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B9" w:rsidRDefault="008324B9" w:rsidP="008324B9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8324B9" w:rsidRDefault="008324B9" w:rsidP="00C8264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C8264C" w:rsidRPr="00C8264C">
        <w:rPr>
          <w:rFonts w:eastAsiaTheme="minorHAnsi"/>
          <w:b/>
          <w:lang w:eastAsia="en-US"/>
        </w:rPr>
        <w:t>Методология исследовательской деятельности и академическая культура</w:t>
      </w:r>
      <w:r w:rsidR="00C8264C">
        <w:rPr>
          <w:rFonts w:eastAsiaTheme="minorHAnsi"/>
          <w:b/>
          <w:lang w:eastAsia="en-US"/>
        </w:rPr>
        <w:t>»</w:t>
      </w:r>
    </w:p>
    <w:p w:rsidR="00080802" w:rsidRDefault="00080802"/>
    <w:p w:rsidR="0038493F" w:rsidRPr="00B84EDD" w:rsidRDefault="0038493F" w:rsidP="0038493F">
      <w:pPr>
        <w:ind w:firstLine="720"/>
        <w:jc w:val="both"/>
      </w:pPr>
      <w:r w:rsidRPr="00B84EDD">
        <w:t xml:space="preserve">Цель дисциплины – профессиональная подготовка магистров, необходимая для формирования методологических основ и академической культуры, системы знаний, умений и навыков в области организации и </w:t>
      </w:r>
      <w:r>
        <w:t>проведения научных исследований.</w:t>
      </w:r>
      <w:r w:rsidRPr="00B84EDD">
        <w:t xml:space="preserve"> </w:t>
      </w:r>
    </w:p>
    <w:p w:rsidR="0038493F" w:rsidRPr="00B84EDD" w:rsidRDefault="0038493F" w:rsidP="0038493F">
      <w:pPr>
        <w:ind w:firstLine="360"/>
        <w:jc w:val="both"/>
      </w:pPr>
      <w:r w:rsidRPr="00B84EDD">
        <w:t>Задачи дисциплины:</w:t>
      </w:r>
    </w:p>
    <w:p w:rsidR="0038493F" w:rsidRPr="00B84EDD" w:rsidRDefault="0038493F" w:rsidP="0081062B">
      <w:pPr>
        <w:numPr>
          <w:ilvl w:val="0"/>
          <w:numId w:val="35"/>
        </w:numPr>
        <w:jc w:val="both"/>
      </w:pPr>
      <w:proofErr w:type="gramStart"/>
      <w:r w:rsidRPr="00B84EDD">
        <w:t>изучение</w:t>
      </w:r>
      <w:proofErr w:type="gramEnd"/>
      <w:r w:rsidRPr="00B84EDD">
        <w:t xml:space="preserve"> специфики науки как отрасли человеческой деятельности и общественного института;</w:t>
      </w:r>
    </w:p>
    <w:p w:rsidR="0038493F" w:rsidRPr="00B84EDD" w:rsidRDefault="0038493F" w:rsidP="0081062B">
      <w:pPr>
        <w:numPr>
          <w:ilvl w:val="0"/>
          <w:numId w:val="35"/>
        </w:numPr>
        <w:jc w:val="both"/>
      </w:pPr>
      <w:proofErr w:type="gramStart"/>
      <w:r w:rsidRPr="00B84EDD">
        <w:t>овладение</w:t>
      </w:r>
      <w:proofErr w:type="gramEnd"/>
      <w:r w:rsidRPr="00B84EDD">
        <w:t xml:space="preserve"> знаниями в области основ методологии, методов и понятий научного исследования;</w:t>
      </w:r>
    </w:p>
    <w:p w:rsidR="0038493F" w:rsidRPr="00B84EDD" w:rsidRDefault="0038493F" w:rsidP="0081062B">
      <w:pPr>
        <w:numPr>
          <w:ilvl w:val="0"/>
          <w:numId w:val="35"/>
        </w:numPr>
        <w:jc w:val="both"/>
      </w:pPr>
      <w:proofErr w:type="gramStart"/>
      <w:r w:rsidRPr="00B84EDD">
        <w:t>развитие</w:t>
      </w:r>
      <w:proofErr w:type="gramEnd"/>
      <w:r w:rsidRPr="00B84EDD">
        <w:t xml:space="preserve"> аналитического мышления, умения логично и стройно излагать свои мысли, развитие способностей к обобщению и анализу информации, постановке целей и выбору путей ее достижения; </w:t>
      </w:r>
    </w:p>
    <w:p w:rsidR="0038493F" w:rsidRPr="00B84EDD" w:rsidRDefault="0038493F" w:rsidP="0081062B">
      <w:pPr>
        <w:numPr>
          <w:ilvl w:val="0"/>
          <w:numId w:val="35"/>
        </w:numPr>
        <w:jc w:val="both"/>
      </w:pPr>
      <w:proofErr w:type="gramStart"/>
      <w:r w:rsidRPr="00B84EDD">
        <w:t>формирование</w:t>
      </w:r>
      <w:proofErr w:type="gramEnd"/>
      <w:r w:rsidRPr="00B84EDD">
        <w:t xml:space="preserve"> практических навыков и умений применения научных методов, а также разработки программы методики проведения научного исследования;</w:t>
      </w:r>
    </w:p>
    <w:p w:rsidR="0038493F" w:rsidRDefault="0038493F" w:rsidP="0081062B">
      <w:pPr>
        <w:numPr>
          <w:ilvl w:val="0"/>
          <w:numId w:val="35"/>
        </w:numPr>
        <w:spacing w:after="120"/>
        <w:ind w:left="357" w:hanging="357"/>
        <w:jc w:val="both"/>
      </w:pPr>
      <w:proofErr w:type="gramStart"/>
      <w:r w:rsidRPr="00B84EDD">
        <w:t>воспитание</w:t>
      </w:r>
      <w:proofErr w:type="gramEnd"/>
      <w:r w:rsidRPr="00B84EDD">
        <w:t xml:space="preserve"> нравственных качеств и соблюдения этических норм в процессе осуществления научного исследования.</w:t>
      </w:r>
      <w:r w:rsidR="00020F6A" w:rsidRPr="00020F6A">
        <w:t xml:space="preserve"> </w:t>
      </w:r>
    </w:p>
    <w:p w:rsidR="00020F6A" w:rsidRPr="00020F6A" w:rsidRDefault="00020F6A" w:rsidP="00020F6A">
      <w:pPr>
        <w:spacing w:after="120"/>
        <w:ind w:left="357"/>
        <w:jc w:val="both"/>
      </w:pPr>
      <w:r w:rsidRPr="00020F6A">
        <w:t xml:space="preserve">   </w:t>
      </w:r>
      <w:r w:rsidRPr="00020F6A">
        <w:t xml:space="preserve">Знать: </w:t>
      </w:r>
    </w:p>
    <w:p w:rsidR="00020F6A" w:rsidRPr="00020F6A" w:rsidRDefault="00020F6A" w:rsidP="00020F6A">
      <w:pPr>
        <w:spacing w:after="120"/>
        <w:ind w:left="357"/>
        <w:jc w:val="both"/>
      </w:pPr>
      <w:r w:rsidRPr="00020F6A">
        <w:rPr>
          <w:lang w:val="en-US"/>
        </w:rPr>
        <w:t></w:t>
      </w:r>
      <w:r w:rsidRPr="00020F6A">
        <w:tab/>
      </w:r>
      <w:proofErr w:type="gramStart"/>
      <w:r w:rsidRPr="00020F6A">
        <w:t>основы</w:t>
      </w:r>
      <w:proofErr w:type="gramEnd"/>
      <w:r w:rsidRPr="00020F6A">
        <w:t xml:space="preserve"> логики и </w:t>
      </w:r>
      <w:proofErr w:type="spellStart"/>
      <w:r w:rsidRPr="00020F6A">
        <w:t>общело-гические</w:t>
      </w:r>
      <w:proofErr w:type="spellEnd"/>
      <w:r w:rsidRPr="00020F6A">
        <w:t xml:space="preserve"> методы познания;</w:t>
      </w:r>
    </w:p>
    <w:p w:rsidR="00020F6A" w:rsidRPr="00020F6A" w:rsidRDefault="00020F6A" w:rsidP="00020F6A">
      <w:pPr>
        <w:spacing w:after="120"/>
        <w:ind w:left="357"/>
        <w:jc w:val="both"/>
      </w:pPr>
      <w:r w:rsidRPr="00020F6A">
        <w:rPr>
          <w:lang w:val="en-US"/>
        </w:rPr>
        <w:t></w:t>
      </w:r>
      <w:r w:rsidRPr="00020F6A">
        <w:tab/>
      </w:r>
      <w:proofErr w:type="gramStart"/>
      <w:r w:rsidRPr="00020F6A">
        <w:t>когнитивные</w:t>
      </w:r>
      <w:proofErr w:type="gramEnd"/>
      <w:r w:rsidRPr="00020F6A">
        <w:t xml:space="preserve"> технологии;</w:t>
      </w:r>
    </w:p>
    <w:p w:rsidR="00020F6A" w:rsidRPr="00020F6A" w:rsidRDefault="00020F6A" w:rsidP="00020F6A">
      <w:pPr>
        <w:spacing w:after="120"/>
        <w:ind w:left="357"/>
        <w:jc w:val="both"/>
      </w:pPr>
      <w:r w:rsidRPr="00020F6A">
        <w:rPr>
          <w:lang w:val="en-US"/>
        </w:rPr>
        <w:t></w:t>
      </w:r>
      <w:r w:rsidRPr="00020F6A">
        <w:tab/>
      </w:r>
      <w:proofErr w:type="gramStart"/>
      <w:r w:rsidRPr="00020F6A">
        <w:t>основы</w:t>
      </w:r>
      <w:proofErr w:type="gramEnd"/>
      <w:r w:rsidRPr="00020F6A">
        <w:t xml:space="preserve"> информационной эвристики</w:t>
      </w:r>
    </w:p>
    <w:p w:rsidR="00020F6A" w:rsidRPr="00020F6A" w:rsidRDefault="00020F6A" w:rsidP="00020F6A">
      <w:pPr>
        <w:spacing w:after="120"/>
        <w:ind w:left="357"/>
        <w:jc w:val="both"/>
      </w:pPr>
    </w:p>
    <w:p w:rsidR="00020F6A" w:rsidRPr="00020F6A" w:rsidRDefault="00020F6A" w:rsidP="00020F6A">
      <w:pPr>
        <w:spacing w:after="120"/>
        <w:ind w:left="357"/>
        <w:jc w:val="both"/>
      </w:pPr>
      <w:r w:rsidRPr="00020F6A">
        <w:t>Уметь:</w:t>
      </w:r>
    </w:p>
    <w:p w:rsidR="00020F6A" w:rsidRPr="00020F6A" w:rsidRDefault="00020F6A" w:rsidP="00020F6A">
      <w:pPr>
        <w:spacing w:after="120"/>
        <w:ind w:left="357"/>
        <w:jc w:val="both"/>
      </w:pPr>
      <w:r w:rsidRPr="00020F6A">
        <w:rPr>
          <w:lang w:val="en-US"/>
        </w:rPr>
        <w:t></w:t>
      </w:r>
      <w:r w:rsidRPr="00020F6A">
        <w:tab/>
      </w:r>
      <w:proofErr w:type="gramStart"/>
      <w:r w:rsidRPr="00020F6A">
        <w:t>осуществлять</w:t>
      </w:r>
      <w:proofErr w:type="gramEnd"/>
      <w:r w:rsidRPr="00020F6A">
        <w:t xml:space="preserve"> поиск и отбор информации;</w:t>
      </w:r>
    </w:p>
    <w:p w:rsidR="00020F6A" w:rsidRPr="00020F6A" w:rsidRDefault="00020F6A" w:rsidP="00020F6A">
      <w:pPr>
        <w:spacing w:after="120"/>
        <w:ind w:left="357"/>
        <w:jc w:val="both"/>
      </w:pPr>
      <w:r w:rsidRPr="00020F6A">
        <w:rPr>
          <w:lang w:val="en-US"/>
        </w:rPr>
        <w:t></w:t>
      </w:r>
      <w:r w:rsidRPr="00020F6A">
        <w:tab/>
      </w:r>
      <w:proofErr w:type="gramStart"/>
      <w:r w:rsidRPr="00020F6A">
        <w:t>строить</w:t>
      </w:r>
      <w:proofErr w:type="gramEnd"/>
      <w:r w:rsidRPr="00020F6A">
        <w:t xml:space="preserve"> на ее основе логичные рассуждения и выводы;</w:t>
      </w:r>
    </w:p>
    <w:p w:rsidR="00020F6A" w:rsidRPr="00020F6A" w:rsidRDefault="00020F6A" w:rsidP="00020F6A">
      <w:pPr>
        <w:spacing w:after="120"/>
        <w:ind w:left="357"/>
        <w:jc w:val="both"/>
      </w:pPr>
      <w:r w:rsidRPr="00020F6A">
        <w:rPr>
          <w:lang w:val="en-US"/>
        </w:rPr>
        <w:t></w:t>
      </w:r>
      <w:r w:rsidRPr="00020F6A">
        <w:tab/>
      </w:r>
      <w:proofErr w:type="gramStart"/>
      <w:r w:rsidRPr="00020F6A">
        <w:t>делать</w:t>
      </w:r>
      <w:proofErr w:type="gramEnd"/>
      <w:r w:rsidRPr="00020F6A">
        <w:t xml:space="preserve"> информационные сообщения и выступать                      с научными докладами</w:t>
      </w:r>
    </w:p>
    <w:p w:rsidR="00020F6A" w:rsidRPr="00020F6A" w:rsidRDefault="00020F6A" w:rsidP="00020F6A">
      <w:pPr>
        <w:spacing w:after="120"/>
        <w:ind w:left="357"/>
        <w:jc w:val="both"/>
      </w:pPr>
    </w:p>
    <w:p w:rsidR="00020F6A" w:rsidRPr="00020F6A" w:rsidRDefault="00020F6A" w:rsidP="00020F6A">
      <w:pPr>
        <w:spacing w:after="120"/>
        <w:ind w:left="357"/>
        <w:jc w:val="both"/>
      </w:pPr>
      <w:r w:rsidRPr="00020F6A">
        <w:t>Владеть:</w:t>
      </w:r>
    </w:p>
    <w:p w:rsidR="00020F6A" w:rsidRPr="00020F6A" w:rsidRDefault="00020F6A" w:rsidP="00020F6A">
      <w:pPr>
        <w:spacing w:after="120"/>
        <w:ind w:left="357"/>
        <w:jc w:val="both"/>
      </w:pPr>
      <w:r w:rsidRPr="00020F6A">
        <w:rPr>
          <w:lang w:val="en-US"/>
        </w:rPr>
        <w:t></w:t>
      </w:r>
      <w:r w:rsidRPr="00020F6A">
        <w:tab/>
      </w:r>
      <w:proofErr w:type="gramStart"/>
      <w:r w:rsidRPr="00020F6A">
        <w:t>технологиями</w:t>
      </w:r>
      <w:proofErr w:type="gramEnd"/>
      <w:r w:rsidRPr="00020F6A">
        <w:t xml:space="preserve"> анализа, оценки и структуризации информации;</w:t>
      </w:r>
    </w:p>
    <w:p w:rsidR="00020F6A" w:rsidRPr="00020F6A" w:rsidRDefault="00020F6A" w:rsidP="00020F6A">
      <w:pPr>
        <w:spacing w:after="120"/>
        <w:ind w:left="357"/>
        <w:jc w:val="both"/>
      </w:pPr>
      <w:r w:rsidRPr="00020F6A">
        <w:rPr>
          <w:lang w:val="en-US"/>
        </w:rPr>
        <w:t></w:t>
      </w:r>
      <w:r w:rsidRPr="00020F6A">
        <w:tab/>
      </w:r>
      <w:proofErr w:type="gramStart"/>
      <w:r w:rsidRPr="00020F6A">
        <w:t>современными</w:t>
      </w:r>
      <w:proofErr w:type="gramEnd"/>
      <w:r w:rsidRPr="00020F6A">
        <w:t xml:space="preserve"> практиками проверки и подтверждения доказательств каких-либо теоретических положений, алгоритмов, программ                       и процедур путём их сопоставления с опытными (эталонными или </w:t>
      </w:r>
      <w:proofErr w:type="spellStart"/>
      <w:r w:rsidRPr="00020F6A">
        <w:t>эмпиричес</w:t>
      </w:r>
      <w:proofErr w:type="spellEnd"/>
      <w:r w:rsidRPr="00020F6A">
        <w:t>-кими) данными, алгоритмами               и программами;</w:t>
      </w:r>
    </w:p>
    <w:p w:rsidR="00020F6A" w:rsidRPr="00020F6A" w:rsidRDefault="00020F6A" w:rsidP="00020F6A">
      <w:pPr>
        <w:spacing w:after="120"/>
        <w:ind w:left="357"/>
        <w:jc w:val="both"/>
      </w:pPr>
      <w:proofErr w:type="gramStart"/>
      <w:r w:rsidRPr="00020F6A">
        <w:t>высоким</w:t>
      </w:r>
      <w:proofErr w:type="gramEnd"/>
      <w:r w:rsidRPr="00020F6A">
        <w:t xml:space="preserve"> уровнем </w:t>
      </w:r>
      <w:proofErr w:type="spellStart"/>
      <w:r w:rsidRPr="00020F6A">
        <w:t>академи</w:t>
      </w:r>
      <w:proofErr w:type="spellEnd"/>
      <w:r w:rsidRPr="00020F6A">
        <w:t xml:space="preserve">-ческой культуры, </w:t>
      </w:r>
      <w:proofErr w:type="spellStart"/>
      <w:r w:rsidRPr="00020F6A">
        <w:t>предполага-ющей</w:t>
      </w:r>
      <w:proofErr w:type="spellEnd"/>
      <w:r w:rsidRPr="00020F6A">
        <w:t xml:space="preserve"> использование в практике работы различных видов                      и способов учебно-</w:t>
      </w:r>
      <w:proofErr w:type="spellStart"/>
      <w:r w:rsidRPr="00020F6A">
        <w:t>познавате</w:t>
      </w:r>
      <w:proofErr w:type="spellEnd"/>
      <w:r w:rsidRPr="00020F6A">
        <w:t>-</w:t>
      </w:r>
      <w:proofErr w:type="spellStart"/>
      <w:r w:rsidRPr="00020F6A">
        <w:t>льной</w:t>
      </w:r>
      <w:proofErr w:type="spellEnd"/>
      <w:r w:rsidRPr="00020F6A">
        <w:t xml:space="preserve"> и учебно-исследователь-</w:t>
      </w:r>
      <w:proofErr w:type="spellStart"/>
      <w:r w:rsidRPr="00020F6A">
        <w:t>ской</w:t>
      </w:r>
      <w:proofErr w:type="spellEnd"/>
      <w:r w:rsidRPr="00020F6A">
        <w:t xml:space="preserve"> деятельности</w:t>
      </w:r>
    </w:p>
    <w:p w:rsidR="00020F6A" w:rsidRPr="00020F6A" w:rsidRDefault="00020F6A" w:rsidP="00020F6A">
      <w:pPr>
        <w:spacing w:after="120"/>
        <w:ind w:left="357"/>
        <w:jc w:val="both"/>
      </w:pPr>
      <w:r w:rsidRPr="00020F6A">
        <w:t xml:space="preserve">Должен знать: </w:t>
      </w:r>
    </w:p>
    <w:p w:rsidR="00020F6A" w:rsidRPr="00020F6A" w:rsidRDefault="00020F6A" w:rsidP="00020F6A">
      <w:pPr>
        <w:spacing w:after="120"/>
        <w:ind w:left="357"/>
        <w:jc w:val="both"/>
      </w:pPr>
      <w:r w:rsidRPr="00020F6A">
        <w:rPr>
          <w:lang w:val="en-US"/>
        </w:rPr>
        <w:t></w:t>
      </w:r>
      <w:r w:rsidRPr="00020F6A">
        <w:tab/>
      </w:r>
      <w:proofErr w:type="gramStart"/>
      <w:r w:rsidRPr="00020F6A">
        <w:t>теории</w:t>
      </w:r>
      <w:proofErr w:type="gramEnd"/>
      <w:r w:rsidRPr="00020F6A">
        <w:t xml:space="preserve"> систем и системного анализа;</w:t>
      </w:r>
    </w:p>
    <w:p w:rsidR="00020F6A" w:rsidRPr="00020F6A" w:rsidRDefault="00020F6A" w:rsidP="00020F6A">
      <w:pPr>
        <w:spacing w:after="120"/>
        <w:ind w:left="357"/>
        <w:jc w:val="both"/>
      </w:pPr>
      <w:r w:rsidRPr="00020F6A">
        <w:rPr>
          <w:lang w:val="en-US"/>
        </w:rPr>
        <w:t></w:t>
      </w:r>
      <w:r w:rsidRPr="00020F6A">
        <w:tab/>
      </w:r>
      <w:proofErr w:type="gramStart"/>
      <w:r w:rsidRPr="00020F6A">
        <w:t>модели</w:t>
      </w:r>
      <w:proofErr w:type="gramEnd"/>
      <w:r w:rsidRPr="00020F6A">
        <w:t xml:space="preserve"> организационного поведения;</w:t>
      </w:r>
    </w:p>
    <w:p w:rsidR="00020F6A" w:rsidRPr="00020F6A" w:rsidRDefault="00020F6A" w:rsidP="00020F6A">
      <w:pPr>
        <w:spacing w:after="120"/>
        <w:ind w:left="357"/>
        <w:jc w:val="both"/>
      </w:pPr>
      <w:r w:rsidRPr="00020F6A">
        <w:rPr>
          <w:lang w:val="en-US"/>
        </w:rPr>
        <w:t></w:t>
      </w:r>
      <w:r w:rsidRPr="00020F6A">
        <w:tab/>
      </w:r>
      <w:proofErr w:type="gramStart"/>
      <w:r w:rsidRPr="00020F6A">
        <w:t>технологии</w:t>
      </w:r>
      <w:proofErr w:type="gramEnd"/>
      <w:r w:rsidRPr="00020F6A">
        <w:t xml:space="preserve"> принятия решений</w:t>
      </w:r>
    </w:p>
    <w:p w:rsidR="00020F6A" w:rsidRPr="00020F6A" w:rsidRDefault="00020F6A" w:rsidP="00020F6A">
      <w:pPr>
        <w:spacing w:after="120"/>
        <w:ind w:left="357"/>
        <w:jc w:val="both"/>
      </w:pPr>
    </w:p>
    <w:p w:rsidR="00020F6A" w:rsidRPr="00020F6A" w:rsidRDefault="00020F6A" w:rsidP="00020F6A">
      <w:pPr>
        <w:spacing w:after="120"/>
        <w:ind w:left="357"/>
        <w:jc w:val="both"/>
      </w:pPr>
      <w:r w:rsidRPr="00020F6A">
        <w:t>Должен уметь:</w:t>
      </w:r>
    </w:p>
    <w:p w:rsidR="00020F6A" w:rsidRPr="00020F6A" w:rsidRDefault="00020F6A" w:rsidP="00020F6A">
      <w:pPr>
        <w:spacing w:after="120"/>
        <w:ind w:left="357"/>
        <w:jc w:val="both"/>
      </w:pPr>
      <w:r w:rsidRPr="00020F6A">
        <w:rPr>
          <w:lang w:val="en-US"/>
        </w:rPr>
        <w:lastRenderedPageBreak/>
        <w:t></w:t>
      </w:r>
      <w:r w:rsidRPr="00020F6A">
        <w:tab/>
      </w:r>
      <w:proofErr w:type="gramStart"/>
      <w:r w:rsidRPr="00020F6A">
        <w:t>использовать</w:t>
      </w:r>
      <w:proofErr w:type="gramEnd"/>
      <w:r w:rsidRPr="00020F6A">
        <w:t xml:space="preserve"> множество кибернетических, экономических и математических моделей для описания отдельных элементов    и системы в целом;</w:t>
      </w:r>
    </w:p>
    <w:p w:rsidR="00020F6A" w:rsidRPr="00020F6A" w:rsidRDefault="00020F6A" w:rsidP="00020F6A">
      <w:pPr>
        <w:spacing w:after="120"/>
        <w:ind w:left="357"/>
        <w:jc w:val="both"/>
      </w:pPr>
      <w:r w:rsidRPr="00020F6A">
        <w:rPr>
          <w:lang w:val="en-US"/>
        </w:rPr>
        <w:t></w:t>
      </w:r>
      <w:r w:rsidRPr="00020F6A">
        <w:tab/>
      </w:r>
      <w:proofErr w:type="gramStart"/>
      <w:r w:rsidRPr="00020F6A">
        <w:t>исследовать</w:t>
      </w:r>
      <w:proofErr w:type="gramEnd"/>
      <w:r w:rsidRPr="00020F6A">
        <w:t xml:space="preserve"> элементы системы и их взаимосвязи                    в рамках конкретной организационной структуры;</w:t>
      </w:r>
    </w:p>
    <w:p w:rsidR="00020F6A" w:rsidRPr="00020F6A" w:rsidRDefault="00020F6A" w:rsidP="00020F6A">
      <w:pPr>
        <w:spacing w:after="120"/>
        <w:ind w:left="357"/>
        <w:jc w:val="both"/>
      </w:pPr>
      <w:r w:rsidRPr="00020F6A">
        <w:rPr>
          <w:lang w:val="en-US"/>
        </w:rPr>
        <w:t></w:t>
      </w:r>
      <w:r w:rsidRPr="00020F6A">
        <w:tab/>
      </w:r>
      <w:proofErr w:type="gramStart"/>
      <w:r w:rsidRPr="00020F6A">
        <w:t>проводить</w:t>
      </w:r>
      <w:proofErr w:type="gramEnd"/>
      <w:r w:rsidRPr="00020F6A">
        <w:t xml:space="preserve"> критический анализ проблемных ситуаций;  </w:t>
      </w:r>
    </w:p>
    <w:p w:rsidR="00020F6A" w:rsidRPr="00020F6A" w:rsidRDefault="00020F6A" w:rsidP="00020F6A">
      <w:pPr>
        <w:spacing w:after="120"/>
        <w:ind w:left="357"/>
        <w:jc w:val="both"/>
      </w:pPr>
    </w:p>
    <w:p w:rsidR="00020F6A" w:rsidRPr="00020F6A" w:rsidRDefault="00020F6A" w:rsidP="00020F6A">
      <w:pPr>
        <w:spacing w:after="120"/>
        <w:ind w:left="357"/>
        <w:jc w:val="both"/>
      </w:pPr>
      <w:r w:rsidRPr="00020F6A">
        <w:t>Должен владеть:</w:t>
      </w:r>
    </w:p>
    <w:p w:rsidR="00020F6A" w:rsidRPr="00020F6A" w:rsidRDefault="00020F6A" w:rsidP="00020F6A">
      <w:pPr>
        <w:spacing w:after="120"/>
        <w:ind w:left="357"/>
        <w:jc w:val="both"/>
      </w:pPr>
      <w:r w:rsidRPr="00020F6A">
        <w:rPr>
          <w:lang w:val="en-US"/>
        </w:rPr>
        <w:t></w:t>
      </w:r>
      <w:r w:rsidRPr="00020F6A">
        <w:tab/>
      </w:r>
      <w:proofErr w:type="gramStart"/>
      <w:r w:rsidRPr="00020F6A">
        <w:t>методологией</w:t>
      </w:r>
      <w:proofErr w:type="gramEnd"/>
      <w:r w:rsidRPr="00020F6A">
        <w:t xml:space="preserve"> научного познания, в основе которого лежит рассмотрение объекта                 как системы;</w:t>
      </w:r>
    </w:p>
    <w:p w:rsidR="00020F6A" w:rsidRPr="00020F6A" w:rsidRDefault="00020F6A" w:rsidP="00020F6A">
      <w:pPr>
        <w:spacing w:after="120"/>
        <w:ind w:left="357"/>
        <w:jc w:val="both"/>
      </w:pPr>
      <w:proofErr w:type="gramStart"/>
      <w:r w:rsidRPr="00020F6A">
        <w:t>технологиями</w:t>
      </w:r>
      <w:proofErr w:type="gramEnd"/>
      <w:r w:rsidRPr="00020F6A">
        <w:t xml:space="preserve"> поиска                     и оценки оптимальных решений</w:t>
      </w:r>
    </w:p>
    <w:p w:rsidR="00C8264C" w:rsidRDefault="00C8264C"/>
    <w:p w:rsidR="00020F6A" w:rsidRDefault="00020F6A" w:rsidP="00020F6A">
      <w:pPr>
        <w:rPr>
          <w:color w:val="000000"/>
        </w:rPr>
      </w:pPr>
      <w:r>
        <w:rPr>
          <w:i/>
          <w:color w:val="000000"/>
        </w:rPr>
        <w:t>З</w:t>
      </w:r>
      <w:r w:rsidRPr="00A600E6">
        <w:rPr>
          <w:i/>
          <w:color w:val="000000"/>
        </w:rPr>
        <w:t>нать</w:t>
      </w:r>
      <w:r>
        <w:rPr>
          <w:color w:val="000000"/>
        </w:rPr>
        <w:t>:</w:t>
      </w:r>
    </w:p>
    <w:p w:rsidR="00020F6A" w:rsidRDefault="00020F6A" w:rsidP="00020F6A">
      <w:pPr>
        <w:pStyle w:val="a4"/>
        <w:numPr>
          <w:ilvl w:val="0"/>
          <w:numId w:val="52"/>
        </w:numPr>
        <w:tabs>
          <w:tab w:val="left" w:pos="318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60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</w:t>
      </w:r>
      <w:proofErr w:type="gramEnd"/>
      <w:r w:rsidRPr="00A60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формы научно-исследовательской деятельности;</w:t>
      </w:r>
    </w:p>
    <w:p w:rsidR="00020F6A" w:rsidRDefault="00020F6A" w:rsidP="00020F6A">
      <w:pPr>
        <w:pStyle w:val="a4"/>
        <w:numPr>
          <w:ilvl w:val="0"/>
          <w:numId w:val="52"/>
        </w:numPr>
        <w:tabs>
          <w:tab w:val="left" w:pos="318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логики;</w:t>
      </w:r>
    </w:p>
    <w:p w:rsidR="00020F6A" w:rsidRPr="00A600E6" w:rsidRDefault="00020F6A" w:rsidP="00020F6A">
      <w:pPr>
        <w:pStyle w:val="a4"/>
        <w:numPr>
          <w:ilvl w:val="0"/>
          <w:numId w:val="52"/>
        </w:numPr>
        <w:tabs>
          <w:tab w:val="left" w:pos="318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теорию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аргументации                     и методы убеждения</w:t>
      </w:r>
    </w:p>
    <w:p w:rsidR="00020F6A" w:rsidRDefault="00020F6A" w:rsidP="00020F6A">
      <w:pPr>
        <w:rPr>
          <w:color w:val="000000"/>
        </w:rPr>
      </w:pPr>
    </w:p>
    <w:p w:rsidR="00020F6A" w:rsidRDefault="00020F6A" w:rsidP="00020F6A">
      <w:pPr>
        <w:rPr>
          <w:color w:val="000000"/>
        </w:rPr>
      </w:pPr>
      <w:r>
        <w:rPr>
          <w:i/>
          <w:color w:val="000000"/>
        </w:rPr>
        <w:t>У</w:t>
      </w:r>
      <w:r w:rsidRPr="0028395A">
        <w:rPr>
          <w:i/>
          <w:color w:val="000000"/>
        </w:rPr>
        <w:t>меть</w:t>
      </w:r>
      <w:r>
        <w:rPr>
          <w:color w:val="000000"/>
        </w:rPr>
        <w:t>:</w:t>
      </w:r>
    </w:p>
    <w:p w:rsidR="00020F6A" w:rsidRPr="0028395A" w:rsidRDefault="00020F6A" w:rsidP="00020F6A">
      <w:pPr>
        <w:pStyle w:val="a4"/>
        <w:numPr>
          <w:ilvl w:val="0"/>
          <w:numId w:val="52"/>
        </w:numPr>
        <w:tabs>
          <w:tab w:val="left" w:pos="318"/>
        </w:tabs>
        <w:spacing w:after="0" w:line="240" w:lineRule="auto"/>
        <w:ind w:left="34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83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вести</w:t>
      </w:r>
      <w:proofErr w:type="gramEnd"/>
      <w:r w:rsidRPr="00283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информационное обеспечение научно-</w:t>
      </w:r>
      <w:proofErr w:type="spellStart"/>
      <w:r w:rsidRPr="00283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Pr="00283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вательской</w:t>
      </w:r>
      <w:proofErr w:type="spellEnd"/>
      <w:r w:rsidRPr="00283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020F6A" w:rsidRPr="0028395A" w:rsidRDefault="00020F6A" w:rsidP="00020F6A">
      <w:pPr>
        <w:pStyle w:val="a4"/>
        <w:numPr>
          <w:ilvl w:val="0"/>
          <w:numId w:val="52"/>
        </w:numPr>
        <w:tabs>
          <w:tab w:val="left" w:pos="318"/>
        </w:tabs>
        <w:spacing w:after="0" w:line="240" w:lineRule="auto"/>
        <w:ind w:left="34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83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</w:t>
      </w:r>
      <w:proofErr w:type="gramEnd"/>
      <w:r w:rsidRPr="00283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сопоставительный анализ знаний в области профессионального менеджмента с другими смежными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ним </w:t>
      </w:r>
      <w:r w:rsidRPr="00283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науками;</w:t>
      </w:r>
    </w:p>
    <w:p w:rsidR="00020F6A" w:rsidRDefault="00020F6A" w:rsidP="00020F6A">
      <w:pPr>
        <w:pStyle w:val="a4"/>
        <w:numPr>
          <w:ilvl w:val="0"/>
          <w:numId w:val="52"/>
        </w:numPr>
        <w:tabs>
          <w:tab w:val="left" w:pos="318"/>
        </w:tabs>
        <w:spacing w:after="0" w:line="240" w:lineRule="auto"/>
        <w:ind w:left="34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83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</w:t>
      </w:r>
      <w:proofErr w:type="gramEnd"/>
      <w:r w:rsidRPr="00283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расширять информационные базы данных, связанные с управлением</w:t>
      </w:r>
    </w:p>
    <w:p w:rsidR="00020F6A" w:rsidRDefault="00020F6A" w:rsidP="00020F6A">
      <w:pPr>
        <w:tabs>
          <w:tab w:val="left" w:pos="318"/>
        </w:tabs>
        <w:rPr>
          <w:color w:val="000000"/>
        </w:rPr>
      </w:pPr>
    </w:p>
    <w:p w:rsidR="00020F6A" w:rsidRDefault="00020F6A" w:rsidP="00020F6A">
      <w:pPr>
        <w:tabs>
          <w:tab w:val="left" w:pos="318"/>
        </w:tabs>
        <w:rPr>
          <w:color w:val="000000"/>
        </w:rPr>
      </w:pPr>
      <w:r>
        <w:rPr>
          <w:i/>
          <w:color w:val="000000"/>
        </w:rPr>
        <w:t>В</w:t>
      </w:r>
      <w:r w:rsidRPr="00C61B17">
        <w:rPr>
          <w:i/>
          <w:color w:val="000000"/>
        </w:rPr>
        <w:t>ладеть</w:t>
      </w:r>
      <w:r>
        <w:rPr>
          <w:color w:val="000000"/>
        </w:rPr>
        <w:t>:</w:t>
      </w:r>
    </w:p>
    <w:p w:rsidR="00020F6A" w:rsidRPr="00A600E6" w:rsidRDefault="00020F6A" w:rsidP="00020F6A">
      <w:pPr>
        <w:pStyle w:val="a4"/>
        <w:numPr>
          <w:ilvl w:val="0"/>
          <w:numId w:val="52"/>
        </w:numPr>
        <w:tabs>
          <w:tab w:val="left" w:pos="318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методами</w:t>
      </w:r>
      <w:proofErr w:type="gramEnd"/>
      <w:r w:rsidRPr="00A60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критического мышления и анализа;</w:t>
      </w:r>
    </w:p>
    <w:p w:rsidR="00020F6A" w:rsidRPr="00A600E6" w:rsidRDefault="00020F6A" w:rsidP="00020F6A">
      <w:pPr>
        <w:pStyle w:val="a4"/>
        <w:numPr>
          <w:ilvl w:val="0"/>
          <w:numId w:val="52"/>
        </w:numPr>
        <w:tabs>
          <w:tab w:val="left" w:pos="318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технологиями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и инструментами</w:t>
      </w:r>
      <w:r w:rsidRPr="00A60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поиска актуальной информации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20F6A" w:rsidRDefault="00020F6A" w:rsidP="00020F6A">
      <w:pPr>
        <w:pStyle w:val="a4"/>
        <w:numPr>
          <w:ilvl w:val="0"/>
          <w:numId w:val="52"/>
        </w:numPr>
        <w:tabs>
          <w:tab w:val="left" w:pos="318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практиками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600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научного аргументирования                              и построения логичной доказательной базы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20F6A" w:rsidRDefault="00020F6A" w:rsidP="00020F6A">
      <w:proofErr w:type="gramStart"/>
      <w:r>
        <w:rPr>
          <w:color w:val="000000"/>
        </w:rPr>
        <w:t>эффективными</w:t>
      </w:r>
      <w:proofErr w:type="gramEnd"/>
      <w:r>
        <w:rPr>
          <w:color w:val="000000"/>
        </w:rPr>
        <w:t xml:space="preserve"> приемами выполнения научно-</w:t>
      </w:r>
      <w:proofErr w:type="spellStart"/>
      <w:r>
        <w:rPr>
          <w:color w:val="000000"/>
        </w:rPr>
        <w:t>исследо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</w:rPr>
        <w:t>вательских</w:t>
      </w:r>
      <w:proofErr w:type="spellEnd"/>
      <w:r>
        <w:rPr>
          <w:color w:val="000000"/>
        </w:rPr>
        <w:t xml:space="preserve"> проектов</w:t>
      </w:r>
    </w:p>
    <w:p w:rsidR="0038493F" w:rsidRDefault="0038493F"/>
    <w:p w:rsidR="00020F6A" w:rsidRDefault="00020F6A"/>
    <w:p w:rsidR="0038493F" w:rsidRDefault="0038493F"/>
    <w:p w:rsidR="00C8264C" w:rsidRDefault="00C8264C" w:rsidP="00C8264C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C8264C" w:rsidRPr="00C8264C" w:rsidRDefault="00C8264C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b/>
        </w:rPr>
        <w:t>«</w:t>
      </w:r>
      <w:r w:rsidRPr="00C8264C">
        <w:rPr>
          <w:rFonts w:eastAsiaTheme="minorHAnsi"/>
          <w:b/>
          <w:lang w:eastAsia="en-US"/>
        </w:rPr>
        <w:t>Иностранный язык в профессиональной деятельности</w:t>
      </w:r>
      <w:r>
        <w:rPr>
          <w:rFonts w:eastAsiaTheme="minorHAnsi"/>
          <w:b/>
          <w:lang w:eastAsia="en-US"/>
        </w:rPr>
        <w:t>»</w:t>
      </w:r>
    </w:p>
    <w:p w:rsidR="008324B9" w:rsidRPr="00C8264C" w:rsidRDefault="008324B9" w:rsidP="00C8264C">
      <w:pPr>
        <w:jc w:val="center"/>
        <w:rPr>
          <w:b/>
        </w:rPr>
      </w:pPr>
    </w:p>
    <w:p w:rsidR="00F61B06" w:rsidRDefault="00F61B06" w:rsidP="00F61B06">
      <w:pPr>
        <w:shd w:val="clear" w:color="auto" w:fill="FFFFFF"/>
        <w:tabs>
          <w:tab w:val="left" w:pos="475"/>
        </w:tabs>
        <w:spacing w:line="360" w:lineRule="auto"/>
        <w:ind w:left="14" w:firstLine="709"/>
        <w:jc w:val="both"/>
        <w:rPr>
          <w:color w:val="000000"/>
        </w:rPr>
      </w:pPr>
      <w:r>
        <w:rPr>
          <w:rFonts w:eastAsiaTheme="minorHAnsi"/>
          <w:b/>
          <w:lang w:eastAsia="en-US"/>
        </w:rPr>
        <w:t xml:space="preserve">  </w:t>
      </w:r>
      <w:r>
        <w:rPr>
          <w:color w:val="000000"/>
          <w:spacing w:val="-6"/>
        </w:rPr>
        <w:t>Цели курса:</w:t>
      </w:r>
    </w:p>
    <w:p w:rsidR="00F61B06" w:rsidRDefault="00F61B06" w:rsidP="0081062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</w:rPr>
        <w:t>Ведение профессиональной деятельности в иноязычной среде.</w:t>
      </w:r>
    </w:p>
    <w:p w:rsidR="00F61B06" w:rsidRDefault="00F61B06" w:rsidP="0081062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proofErr w:type="gramStart"/>
      <w:r>
        <w:t>Изучение  современных</w:t>
      </w:r>
      <w:proofErr w:type="gramEnd"/>
      <w:r>
        <w:t xml:space="preserve"> аналитических инструментов и  практических  методик в своей профессиональной области. </w:t>
      </w:r>
    </w:p>
    <w:p w:rsidR="00F61B06" w:rsidRDefault="00F61B06" w:rsidP="0081062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Изучение </w:t>
      </w:r>
      <w:proofErr w:type="gramStart"/>
      <w:r>
        <w:rPr>
          <w:color w:val="000000"/>
        </w:rPr>
        <w:t>зарубежного  опыта</w:t>
      </w:r>
      <w:proofErr w:type="gramEnd"/>
      <w:r>
        <w:rPr>
          <w:color w:val="000000"/>
        </w:rPr>
        <w:t xml:space="preserve"> в определённых сферах деятельности.</w:t>
      </w:r>
    </w:p>
    <w:p w:rsidR="00F61B06" w:rsidRDefault="00F61B06" w:rsidP="0081062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color w:val="000000"/>
        </w:rPr>
      </w:pPr>
      <w:r>
        <w:t xml:space="preserve">Развитие </w:t>
      </w:r>
      <w:r>
        <w:rPr>
          <w:color w:val="000000"/>
        </w:rPr>
        <w:t>способности к стратегическому планированию, комплексному решению задач и быстрой ориентации в изменяющихся условиях.</w:t>
      </w:r>
    </w:p>
    <w:p w:rsidR="00F61B06" w:rsidRDefault="00F61B06" w:rsidP="00F61B06">
      <w:pPr>
        <w:shd w:val="clear" w:color="auto" w:fill="FFFFFF"/>
        <w:spacing w:before="180" w:line="360" w:lineRule="auto"/>
        <w:ind w:firstLine="709"/>
        <w:outlineLvl w:val="0"/>
      </w:pPr>
      <w:r>
        <w:rPr>
          <w:color w:val="000000"/>
          <w:spacing w:val="-6"/>
        </w:rPr>
        <w:t>Задачи курса:</w:t>
      </w:r>
    </w:p>
    <w:p w:rsidR="00F61B06" w:rsidRDefault="00F61B06" w:rsidP="0081062B">
      <w:pPr>
        <w:numPr>
          <w:ilvl w:val="0"/>
          <w:numId w:val="25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формирование</w:t>
      </w:r>
      <w:proofErr w:type="gramEnd"/>
      <w:r>
        <w:rPr>
          <w:color w:val="000000"/>
        </w:rPr>
        <w:t xml:space="preserve"> социокультурной компетенции и поведенческих стереотипов, необходимых для успешной адаптации выпускников на рынке труда;</w:t>
      </w:r>
    </w:p>
    <w:p w:rsidR="00F61B06" w:rsidRDefault="00F61B06" w:rsidP="0081062B">
      <w:pPr>
        <w:numPr>
          <w:ilvl w:val="0"/>
          <w:numId w:val="25"/>
        </w:numPr>
        <w:spacing w:line="360" w:lineRule="auto"/>
        <w:jc w:val="both"/>
      </w:pPr>
      <w:proofErr w:type="gramStart"/>
      <w:r>
        <w:rPr>
          <w:color w:val="000000"/>
        </w:rPr>
        <w:t>развитие</w:t>
      </w:r>
      <w:proofErr w:type="gramEnd"/>
      <w:r>
        <w:rPr>
          <w:color w:val="000000"/>
        </w:rPr>
        <w:t xml:space="preserve"> у студентов умения самостоятельно приобретать знания для осуществления бытовой и профессиональной коммуникации на иностранном языке – повышение уровня учебной автономии, способности к самообразованию, к работе с мультимедийными программами, электронными словарями, иноязычными ресурсами сети Интернет;</w:t>
      </w:r>
    </w:p>
    <w:p w:rsidR="00F61B06" w:rsidRDefault="00F61B06" w:rsidP="0081062B">
      <w:pPr>
        <w:numPr>
          <w:ilvl w:val="0"/>
          <w:numId w:val="25"/>
        </w:numPr>
        <w:spacing w:line="360" w:lineRule="auto"/>
        <w:jc w:val="both"/>
      </w:pPr>
      <w:proofErr w:type="gramStart"/>
      <w:r>
        <w:rPr>
          <w:color w:val="000000"/>
        </w:rPr>
        <w:t>развитие</w:t>
      </w:r>
      <w:proofErr w:type="gramEnd"/>
      <w:r>
        <w:rPr>
          <w:color w:val="000000"/>
        </w:rPr>
        <w:t xml:space="preserve"> когнитивных и исследовательских умений, расширение кругозора и повышение информационной культуры студентов;</w:t>
      </w:r>
    </w:p>
    <w:p w:rsidR="00F61B06" w:rsidRDefault="00F61B06" w:rsidP="0081062B">
      <w:pPr>
        <w:numPr>
          <w:ilvl w:val="0"/>
          <w:numId w:val="25"/>
        </w:numPr>
        <w:spacing w:line="360" w:lineRule="auto"/>
        <w:jc w:val="both"/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формирование</w:t>
      </w:r>
      <w:proofErr w:type="gramEnd"/>
      <w:r>
        <w:rPr>
          <w:color w:val="000000"/>
        </w:rPr>
        <w:t xml:space="preserve"> представления об основах межкультурной коммуникации, воспитание толерантности и уважения к духовным ценностям разных стран и народов;</w:t>
      </w:r>
    </w:p>
    <w:p w:rsidR="00F61B06" w:rsidRDefault="00F61B06" w:rsidP="0081062B">
      <w:pPr>
        <w:numPr>
          <w:ilvl w:val="0"/>
          <w:numId w:val="25"/>
        </w:numPr>
        <w:spacing w:line="360" w:lineRule="auto"/>
        <w:jc w:val="both"/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расширение</w:t>
      </w:r>
      <w:proofErr w:type="gramEnd"/>
      <w:r>
        <w:rPr>
          <w:color w:val="000000"/>
        </w:rPr>
        <w:t xml:space="preserve"> словарного запаса и формирование терминологического аппарата на иностранном языке в пределах профессиональной сферы.</w:t>
      </w:r>
    </w:p>
    <w:p w:rsidR="008324B9" w:rsidRDefault="008324B9" w:rsidP="00F61B0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F61B06" w:rsidRPr="00DB66E3" w:rsidTr="00082471">
        <w:trPr>
          <w:trHeight w:val="720"/>
        </w:trPr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61B06" w:rsidRPr="00B035AF" w:rsidRDefault="00F61B06" w:rsidP="00F61B06">
            <w:pPr>
              <w:jc w:val="both"/>
            </w:pPr>
            <w:r w:rsidRPr="00B035AF">
              <w:rPr>
                <w:i/>
              </w:rPr>
              <w:t>Должен знать</w:t>
            </w:r>
            <w:r w:rsidRPr="00B035AF">
              <w:t xml:space="preserve">: </w:t>
            </w:r>
          </w:p>
          <w:p w:rsidR="00F61B06" w:rsidRPr="00B035AF" w:rsidRDefault="00F61B06" w:rsidP="0081062B">
            <w:pPr>
              <w:numPr>
                <w:ilvl w:val="0"/>
                <w:numId w:val="4"/>
              </w:numPr>
              <w:tabs>
                <w:tab w:val="left" w:pos="293"/>
              </w:tabs>
              <w:ind w:left="0" w:firstLine="0"/>
              <w:contextualSpacing/>
              <w:jc w:val="both"/>
            </w:pPr>
            <w:proofErr w:type="gramStart"/>
            <w:r w:rsidRPr="00B035AF">
              <w:t>основы</w:t>
            </w:r>
            <w:proofErr w:type="gramEnd"/>
            <w:r w:rsidRPr="00B035AF">
              <w:t xml:space="preserve"> ведения деловой переписки;</w:t>
            </w:r>
          </w:p>
          <w:p w:rsidR="00F61B06" w:rsidRPr="00B035AF" w:rsidRDefault="00F61B06" w:rsidP="0081062B">
            <w:pPr>
              <w:numPr>
                <w:ilvl w:val="0"/>
                <w:numId w:val="4"/>
              </w:numPr>
              <w:tabs>
                <w:tab w:val="left" w:pos="293"/>
              </w:tabs>
              <w:ind w:left="0" w:firstLine="0"/>
              <w:contextualSpacing/>
              <w:jc w:val="both"/>
            </w:pPr>
            <w:proofErr w:type="gramStart"/>
            <w:r w:rsidRPr="00B035AF">
              <w:t>особенности</w:t>
            </w:r>
            <w:proofErr w:type="gramEnd"/>
            <w:r w:rsidRPr="00B035AF">
              <w:t xml:space="preserve"> переговорного процесса;</w:t>
            </w:r>
          </w:p>
          <w:p w:rsidR="00F61B06" w:rsidRPr="00B035AF" w:rsidRDefault="00F61B06" w:rsidP="0081062B">
            <w:pPr>
              <w:numPr>
                <w:ilvl w:val="0"/>
                <w:numId w:val="4"/>
              </w:numPr>
              <w:tabs>
                <w:tab w:val="left" w:pos="293"/>
              </w:tabs>
              <w:ind w:left="0" w:firstLine="0"/>
              <w:contextualSpacing/>
              <w:jc w:val="both"/>
            </w:pPr>
            <w:proofErr w:type="gramStart"/>
            <w:r w:rsidRPr="00B035AF">
              <w:t>нормы</w:t>
            </w:r>
            <w:proofErr w:type="gramEnd"/>
            <w:r w:rsidRPr="00B035AF">
              <w:t xml:space="preserve"> и правила </w:t>
            </w:r>
            <w:proofErr w:type="spellStart"/>
            <w:r w:rsidRPr="00B035AF">
              <w:t>междуна</w:t>
            </w:r>
            <w:proofErr w:type="spellEnd"/>
            <w:r>
              <w:t>-</w:t>
            </w:r>
            <w:r w:rsidRPr="00B035AF">
              <w:t>родного делового этикета;</w:t>
            </w:r>
          </w:p>
          <w:p w:rsidR="00F61B06" w:rsidRDefault="00F61B06" w:rsidP="00F61B06">
            <w:pPr>
              <w:jc w:val="both"/>
              <w:rPr>
                <w:i/>
              </w:rPr>
            </w:pPr>
          </w:p>
          <w:p w:rsidR="00F61B06" w:rsidRPr="00B035AF" w:rsidRDefault="00F61B06" w:rsidP="00F61B06">
            <w:pPr>
              <w:jc w:val="both"/>
            </w:pPr>
            <w:r w:rsidRPr="00B035AF">
              <w:rPr>
                <w:i/>
              </w:rPr>
              <w:t>Должен уметь</w:t>
            </w:r>
            <w:r w:rsidRPr="00B035AF">
              <w:t>:</w:t>
            </w:r>
          </w:p>
          <w:p w:rsidR="00F61B06" w:rsidRPr="00B035AF" w:rsidRDefault="00F61B06" w:rsidP="0081062B">
            <w:pPr>
              <w:numPr>
                <w:ilvl w:val="0"/>
                <w:numId w:val="4"/>
              </w:numPr>
              <w:tabs>
                <w:tab w:val="left" w:pos="293"/>
              </w:tabs>
              <w:ind w:left="10" w:firstLine="0"/>
              <w:contextualSpacing/>
              <w:jc w:val="both"/>
            </w:pPr>
            <w:proofErr w:type="gramStart"/>
            <w:r w:rsidRPr="00B035AF">
              <w:t>вести</w:t>
            </w:r>
            <w:proofErr w:type="gramEnd"/>
            <w:r w:rsidRPr="00B035AF">
              <w:t xml:space="preserve"> официальную переписку на государственном                                   и иностранном (-ых) языках;</w:t>
            </w:r>
          </w:p>
          <w:p w:rsidR="00F61B06" w:rsidRPr="00B035AF" w:rsidRDefault="00F61B06" w:rsidP="0081062B">
            <w:pPr>
              <w:numPr>
                <w:ilvl w:val="0"/>
                <w:numId w:val="4"/>
              </w:numPr>
              <w:tabs>
                <w:tab w:val="left" w:pos="293"/>
              </w:tabs>
              <w:ind w:left="10" w:firstLine="0"/>
              <w:contextualSpacing/>
              <w:jc w:val="both"/>
            </w:pPr>
            <w:proofErr w:type="gramStart"/>
            <w:r w:rsidRPr="00B035AF">
              <w:t>проводить</w:t>
            </w:r>
            <w:proofErr w:type="gramEnd"/>
            <w:r w:rsidRPr="00B035AF">
              <w:t xml:space="preserve"> переговоры                         с деловыми партнерами;</w:t>
            </w:r>
          </w:p>
          <w:p w:rsidR="00F61B06" w:rsidRDefault="00F61B06" w:rsidP="00F61B06">
            <w:pPr>
              <w:jc w:val="both"/>
            </w:pPr>
            <w:proofErr w:type="gramStart"/>
            <w:r w:rsidRPr="00B035AF">
              <w:t>находить</w:t>
            </w:r>
            <w:proofErr w:type="gramEnd"/>
            <w:r w:rsidRPr="00B035AF">
              <w:t xml:space="preserve"> компромиссы между сторонами в решении сложных вопросов</w:t>
            </w:r>
          </w:p>
          <w:p w:rsidR="00F61B06" w:rsidRDefault="00F61B06" w:rsidP="00F61B06">
            <w:pPr>
              <w:jc w:val="both"/>
            </w:pPr>
          </w:p>
          <w:p w:rsidR="00F61B06" w:rsidRDefault="00F61B06" w:rsidP="00F61B06">
            <w:pPr>
              <w:jc w:val="both"/>
            </w:pPr>
            <w:r w:rsidRPr="00461EF0">
              <w:rPr>
                <w:i/>
              </w:rPr>
              <w:t>Должен владеть</w:t>
            </w:r>
            <w:r>
              <w:t>:</w:t>
            </w:r>
          </w:p>
          <w:p w:rsidR="00F61B06" w:rsidRPr="00B035AF" w:rsidRDefault="00F61B06" w:rsidP="0081062B">
            <w:pPr>
              <w:numPr>
                <w:ilvl w:val="0"/>
                <w:numId w:val="4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bCs/>
                <w:color w:val="000000"/>
                <w:spacing w:val="6"/>
              </w:rPr>
            </w:pPr>
            <w:proofErr w:type="gramStart"/>
            <w:r>
              <w:t>технологиями</w:t>
            </w:r>
            <w:proofErr w:type="gramEnd"/>
            <w:r>
              <w:t xml:space="preserve"> межличностных </w:t>
            </w:r>
            <w:r w:rsidRPr="00B035AF">
              <w:t>и межгрупповых коммуникаций;</w:t>
            </w:r>
          </w:p>
          <w:p w:rsidR="00F61B06" w:rsidRDefault="00F61B06" w:rsidP="0081062B">
            <w:pPr>
              <w:numPr>
                <w:ilvl w:val="0"/>
                <w:numId w:val="4"/>
              </w:numPr>
              <w:tabs>
                <w:tab w:val="left" w:pos="293"/>
              </w:tabs>
              <w:ind w:left="0" w:firstLine="0"/>
              <w:contextualSpacing/>
              <w:jc w:val="both"/>
            </w:pPr>
            <w:proofErr w:type="gramStart"/>
            <w:r>
              <w:t>современными</w:t>
            </w:r>
            <w:proofErr w:type="gramEnd"/>
            <w:r>
              <w:t xml:space="preserve"> практиками </w:t>
            </w:r>
            <w:r w:rsidRPr="00B035AF">
              <w:t>управления конфликтами;</w:t>
            </w:r>
          </w:p>
          <w:p w:rsidR="00F61B06" w:rsidRPr="00DB66E3" w:rsidRDefault="00F61B06" w:rsidP="0081062B">
            <w:pPr>
              <w:numPr>
                <w:ilvl w:val="0"/>
                <w:numId w:val="4"/>
              </w:numPr>
              <w:tabs>
                <w:tab w:val="left" w:pos="293"/>
              </w:tabs>
              <w:ind w:left="0" w:firstLine="0"/>
              <w:contextualSpacing/>
              <w:jc w:val="both"/>
              <w:rPr>
                <w:color w:val="000000"/>
              </w:rPr>
            </w:pPr>
            <w:proofErr w:type="gramStart"/>
            <w:r>
              <w:t>необходимым</w:t>
            </w:r>
            <w:proofErr w:type="gramEnd"/>
            <w:r>
              <w:t xml:space="preserve"> </w:t>
            </w:r>
            <w:r w:rsidRPr="00461EF0">
              <w:t>грамматическими лексическим материал</w:t>
            </w:r>
            <w:r>
              <w:t>ом в рамках тем</w:t>
            </w:r>
            <w:r w:rsidRPr="00461EF0">
              <w:t>и ситуаций делового общения</w:t>
            </w:r>
          </w:p>
        </w:tc>
      </w:tr>
      <w:tr w:rsidR="00F61B06" w:rsidRPr="00DB66E3" w:rsidTr="00082471">
        <w:trPr>
          <w:trHeight w:val="720"/>
        </w:trPr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61B06" w:rsidRPr="00B035AF" w:rsidRDefault="00F61B06" w:rsidP="00F61B0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35AF">
              <w:rPr>
                <w:bCs/>
                <w:i/>
              </w:rPr>
              <w:t>Должен знать</w:t>
            </w:r>
            <w:r w:rsidRPr="00B035AF">
              <w:rPr>
                <w:bCs/>
              </w:rPr>
              <w:t xml:space="preserve">: </w:t>
            </w:r>
          </w:p>
          <w:p w:rsidR="00F61B06" w:rsidRDefault="00F61B06" w:rsidP="0081062B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sz w:val="24"/>
                <w:szCs w:val="24"/>
              </w:rPr>
            </w:pPr>
            <w:proofErr w:type="gramStart"/>
            <w:r w:rsidRPr="0075599B">
              <w:rPr>
                <w:bCs/>
                <w:sz w:val="24"/>
                <w:szCs w:val="24"/>
              </w:rPr>
              <w:t>методы</w:t>
            </w:r>
            <w:proofErr w:type="gramEnd"/>
            <w:r w:rsidRPr="0075599B">
              <w:rPr>
                <w:bCs/>
                <w:sz w:val="24"/>
                <w:szCs w:val="24"/>
              </w:rPr>
              <w:t xml:space="preserve"> поиска </w:t>
            </w:r>
            <w:r w:rsidRPr="0075599B">
              <w:rPr>
                <w:sz w:val="24"/>
                <w:szCs w:val="24"/>
              </w:rPr>
              <w:t xml:space="preserve">данных; </w:t>
            </w:r>
          </w:p>
          <w:p w:rsidR="00F61B06" w:rsidRPr="0075599B" w:rsidRDefault="00F61B06" w:rsidP="0081062B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</w:t>
            </w:r>
            <w:r w:rsidRPr="0075599B">
              <w:rPr>
                <w:sz w:val="24"/>
                <w:szCs w:val="24"/>
              </w:rPr>
              <w:t>ехнологии</w:t>
            </w:r>
            <w:proofErr w:type="gramEnd"/>
            <w:r w:rsidRPr="0075599B">
              <w:rPr>
                <w:sz w:val="24"/>
                <w:szCs w:val="24"/>
              </w:rPr>
              <w:t xml:space="preserve"> перевода иностранных текстов;</w:t>
            </w:r>
          </w:p>
          <w:p w:rsidR="00F61B06" w:rsidRPr="0075599B" w:rsidRDefault="00F61B06" w:rsidP="0081062B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sz w:val="24"/>
                <w:szCs w:val="24"/>
              </w:rPr>
            </w:pPr>
            <w:proofErr w:type="gramStart"/>
            <w:r w:rsidRPr="0075599B">
              <w:rPr>
                <w:sz w:val="24"/>
                <w:szCs w:val="24"/>
              </w:rPr>
              <w:t>многофункциональные</w:t>
            </w:r>
            <w:proofErr w:type="gramEnd"/>
            <w:r w:rsidRPr="0075599B">
              <w:rPr>
                <w:sz w:val="24"/>
                <w:szCs w:val="24"/>
              </w:rPr>
              <w:t xml:space="preserve"> </w:t>
            </w:r>
            <w:proofErr w:type="spellStart"/>
            <w:r w:rsidRPr="0075599B">
              <w:rPr>
                <w:sz w:val="24"/>
                <w:szCs w:val="24"/>
              </w:rPr>
              <w:t>мультиязычные</w:t>
            </w:r>
            <w:proofErr w:type="spellEnd"/>
            <w:r w:rsidRPr="0075599B">
              <w:rPr>
                <w:sz w:val="24"/>
                <w:szCs w:val="24"/>
              </w:rPr>
              <w:t xml:space="preserve"> переводчики        для управляемых </w:t>
            </w:r>
            <w:proofErr w:type="spellStart"/>
            <w:r w:rsidRPr="0075599B">
              <w:rPr>
                <w:sz w:val="24"/>
                <w:szCs w:val="24"/>
              </w:rPr>
              <w:t>Windows</w:t>
            </w:r>
            <w:proofErr w:type="spellEnd"/>
            <w:r w:rsidRPr="0075599B">
              <w:rPr>
                <w:sz w:val="24"/>
                <w:szCs w:val="24"/>
              </w:rPr>
              <w:t xml:space="preserve"> компьютеров</w:t>
            </w:r>
          </w:p>
          <w:p w:rsidR="00F61B06" w:rsidRPr="00B035AF" w:rsidRDefault="00F61B06" w:rsidP="00F61B06">
            <w:pPr>
              <w:tabs>
                <w:tab w:val="left" w:pos="318"/>
              </w:tabs>
              <w:ind w:left="34" w:hanging="34"/>
              <w:jc w:val="both"/>
            </w:pPr>
          </w:p>
          <w:p w:rsidR="00F61B06" w:rsidRPr="00B035AF" w:rsidRDefault="00F61B06" w:rsidP="00F61B06">
            <w:pPr>
              <w:jc w:val="both"/>
            </w:pPr>
            <w:r w:rsidRPr="00B035AF">
              <w:rPr>
                <w:i/>
              </w:rPr>
              <w:t>Должен уметь</w:t>
            </w:r>
            <w:r w:rsidRPr="00B035AF">
              <w:t>:</w:t>
            </w:r>
          </w:p>
          <w:p w:rsidR="00F61B06" w:rsidRPr="00B035AF" w:rsidRDefault="00F61B06" w:rsidP="0081062B">
            <w:pPr>
              <w:numPr>
                <w:ilvl w:val="0"/>
                <w:numId w:val="26"/>
              </w:numPr>
              <w:tabs>
                <w:tab w:val="left" w:pos="293"/>
              </w:tabs>
              <w:ind w:left="10" w:hanging="10"/>
              <w:contextualSpacing/>
              <w:jc w:val="both"/>
            </w:pPr>
            <w:proofErr w:type="gramStart"/>
            <w:r w:rsidRPr="00B035AF">
              <w:t>систематизировать</w:t>
            </w:r>
            <w:proofErr w:type="gramEnd"/>
            <w:r w:rsidRPr="00B035AF">
              <w:t xml:space="preserve"> и обобщать информацию;</w:t>
            </w:r>
          </w:p>
          <w:p w:rsidR="00F61B06" w:rsidRDefault="00F61B06" w:rsidP="0081062B">
            <w:pPr>
              <w:numPr>
                <w:ilvl w:val="0"/>
                <w:numId w:val="26"/>
              </w:numPr>
              <w:tabs>
                <w:tab w:val="left" w:pos="293"/>
              </w:tabs>
              <w:ind w:left="10" w:hanging="10"/>
              <w:contextualSpacing/>
              <w:jc w:val="both"/>
            </w:pPr>
            <w:proofErr w:type="gramStart"/>
            <w:r w:rsidRPr="00461EF0">
              <w:t>определять</w:t>
            </w:r>
            <w:proofErr w:type="gramEnd"/>
            <w:r w:rsidRPr="00461EF0">
              <w:t xml:space="preserve"> и кратко формулировать основную мысль текста на иностранном (-ых) языке (-ах);</w:t>
            </w:r>
          </w:p>
          <w:p w:rsidR="00F61B06" w:rsidRPr="00461EF0" w:rsidRDefault="00F61B06" w:rsidP="0081062B">
            <w:pPr>
              <w:numPr>
                <w:ilvl w:val="0"/>
                <w:numId w:val="26"/>
              </w:numPr>
              <w:tabs>
                <w:tab w:val="left" w:pos="293"/>
              </w:tabs>
              <w:ind w:left="10" w:hanging="10"/>
              <w:contextualSpacing/>
              <w:jc w:val="both"/>
            </w:pPr>
            <w:proofErr w:type="gramStart"/>
            <w:r w:rsidRPr="00461EF0">
              <w:t>использовать</w:t>
            </w:r>
            <w:proofErr w:type="gramEnd"/>
            <w:r w:rsidRPr="00461EF0">
              <w:t xml:space="preserve"> переведенные данные для саморазвития                     или в иных целях</w:t>
            </w:r>
          </w:p>
          <w:p w:rsidR="00F61B06" w:rsidRDefault="00F61B06" w:rsidP="00F61B06">
            <w:pPr>
              <w:jc w:val="both"/>
            </w:pPr>
            <w:r w:rsidRPr="00461EF0">
              <w:rPr>
                <w:i/>
              </w:rPr>
              <w:t>Должен владеть</w:t>
            </w:r>
            <w:r>
              <w:t>:</w:t>
            </w:r>
          </w:p>
          <w:p w:rsidR="00F61B06" w:rsidRPr="00461EF0" w:rsidRDefault="00F61B06" w:rsidP="0081062B">
            <w:pPr>
              <w:numPr>
                <w:ilvl w:val="0"/>
                <w:numId w:val="26"/>
              </w:numPr>
              <w:tabs>
                <w:tab w:val="left" w:pos="293"/>
              </w:tabs>
              <w:autoSpaceDE w:val="0"/>
              <w:autoSpaceDN w:val="0"/>
              <w:adjustRightInd w:val="0"/>
              <w:ind w:left="10" w:hanging="10"/>
              <w:contextualSpacing/>
              <w:jc w:val="both"/>
              <w:rPr>
                <w:bCs/>
              </w:rPr>
            </w:pPr>
            <w:proofErr w:type="gramStart"/>
            <w:r w:rsidRPr="00B035AF">
              <w:rPr>
                <w:bCs/>
              </w:rPr>
              <w:t>с</w:t>
            </w:r>
            <w:r>
              <w:rPr>
                <w:bCs/>
              </w:rPr>
              <w:t>овременными</w:t>
            </w:r>
            <w:proofErr w:type="gramEnd"/>
            <w:r>
              <w:rPr>
                <w:bCs/>
              </w:rPr>
              <w:t xml:space="preserve"> методами поиска </w:t>
            </w:r>
            <w:r w:rsidRPr="00B035AF">
              <w:t>в информационной среде необходимых данных;</w:t>
            </w:r>
          </w:p>
          <w:p w:rsidR="00F61B06" w:rsidRPr="00DB66E3" w:rsidRDefault="00F61B06" w:rsidP="0081062B">
            <w:pPr>
              <w:numPr>
                <w:ilvl w:val="0"/>
                <w:numId w:val="26"/>
              </w:numPr>
              <w:tabs>
                <w:tab w:val="left" w:pos="293"/>
              </w:tabs>
              <w:autoSpaceDE w:val="0"/>
              <w:autoSpaceDN w:val="0"/>
              <w:adjustRightInd w:val="0"/>
              <w:ind w:left="10" w:hanging="10"/>
              <w:contextualSpacing/>
              <w:jc w:val="both"/>
              <w:rPr>
                <w:color w:val="000000"/>
              </w:rPr>
            </w:pPr>
            <w:proofErr w:type="gramStart"/>
            <w:r w:rsidRPr="00B42B33">
              <w:lastRenderedPageBreak/>
              <w:t>технологиями</w:t>
            </w:r>
            <w:proofErr w:type="gramEnd"/>
            <w:r w:rsidRPr="00B42B33">
              <w:t xml:space="preserve"> перевода профессиональных текстов</w:t>
            </w:r>
          </w:p>
        </w:tc>
      </w:tr>
    </w:tbl>
    <w:p w:rsidR="00F61B06" w:rsidRDefault="00F61B06" w:rsidP="00F61B0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F61B06" w:rsidRDefault="00F61B06" w:rsidP="00F61B0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F61B06" w:rsidRDefault="00F61B06" w:rsidP="00F61B06">
      <w:pPr>
        <w:jc w:val="both"/>
        <w:rPr>
          <w:color w:val="000000"/>
        </w:rPr>
      </w:pPr>
      <w:r w:rsidRPr="00224E83">
        <w:rPr>
          <w:i/>
          <w:color w:val="000000"/>
        </w:rPr>
        <w:t>Должен знать</w:t>
      </w:r>
      <w:r>
        <w:rPr>
          <w:color w:val="000000"/>
        </w:rPr>
        <w:t>:</w:t>
      </w:r>
    </w:p>
    <w:p w:rsidR="00F61B06" w:rsidRPr="003963CC" w:rsidRDefault="00F61B06" w:rsidP="0081062B">
      <w:pPr>
        <w:pStyle w:val="a4"/>
        <w:numPr>
          <w:ilvl w:val="0"/>
          <w:numId w:val="28"/>
        </w:numPr>
        <w:tabs>
          <w:tab w:val="left" w:pos="318"/>
        </w:tabs>
        <w:spacing w:after="0" w:line="240" w:lineRule="auto"/>
        <w:ind w:left="34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963CC">
        <w:rPr>
          <w:rFonts w:ascii="Times New Roman" w:hAnsi="Times New Roman"/>
          <w:color w:val="000000"/>
          <w:sz w:val="24"/>
          <w:szCs w:val="24"/>
        </w:rPr>
        <w:t>организационные</w:t>
      </w:r>
      <w:proofErr w:type="gramEnd"/>
      <w:r w:rsidRPr="003963CC">
        <w:rPr>
          <w:rFonts w:ascii="Times New Roman" w:hAnsi="Times New Roman"/>
          <w:color w:val="000000"/>
          <w:sz w:val="24"/>
          <w:szCs w:val="24"/>
        </w:rPr>
        <w:t xml:space="preserve">                            и управленческие теории;</w:t>
      </w:r>
    </w:p>
    <w:p w:rsidR="00F61B06" w:rsidRPr="003963CC" w:rsidRDefault="00F61B06" w:rsidP="0081062B">
      <w:pPr>
        <w:pStyle w:val="a4"/>
        <w:numPr>
          <w:ilvl w:val="0"/>
          <w:numId w:val="28"/>
        </w:numPr>
        <w:tabs>
          <w:tab w:val="left" w:pos="318"/>
        </w:tabs>
        <w:spacing w:after="0" w:line="240" w:lineRule="auto"/>
        <w:ind w:left="34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963CC">
        <w:rPr>
          <w:rFonts w:ascii="Times New Roman" w:hAnsi="Times New Roman"/>
          <w:color w:val="000000"/>
          <w:sz w:val="24"/>
          <w:szCs w:val="24"/>
        </w:rPr>
        <w:t>современные</w:t>
      </w:r>
      <w:proofErr w:type="gramEnd"/>
      <w:r w:rsidRPr="003963CC">
        <w:rPr>
          <w:rFonts w:ascii="Times New Roman" w:hAnsi="Times New Roman"/>
          <w:color w:val="000000"/>
          <w:sz w:val="24"/>
          <w:szCs w:val="24"/>
        </w:rPr>
        <w:t xml:space="preserve"> концепции управления;</w:t>
      </w:r>
    </w:p>
    <w:p w:rsidR="00F61B06" w:rsidRPr="003963CC" w:rsidRDefault="00F61B06" w:rsidP="0081062B">
      <w:pPr>
        <w:pStyle w:val="a4"/>
        <w:numPr>
          <w:ilvl w:val="0"/>
          <w:numId w:val="28"/>
        </w:numPr>
        <w:tabs>
          <w:tab w:val="left" w:pos="318"/>
        </w:tabs>
        <w:spacing w:after="0" w:line="240" w:lineRule="auto"/>
        <w:ind w:left="34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963CC">
        <w:rPr>
          <w:rFonts w:ascii="Times New Roman" w:hAnsi="Times New Roman"/>
          <w:color w:val="000000"/>
          <w:sz w:val="24"/>
          <w:szCs w:val="24"/>
        </w:rPr>
        <w:t>стандарты</w:t>
      </w:r>
      <w:proofErr w:type="gramEnd"/>
      <w:r w:rsidRPr="003963CC">
        <w:rPr>
          <w:rFonts w:ascii="Times New Roman" w:hAnsi="Times New Roman"/>
          <w:color w:val="000000"/>
          <w:sz w:val="24"/>
          <w:szCs w:val="24"/>
        </w:rPr>
        <w:t xml:space="preserve"> организации                      и выполнения научно-исследовательских работ</w:t>
      </w:r>
    </w:p>
    <w:p w:rsidR="00F61B06" w:rsidRPr="003963CC" w:rsidRDefault="00F61B06" w:rsidP="00F61B06">
      <w:pPr>
        <w:jc w:val="both"/>
        <w:rPr>
          <w:color w:val="000000"/>
        </w:rPr>
      </w:pPr>
    </w:p>
    <w:p w:rsidR="00F61B06" w:rsidRPr="003963CC" w:rsidRDefault="00F61B06" w:rsidP="00F61B06">
      <w:pPr>
        <w:jc w:val="both"/>
        <w:rPr>
          <w:color w:val="000000"/>
        </w:rPr>
      </w:pPr>
      <w:r w:rsidRPr="003963CC">
        <w:rPr>
          <w:i/>
          <w:color w:val="000000"/>
        </w:rPr>
        <w:t>Должен уметь</w:t>
      </w:r>
      <w:r w:rsidRPr="003963CC">
        <w:rPr>
          <w:color w:val="000000"/>
        </w:rPr>
        <w:t>:</w:t>
      </w:r>
    </w:p>
    <w:p w:rsidR="00F61B06" w:rsidRPr="003963CC" w:rsidRDefault="00F61B06" w:rsidP="0081062B">
      <w:pPr>
        <w:pStyle w:val="a4"/>
        <w:numPr>
          <w:ilvl w:val="0"/>
          <w:numId w:val="29"/>
        </w:numPr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963CC">
        <w:rPr>
          <w:rFonts w:ascii="Times New Roman" w:hAnsi="Times New Roman"/>
          <w:color w:val="000000"/>
          <w:sz w:val="24"/>
          <w:szCs w:val="24"/>
        </w:rPr>
        <w:t>профессионально</w:t>
      </w:r>
      <w:proofErr w:type="gramEnd"/>
      <w:r w:rsidRPr="003963CC">
        <w:rPr>
          <w:rFonts w:ascii="Times New Roman" w:hAnsi="Times New Roman"/>
          <w:color w:val="000000"/>
          <w:sz w:val="24"/>
          <w:szCs w:val="24"/>
        </w:rPr>
        <w:t xml:space="preserve"> разбираться в тенденциях (трендах) развития современного управления;</w:t>
      </w:r>
    </w:p>
    <w:p w:rsidR="00F61B06" w:rsidRPr="003963CC" w:rsidRDefault="00F61B06" w:rsidP="0081062B">
      <w:pPr>
        <w:pStyle w:val="a4"/>
        <w:numPr>
          <w:ilvl w:val="0"/>
          <w:numId w:val="29"/>
        </w:numPr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963CC">
        <w:rPr>
          <w:rFonts w:ascii="Times New Roman" w:hAnsi="Times New Roman"/>
          <w:color w:val="000000"/>
          <w:sz w:val="24"/>
          <w:szCs w:val="24"/>
        </w:rPr>
        <w:t>применять</w:t>
      </w:r>
      <w:proofErr w:type="gramEnd"/>
      <w:r w:rsidRPr="003963CC">
        <w:rPr>
          <w:rFonts w:ascii="Times New Roman" w:hAnsi="Times New Roman"/>
          <w:color w:val="000000"/>
          <w:sz w:val="24"/>
          <w:szCs w:val="24"/>
        </w:rPr>
        <w:t xml:space="preserve"> передовой зарубежный опыт управления              в деятельности отечественных предприятий;</w:t>
      </w:r>
    </w:p>
    <w:p w:rsidR="00F61B06" w:rsidRPr="003963CC" w:rsidRDefault="00F61B06" w:rsidP="0081062B">
      <w:pPr>
        <w:pStyle w:val="a4"/>
        <w:numPr>
          <w:ilvl w:val="0"/>
          <w:numId w:val="29"/>
        </w:numPr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963CC">
        <w:rPr>
          <w:rFonts w:ascii="Times New Roman" w:hAnsi="Times New Roman"/>
          <w:color w:val="000000"/>
          <w:sz w:val="24"/>
          <w:szCs w:val="24"/>
        </w:rPr>
        <w:t>принимать</w:t>
      </w:r>
      <w:proofErr w:type="gramEnd"/>
      <w:r w:rsidRPr="003963CC">
        <w:rPr>
          <w:rFonts w:ascii="Times New Roman" w:hAnsi="Times New Roman"/>
          <w:color w:val="000000"/>
          <w:sz w:val="24"/>
          <w:szCs w:val="24"/>
        </w:rPr>
        <w:t xml:space="preserve"> управленческие решения на основе учета изменений факторов внешней                  и внутренней сред в </w:t>
      </w:r>
      <w:proofErr w:type="spellStart"/>
      <w:r w:rsidRPr="003963CC">
        <w:rPr>
          <w:rFonts w:ascii="Times New Roman" w:hAnsi="Times New Roman"/>
          <w:color w:val="000000"/>
          <w:sz w:val="24"/>
          <w:szCs w:val="24"/>
        </w:rPr>
        <w:t>нацио-нальном</w:t>
      </w:r>
      <w:proofErr w:type="spellEnd"/>
      <w:r w:rsidRPr="003963CC">
        <w:rPr>
          <w:rFonts w:ascii="Times New Roman" w:hAnsi="Times New Roman"/>
          <w:color w:val="000000"/>
          <w:sz w:val="24"/>
          <w:szCs w:val="24"/>
        </w:rPr>
        <w:t>, международном                 и глобальном масштабах</w:t>
      </w:r>
    </w:p>
    <w:p w:rsidR="00F61B06" w:rsidRPr="003963CC" w:rsidRDefault="00F61B06" w:rsidP="00F61B06">
      <w:pPr>
        <w:tabs>
          <w:tab w:val="left" w:pos="318"/>
        </w:tabs>
        <w:jc w:val="both"/>
        <w:rPr>
          <w:color w:val="000000"/>
        </w:rPr>
      </w:pPr>
    </w:p>
    <w:p w:rsidR="00F61B06" w:rsidRPr="003963CC" w:rsidRDefault="00F61B06" w:rsidP="00F61B06">
      <w:pPr>
        <w:tabs>
          <w:tab w:val="left" w:pos="318"/>
        </w:tabs>
        <w:jc w:val="both"/>
        <w:rPr>
          <w:color w:val="000000"/>
        </w:rPr>
      </w:pPr>
    </w:p>
    <w:p w:rsidR="00F61B06" w:rsidRPr="003963CC" w:rsidRDefault="00F61B06" w:rsidP="00F61B06">
      <w:pPr>
        <w:tabs>
          <w:tab w:val="left" w:pos="318"/>
        </w:tabs>
        <w:jc w:val="both"/>
        <w:rPr>
          <w:color w:val="000000"/>
        </w:rPr>
      </w:pPr>
      <w:r w:rsidRPr="003963CC">
        <w:rPr>
          <w:i/>
          <w:color w:val="000000"/>
        </w:rPr>
        <w:t>Должен владеть</w:t>
      </w:r>
      <w:r w:rsidRPr="003963CC">
        <w:rPr>
          <w:color w:val="000000"/>
        </w:rPr>
        <w:t>:</w:t>
      </w:r>
    </w:p>
    <w:p w:rsidR="00F61B06" w:rsidRPr="003963CC" w:rsidRDefault="00F61B06" w:rsidP="0081062B">
      <w:pPr>
        <w:pStyle w:val="a4"/>
        <w:numPr>
          <w:ilvl w:val="0"/>
          <w:numId w:val="29"/>
        </w:numPr>
        <w:tabs>
          <w:tab w:val="left" w:pos="318"/>
        </w:tabs>
        <w:spacing w:after="0" w:line="240" w:lineRule="auto"/>
        <w:ind w:left="34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963CC">
        <w:rPr>
          <w:rFonts w:ascii="Times New Roman" w:hAnsi="Times New Roman"/>
          <w:color w:val="000000"/>
          <w:sz w:val="24"/>
          <w:szCs w:val="24"/>
        </w:rPr>
        <w:t>передовыми</w:t>
      </w:r>
      <w:proofErr w:type="gramEnd"/>
      <w:r w:rsidRPr="003963CC">
        <w:rPr>
          <w:rFonts w:ascii="Times New Roman" w:hAnsi="Times New Roman"/>
          <w:color w:val="000000"/>
          <w:sz w:val="24"/>
          <w:szCs w:val="24"/>
        </w:rPr>
        <w:t xml:space="preserve"> приемами                        и практиками в области управления;</w:t>
      </w:r>
    </w:p>
    <w:p w:rsidR="00F61B06" w:rsidRPr="003963CC" w:rsidRDefault="00F61B06" w:rsidP="00F61B0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proofErr w:type="gramStart"/>
      <w:r w:rsidRPr="003963CC">
        <w:rPr>
          <w:color w:val="000000"/>
        </w:rPr>
        <w:t>способами</w:t>
      </w:r>
      <w:proofErr w:type="gramEnd"/>
      <w:r w:rsidRPr="003963CC">
        <w:rPr>
          <w:color w:val="000000"/>
        </w:rPr>
        <w:t xml:space="preserve"> их адаптации             в деятельности конкретной организации</w:t>
      </w:r>
    </w:p>
    <w:p w:rsidR="00F61B06" w:rsidRDefault="00F61B06" w:rsidP="008324B9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3963CC" w:rsidRDefault="003963CC" w:rsidP="00C8264C">
      <w:pPr>
        <w:jc w:val="center"/>
        <w:rPr>
          <w:b/>
        </w:rPr>
      </w:pPr>
    </w:p>
    <w:p w:rsidR="003963CC" w:rsidRDefault="003963CC" w:rsidP="00C8264C">
      <w:pPr>
        <w:jc w:val="center"/>
        <w:rPr>
          <w:b/>
        </w:rPr>
      </w:pPr>
    </w:p>
    <w:p w:rsidR="00C8264C" w:rsidRDefault="00C8264C" w:rsidP="00C8264C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C8264C" w:rsidRPr="00C8264C" w:rsidRDefault="00C8264C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b/>
        </w:rPr>
        <w:t>«</w:t>
      </w:r>
      <w:r w:rsidRPr="00C8264C">
        <w:rPr>
          <w:rFonts w:eastAsiaTheme="minorHAnsi"/>
          <w:b/>
          <w:lang w:eastAsia="en-US"/>
        </w:rPr>
        <w:t>Математические модели в теории управления и исследование операций</w:t>
      </w:r>
      <w:r>
        <w:rPr>
          <w:rFonts w:eastAsiaTheme="minorHAnsi"/>
          <w:b/>
          <w:lang w:eastAsia="en-US"/>
        </w:rPr>
        <w:t xml:space="preserve">» </w:t>
      </w:r>
    </w:p>
    <w:p w:rsidR="00C8264C" w:rsidRDefault="00C8264C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082471" w:rsidRPr="00594FFC" w:rsidRDefault="00082471" w:rsidP="00082471">
      <w:pPr>
        <w:pStyle w:val="a6"/>
        <w:spacing w:line="360" w:lineRule="auto"/>
        <w:ind w:firstLine="720"/>
        <w:jc w:val="both"/>
        <w:rPr>
          <w:color w:val="000000"/>
        </w:rPr>
      </w:pPr>
      <w:proofErr w:type="spellStart"/>
      <w:r w:rsidRPr="00594FFC">
        <w:rPr>
          <w:b/>
          <w:color w:val="000000"/>
        </w:rPr>
        <w:t>Цели</w:t>
      </w:r>
      <w:proofErr w:type="spellEnd"/>
      <w:r w:rsidRPr="00594FFC">
        <w:rPr>
          <w:b/>
          <w:color w:val="000000"/>
        </w:rPr>
        <w:t xml:space="preserve"> </w:t>
      </w:r>
      <w:proofErr w:type="spellStart"/>
      <w:r w:rsidRPr="00594FFC">
        <w:rPr>
          <w:b/>
          <w:color w:val="000000"/>
        </w:rPr>
        <w:t>дисциплины</w:t>
      </w:r>
      <w:proofErr w:type="spellEnd"/>
      <w:r w:rsidRPr="00594FFC">
        <w:rPr>
          <w:b/>
          <w:color w:val="000000"/>
        </w:rPr>
        <w:t>:</w:t>
      </w:r>
    </w:p>
    <w:p w:rsidR="00082471" w:rsidRPr="00082471" w:rsidRDefault="00082471" w:rsidP="0081062B">
      <w:pPr>
        <w:pStyle w:val="a6"/>
        <w:widowControl/>
        <w:numPr>
          <w:ilvl w:val="0"/>
          <w:numId w:val="48"/>
        </w:numPr>
        <w:tabs>
          <w:tab w:val="clear" w:pos="1725"/>
        </w:tabs>
        <w:autoSpaceDE/>
        <w:autoSpaceDN/>
        <w:spacing w:line="360" w:lineRule="auto"/>
        <w:ind w:left="0" w:firstLine="0"/>
        <w:jc w:val="both"/>
        <w:rPr>
          <w:color w:val="000000"/>
          <w:lang w:val="ru-RU"/>
        </w:rPr>
      </w:pPr>
      <w:proofErr w:type="gramStart"/>
      <w:r w:rsidRPr="00082471">
        <w:rPr>
          <w:color w:val="000000"/>
          <w:lang w:val="ru-RU"/>
        </w:rPr>
        <w:t>формирование</w:t>
      </w:r>
      <w:proofErr w:type="gramEnd"/>
      <w:r w:rsidRPr="00082471">
        <w:rPr>
          <w:color w:val="000000"/>
          <w:lang w:val="ru-RU"/>
        </w:rPr>
        <w:t xml:space="preserve"> у студентов понятий и навыков эффективного организационно-экономического мышления на основе изучения теории и практики применения современных методов моделирования управленческой деятельности в условиях неопределенности;</w:t>
      </w:r>
    </w:p>
    <w:p w:rsidR="00082471" w:rsidRPr="00082471" w:rsidRDefault="00082471" w:rsidP="0081062B">
      <w:pPr>
        <w:pStyle w:val="a6"/>
        <w:widowControl/>
        <w:numPr>
          <w:ilvl w:val="0"/>
          <w:numId w:val="48"/>
        </w:numPr>
        <w:tabs>
          <w:tab w:val="clear" w:pos="1725"/>
        </w:tabs>
        <w:autoSpaceDE/>
        <w:autoSpaceDN/>
        <w:spacing w:line="360" w:lineRule="auto"/>
        <w:ind w:left="0" w:firstLine="0"/>
        <w:jc w:val="both"/>
        <w:rPr>
          <w:color w:val="000000"/>
          <w:lang w:val="ru-RU"/>
        </w:rPr>
      </w:pPr>
      <w:proofErr w:type="gramStart"/>
      <w:r w:rsidRPr="00082471">
        <w:rPr>
          <w:color w:val="000000"/>
          <w:lang w:val="ru-RU"/>
        </w:rPr>
        <w:t>формирование</w:t>
      </w:r>
      <w:proofErr w:type="gramEnd"/>
      <w:r w:rsidRPr="00082471">
        <w:rPr>
          <w:color w:val="000000"/>
          <w:lang w:val="ru-RU"/>
        </w:rPr>
        <w:t xml:space="preserve"> у студентов устойчивого навыка формализации бизнес-процессов, разработки и применения современных математических моделей принятия эффективных управленческих решений в условиях неопределенности.</w:t>
      </w:r>
    </w:p>
    <w:p w:rsidR="00082471" w:rsidRPr="00594FFC" w:rsidRDefault="00082471" w:rsidP="00082471">
      <w:pPr>
        <w:pStyle w:val="a6"/>
        <w:spacing w:line="360" w:lineRule="auto"/>
        <w:rPr>
          <w:color w:val="000000"/>
        </w:rPr>
      </w:pPr>
      <w:proofErr w:type="spellStart"/>
      <w:r w:rsidRPr="00594FFC">
        <w:rPr>
          <w:b/>
          <w:color w:val="000000"/>
        </w:rPr>
        <w:t>Задачи</w:t>
      </w:r>
      <w:proofErr w:type="spellEnd"/>
      <w:r w:rsidRPr="00594FFC">
        <w:rPr>
          <w:color w:val="000000"/>
        </w:rPr>
        <w:t>:</w:t>
      </w:r>
    </w:p>
    <w:p w:rsidR="00082471" w:rsidRPr="00082471" w:rsidRDefault="00082471" w:rsidP="0081062B">
      <w:pPr>
        <w:pStyle w:val="a6"/>
        <w:widowControl/>
        <w:numPr>
          <w:ilvl w:val="0"/>
          <w:numId w:val="49"/>
        </w:numPr>
        <w:tabs>
          <w:tab w:val="left" w:pos="284"/>
        </w:tabs>
        <w:autoSpaceDE/>
        <w:autoSpaceDN/>
        <w:spacing w:line="360" w:lineRule="auto"/>
        <w:jc w:val="both"/>
        <w:rPr>
          <w:color w:val="000000"/>
          <w:lang w:val="ru-RU"/>
        </w:rPr>
      </w:pPr>
      <w:proofErr w:type="gramStart"/>
      <w:r w:rsidRPr="00082471">
        <w:rPr>
          <w:color w:val="000000"/>
          <w:lang w:val="ru-RU"/>
        </w:rPr>
        <w:t>обсуждение</w:t>
      </w:r>
      <w:proofErr w:type="gramEnd"/>
      <w:r w:rsidRPr="00082471">
        <w:rPr>
          <w:color w:val="000000"/>
          <w:lang w:val="ru-RU"/>
        </w:rPr>
        <w:t xml:space="preserve"> основных понятий современной теории управления с точки зрения возможности моделирования управления социально-экономическими процессами;</w:t>
      </w:r>
    </w:p>
    <w:p w:rsidR="00082471" w:rsidRPr="00082471" w:rsidRDefault="00082471" w:rsidP="0081062B">
      <w:pPr>
        <w:pStyle w:val="a6"/>
        <w:widowControl/>
        <w:numPr>
          <w:ilvl w:val="0"/>
          <w:numId w:val="49"/>
        </w:numPr>
        <w:tabs>
          <w:tab w:val="left" w:pos="284"/>
        </w:tabs>
        <w:autoSpaceDE/>
        <w:autoSpaceDN/>
        <w:spacing w:line="360" w:lineRule="auto"/>
        <w:jc w:val="both"/>
        <w:rPr>
          <w:color w:val="000000"/>
          <w:lang w:val="ru-RU"/>
        </w:rPr>
      </w:pPr>
      <w:proofErr w:type="gramStart"/>
      <w:r w:rsidRPr="00082471">
        <w:rPr>
          <w:color w:val="000000"/>
          <w:lang w:val="ru-RU"/>
        </w:rPr>
        <w:t>ознакомление</w:t>
      </w:r>
      <w:proofErr w:type="gramEnd"/>
      <w:r w:rsidRPr="00082471">
        <w:rPr>
          <w:color w:val="000000"/>
          <w:lang w:val="ru-RU"/>
        </w:rPr>
        <w:t xml:space="preserve"> с основными типами неопределенности и их моделями;</w:t>
      </w:r>
    </w:p>
    <w:p w:rsidR="00082471" w:rsidRPr="00082471" w:rsidRDefault="00082471" w:rsidP="0081062B">
      <w:pPr>
        <w:pStyle w:val="a6"/>
        <w:widowControl/>
        <w:numPr>
          <w:ilvl w:val="0"/>
          <w:numId w:val="49"/>
        </w:numPr>
        <w:tabs>
          <w:tab w:val="left" w:pos="284"/>
        </w:tabs>
        <w:autoSpaceDE/>
        <w:autoSpaceDN/>
        <w:spacing w:line="360" w:lineRule="auto"/>
        <w:jc w:val="both"/>
        <w:rPr>
          <w:i/>
          <w:lang w:val="ru-RU"/>
        </w:rPr>
      </w:pPr>
      <w:proofErr w:type="gramStart"/>
      <w:r w:rsidRPr="00082471">
        <w:rPr>
          <w:color w:val="000000"/>
          <w:lang w:val="ru-RU"/>
        </w:rPr>
        <w:t>формирование</w:t>
      </w:r>
      <w:proofErr w:type="gramEnd"/>
      <w:r w:rsidRPr="00082471">
        <w:rPr>
          <w:color w:val="000000"/>
          <w:lang w:val="ru-RU"/>
        </w:rPr>
        <w:t xml:space="preserve"> навыков разработки и анализа прикладных моделей принятия решений в условиях неопределенности.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082471" w:rsidRPr="00594FFC" w:rsidTr="00082471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471" w:rsidRPr="00594FFC" w:rsidRDefault="00082471" w:rsidP="00082471">
            <w:pPr>
              <w:rPr>
                <w:color w:val="000000"/>
              </w:rPr>
            </w:pPr>
            <w:r w:rsidRPr="00594FFC">
              <w:rPr>
                <w:i/>
                <w:color w:val="000000"/>
              </w:rPr>
              <w:t>Должен знать</w:t>
            </w:r>
            <w:r w:rsidRPr="00594FFC">
              <w:rPr>
                <w:color w:val="000000"/>
              </w:rPr>
              <w:t>:</w:t>
            </w:r>
          </w:p>
          <w:p w:rsidR="00082471" w:rsidRPr="00594FFC" w:rsidRDefault="00082471" w:rsidP="0081062B">
            <w:pPr>
              <w:numPr>
                <w:ilvl w:val="0"/>
                <w:numId w:val="51"/>
              </w:numPr>
              <w:tabs>
                <w:tab w:val="left" w:pos="318"/>
              </w:tabs>
              <w:spacing w:after="200" w:line="276" w:lineRule="auto"/>
              <w:rPr>
                <w:color w:val="000000"/>
              </w:rPr>
            </w:pPr>
            <w:proofErr w:type="gramStart"/>
            <w:r w:rsidRPr="00594FFC">
              <w:rPr>
                <w:color w:val="000000"/>
              </w:rPr>
              <w:t>основы</w:t>
            </w:r>
            <w:proofErr w:type="gramEnd"/>
            <w:r w:rsidRPr="00594FFC">
              <w:rPr>
                <w:color w:val="000000"/>
              </w:rPr>
              <w:t xml:space="preserve"> информационной эвристики;</w:t>
            </w:r>
          </w:p>
          <w:p w:rsidR="00082471" w:rsidRPr="00594FFC" w:rsidRDefault="00082471" w:rsidP="0081062B">
            <w:pPr>
              <w:numPr>
                <w:ilvl w:val="0"/>
                <w:numId w:val="51"/>
              </w:numPr>
              <w:tabs>
                <w:tab w:val="left" w:pos="318"/>
              </w:tabs>
              <w:spacing w:after="200" w:line="276" w:lineRule="auto"/>
              <w:rPr>
                <w:color w:val="000000"/>
              </w:rPr>
            </w:pPr>
            <w:proofErr w:type="gramStart"/>
            <w:r w:rsidRPr="00594FFC">
              <w:rPr>
                <w:color w:val="000000"/>
              </w:rPr>
              <w:lastRenderedPageBreak/>
              <w:t>виды</w:t>
            </w:r>
            <w:proofErr w:type="gramEnd"/>
            <w:r w:rsidRPr="00594FFC">
              <w:rPr>
                <w:color w:val="000000"/>
              </w:rPr>
              <w:t xml:space="preserve"> и формы научных исследований;</w:t>
            </w:r>
          </w:p>
          <w:p w:rsidR="00082471" w:rsidRPr="00594FFC" w:rsidRDefault="00082471" w:rsidP="0081062B">
            <w:pPr>
              <w:numPr>
                <w:ilvl w:val="0"/>
                <w:numId w:val="51"/>
              </w:numPr>
              <w:tabs>
                <w:tab w:val="left" w:pos="318"/>
              </w:tabs>
              <w:spacing w:after="200" w:line="276" w:lineRule="auto"/>
              <w:rPr>
                <w:color w:val="000000"/>
              </w:rPr>
            </w:pPr>
            <w:proofErr w:type="gramStart"/>
            <w:r w:rsidRPr="00594FFC">
              <w:rPr>
                <w:color w:val="000000"/>
              </w:rPr>
              <w:t>виды</w:t>
            </w:r>
            <w:proofErr w:type="gramEnd"/>
            <w:r w:rsidRPr="00594FFC">
              <w:rPr>
                <w:color w:val="000000"/>
              </w:rPr>
              <w:t xml:space="preserve"> математических моделей и особенности их построения</w:t>
            </w:r>
          </w:p>
          <w:p w:rsidR="00082471" w:rsidRPr="00594FFC" w:rsidRDefault="00082471" w:rsidP="00082471">
            <w:pPr>
              <w:rPr>
                <w:color w:val="000000"/>
              </w:rPr>
            </w:pPr>
          </w:p>
          <w:p w:rsidR="00082471" w:rsidRPr="00594FFC" w:rsidRDefault="00082471" w:rsidP="00082471">
            <w:pPr>
              <w:rPr>
                <w:color w:val="000000"/>
                <w:spacing w:val="-2"/>
              </w:rPr>
            </w:pPr>
            <w:r w:rsidRPr="00594FFC">
              <w:rPr>
                <w:i/>
                <w:color w:val="000000"/>
              </w:rPr>
              <w:t>Должен уметь</w:t>
            </w:r>
            <w:r w:rsidRPr="00594FFC">
              <w:rPr>
                <w:color w:val="000000"/>
              </w:rPr>
              <w:t>:</w:t>
            </w:r>
          </w:p>
          <w:p w:rsidR="00082471" w:rsidRPr="00594FFC" w:rsidRDefault="00082471" w:rsidP="0081062B">
            <w:pPr>
              <w:numPr>
                <w:ilvl w:val="0"/>
                <w:numId w:val="50"/>
              </w:numPr>
              <w:tabs>
                <w:tab w:val="left" w:pos="318"/>
              </w:tabs>
              <w:spacing w:after="200" w:line="276" w:lineRule="auto"/>
              <w:ind w:left="34" w:firstLine="0"/>
              <w:rPr>
                <w:color w:val="000000"/>
                <w:spacing w:val="-2"/>
              </w:rPr>
            </w:pPr>
            <w:proofErr w:type="gramStart"/>
            <w:r w:rsidRPr="00594FFC">
              <w:rPr>
                <w:color w:val="000000"/>
                <w:spacing w:val="-2"/>
              </w:rPr>
              <w:t>осуществлять</w:t>
            </w:r>
            <w:proofErr w:type="gramEnd"/>
            <w:r w:rsidRPr="00594FFC">
              <w:rPr>
                <w:color w:val="000000"/>
                <w:spacing w:val="-2"/>
              </w:rPr>
              <w:t xml:space="preserve"> научный поиск данных;</w:t>
            </w:r>
          </w:p>
          <w:p w:rsidR="00082471" w:rsidRPr="00594FFC" w:rsidRDefault="00082471" w:rsidP="0081062B">
            <w:pPr>
              <w:numPr>
                <w:ilvl w:val="0"/>
                <w:numId w:val="50"/>
              </w:numPr>
              <w:tabs>
                <w:tab w:val="left" w:pos="318"/>
              </w:tabs>
              <w:spacing w:after="200" w:line="276" w:lineRule="auto"/>
              <w:ind w:left="34" w:firstLine="0"/>
              <w:rPr>
                <w:color w:val="000000"/>
              </w:rPr>
            </w:pPr>
            <w:proofErr w:type="gramStart"/>
            <w:r w:rsidRPr="00594FFC">
              <w:rPr>
                <w:color w:val="000000"/>
                <w:spacing w:val="-2"/>
              </w:rPr>
              <w:t>оценивать</w:t>
            </w:r>
            <w:proofErr w:type="gramEnd"/>
            <w:r w:rsidRPr="00594FFC">
              <w:rPr>
                <w:color w:val="000000"/>
                <w:spacing w:val="-2"/>
              </w:rPr>
              <w:t xml:space="preserve"> полноту и достаточность собранной информации;</w:t>
            </w:r>
          </w:p>
          <w:p w:rsidR="00082471" w:rsidRPr="00594FFC" w:rsidRDefault="00082471" w:rsidP="0081062B">
            <w:pPr>
              <w:widowControl w:val="0"/>
              <w:numPr>
                <w:ilvl w:val="0"/>
                <w:numId w:val="50"/>
              </w:numPr>
              <w:tabs>
                <w:tab w:val="left" w:pos="318"/>
              </w:tabs>
              <w:spacing w:after="200" w:line="276" w:lineRule="auto"/>
              <w:ind w:left="34" w:firstLine="0"/>
              <w:rPr>
                <w:color w:val="000000"/>
              </w:rPr>
            </w:pPr>
            <w:proofErr w:type="gramStart"/>
            <w:r w:rsidRPr="00594FFC">
              <w:rPr>
                <w:color w:val="000000"/>
              </w:rPr>
              <w:t>разрабатывать</w:t>
            </w:r>
            <w:proofErr w:type="gramEnd"/>
            <w:r w:rsidRPr="00594FFC">
              <w:rPr>
                <w:color w:val="000000"/>
              </w:rPr>
              <w:t xml:space="preserve"> и применять математические модели при решении управленческих и исследовательских задач;</w:t>
            </w:r>
          </w:p>
          <w:p w:rsidR="00082471" w:rsidRPr="00594FFC" w:rsidRDefault="00082471" w:rsidP="0081062B">
            <w:pPr>
              <w:widowControl w:val="0"/>
              <w:numPr>
                <w:ilvl w:val="0"/>
                <w:numId w:val="50"/>
              </w:numPr>
              <w:tabs>
                <w:tab w:val="left" w:pos="318"/>
              </w:tabs>
              <w:spacing w:after="200" w:line="276" w:lineRule="auto"/>
              <w:ind w:left="34" w:firstLine="0"/>
              <w:rPr>
                <w:color w:val="000000"/>
              </w:rPr>
            </w:pPr>
            <w:proofErr w:type="gramStart"/>
            <w:r w:rsidRPr="00594FFC">
              <w:rPr>
                <w:color w:val="000000"/>
              </w:rPr>
              <w:t>проводить</w:t>
            </w:r>
            <w:proofErr w:type="gramEnd"/>
            <w:r w:rsidRPr="00594FFC">
              <w:rPr>
                <w:color w:val="000000"/>
              </w:rPr>
              <w:t xml:space="preserve"> анализ найденных решений и интерпретировать полученные результаты</w:t>
            </w:r>
          </w:p>
          <w:p w:rsidR="00082471" w:rsidRPr="00594FFC" w:rsidRDefault="00082471" w:rsidP="00082471">
            <w:pPr>
              <w:widowControl w:val="0"/>
              <w:tabs>
                <w:tab w:val="left" w:pos="318"/>
              </w:tabs>
              <w:rPr>
                <w:color w:val="000000"/>
              </w:rPr>
            </w:pPr>
          </w:p>
          <w:p w:rsidR="00082471" w:rsidRPr="00594FFC" w:rsidRDefault="00082471" w:rsidP="00082471">
            <w:pPr>
              <w:widowControl w:val="0"/>
              <w:tabs>
                <w:tab w:val="left" w:pos="318"/>
              </w:tabs>
              <w:rPr>
                <w:color w:val="000000"/>
              </w:rPr>
            </w:pPr>
            <w:r w:rsidRPr="00594FFC">
              <w:rPr>
                <w:i/>
                <w:color w:val="000000"/>
              </w:rPr>
              <w:t>Должен владеть</w:t>
            </w:r>
            <w:r w:rsidRPr="00594FFC">
              <w:rPr>
                <w:color w:val="000000"/>
              </w:rPr>
              <w:t>:</w:t>
            </w:r>
          </w:p>
          <w:p w:rsidR="00082471" w:rsidRPr="00594FFC" w:rsidRDefault="00082471" w:rsidP="0081062B">
            <w:pPr>
              <w:numPr>
                <w:ilvl w:val="0"/>
                <w:numId w:val="51"/>
              </w:numPr>
              <w:tabs>
                <w:tab w:val="left" w:pos="318"/>
              </w:tabs>
              <w:spacing w:after="200" w:line="276" w:lineRule="auto"/>
              <w:rPr>
                <w:color w:val="000000"/>
              </w:rPr>
            </w:pPr>
            <w:proofErr w:type="gramStart"/>
            <w:r w:rsidRPr="00594FFC">
              <w:rPr>
                <w:color w:val="000000"/>
              </w:rPr>
              <w:t>техниками</w:t>
            </w:r>
            <w:proofErr w:type="gramEnd"/>
            <w:r w:rsidRPr="00594FFC">
              <w:rPr>
                <w:color w:val="000000"/>
              </w:rPr>
              <w:t xml:space="preserve"> и методиками сбора данных;</w:t>
            </w:r>
          </w:p>
          <w:p w:rsidR="00082471" w:rsidRPr="00594FFC" w:rsidRDefault="00082471" w:rsidP="0081062B">
            <w:pPr>
              <w:numPr>
                <w:ilvl w:val="0"/>
                <w:numId w:val="51"/>
              </w:numPr>
              <w:tabs>
                <w:tab w:val="left" w:pos="318"/>
              </w:tabs>
              <w:spacing w:after="200" w:line="276" w:lineRule="auto"/>
              <w:rPr>
                <w:color w:val="000000"/>
              </w:rPr>
            </w:pPr>
            <w:proofErr w:type="gramStart"/>
            <w:r w:rsidRPr="00594FFC">
              <w:rPr>
                <w:color w:val="000000"/>
              </w:rPr>
              <w:t>методами</w:t>
            </w:r>
            <w:proofErr w:type="gramEnd"/>
            <w:r w:rsidRPr="00594FFC">
              <w:rPr>
                <w:color w:val="000000"/>
              </w:rPr>
              <w:t xml:space="preserve"> анализа построенных формализованных моделей;</w:t>
            </w:r>
          </w:p>
          <w:p w:rsidR="00082471" w:rsidRPr="00082471" w:rsidRDefault="00082471" w:rsidP="00082471">
            <w:pPr>
              <w:pStyle w:val="a6"/>
              <w:spacing w:line="360" w:lineRule="auto"/>
              <w:jc w:val="both"/>
              <w:rPr>
                <w:lang w:val="ru-RU"/>
              </w:rPr>
            </w:pPr>
            <w:proofErr w:type="gramStart"/>
            <w:r w:rsidRPr="00082471">
              <w:rPr>
                <w:color w:val="000000"/>
                <w:lang w:val="ru-RU"/>
              </w:rPr>
              <w:t>практиками</w:t>
            </w:r>
            <w:proofErr w:type="gramEnd"/>
            <w:r w:rsidRPr="00082471">
              <w:rPr>
                <w:color w:val="000000"/>
                <w:lang w:val="ru-RU"/>
              </w:rPr>
              <w:t xml:space="preserve"> работы                        с интеллектуальными информационно-аналитическими системами, а также основными алгоритмическими и программными средствами реализации процедур решения возникающих математических задач в процессе управления организацией</w:t>
            </w:r>
          </w:p>
        </w:tc>
      </w:tr>
      <w:tr w:rsidR="00082471" w:rsidRPr="00594FFC" w:rsidTr="00082471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471" w:rsidRPr="00594FFC" w:rsidRDefault="00082471" w:rsidP="00082471">
            <w:pPr>
              <w:rPr>
                <w:color w:val="000000"/>
              </w:rPr>
            </w:pPr>
            <w:r w:rsidRPr="00594FFC">
              <w:rPr>
                <w:i/>
                <w:color w:val="000000"/>
              </w:rPr>
              <w:lastRenderedPageBreak/>
              <w:t>Должен знать</w:t>
            </w:r>
            <w:r w:rsidRPr="00594FFC">
              <w:rPr>
                <w:color w:val="000000"/>
              </w:rPr>
              <w:t>:</w:t>
            </w:r>
          </w:p>
          <w:p w:rsidR="00082471" w:rsidRPr="00594FFC" w:rsidRDefault="00082471" w:rsidP="0081062B">
            <w:pPr>
              <w:numPr>
                <w:ilvl w:val="0"/>
                <w:numId w:val="51"/>
              </w:numPr>
              <w:tabs>
                <w:tab w:val="left" w:pos="318"/>
              </w:tabs>
              <w:spacing w:after="200" w:line="276" w:lineRule="auto"/>
              <w:rPr>
                <w:color w:val="000000"/>
              </w:rPr>
            </w:pPr>
            <w:proofErr w:type="gramStart"/>
            <w:r w:rsidRPr="00594FFC">
              <w:rPr>
                <w:color w:val="000000"/>
              </w:rPr>
              <w:t>математические</w:t>
            </w:r>
            <w:proofErr w:type="gramEnd"/>
            <w:r w:rsidRPr="00594FFC">
              <w:rPr>
                <w:color w:val="000000"/>
              </w:rPr>
              <w:t xml:space="preserve"> и статистические методы обработки информации;</w:t>
            </w:r>
          </w:p>
          <w:p w:rsidR="00082471" w:rsidRPr="00594FFC" w:rsidRDefault="00082471" w:rsidP="0081062B">
            <w:pPr>
              <w:numPr>
                <w:ilvl w:val="0"/>
                <w:numId w:val="51"/>
              </w:numPr>
              <w:tabs>
                <w:tab w:val="left" w:pos="318"/>
              </w:tabs>
              <w:spacing w:after="200" w:line="276" w:lineRule="auto"/>
              <w:rPr>
                <w:color w:val="000000"/>
              </w:rPr>
            </w:pPr>
            <w:proofErr w:type="gramStart"/>
            <w:r w:rsidRPr="00594FFC">
              <w:rPr>
                <w:color w:val="000000"/>
              </w:rPr>
              <w:t>основы</w:t>
            </w:r>
            <w:proofErr w:type="gramEnd"/>
            <w:r w:rsidRPr="00594FFC">
              <w:rPr>
                <w:color w:val="000000"/>
              </w:rPr>
              <w:t xml:space="preserve"> работы с интеллектуальными информационно-аналитическими системами</w:t>
            </w:r>
          </w:p>
          <w:p w:rsidR="00082471" w:rsidRPr="00594FFC" w:rsidRDefault="00082471" w:rsidP="00082471">
            <w:pPr>
              <w:rPr>
                <w:color w:val="000000"/>
              </w:rPr>
            </w:pPr>
          </w:p>
          <w:p w:rsidR="00082471" w:rsidRPr="00594FFC" w:rsidRDefault="00082471" w:rsidP="00082471">
            <w:pPr>
              <w:rPr>
                <w:color w:val="000000"/>
                <w:spacing w:val="-2"/>
              </w:rPr>
            </w:pPr>
            <w:r w:rsidRPr="00594FFC">
              <w:rPr>
                <w:i/>
                <w:color w:val="000000"/>
              </w:rPr>
              <w:t>Должен уметь</w:t>
            </w:r>
            <w:r w:rsidRPr="00594FFC">
              <w:rPr>
                <w:color w:val="000000"/>
              </w:rPr>
              <w:t>:</w:t>
            </w:r>
          </w:p>
          <w:p w:rsidR="00082471" w:rsidRPr="00594FFC" w:rsidRDefault="00082471" w:rsidP="0081062B">
            <w:pPr>
              <w:numPr>
                <w:ilvl w:val="0"/>
                <w:numId w:val="50"/>
              </w:numPr>
              <w:tabs>
                <w:tab w:val="left" w:pos="318"/>
              </w:tabs>
              <w:spacing w:after="200" w:line="276" w:lineRule="auto"/>
              <w:ind w:left="34" w:firstLine="0"/>
              <w:rPr>
                <w:color w:val="000000"/>
              </w:rPr>
            </w:pPr>
            <w:proofErr w:type="gramStart"/>
            <w:r w:rsidRPr="00594FFC">
              <w:rPr>
                <w:color w:val="000000"/>
                <w:spacing w:val="-2"/>
              </w:rPr>
              <w:t>формулировать</w:t>
            </w:r>
            <w:proofErr w:type="gramEnd"/>
            <w:r w:rsidRPr="00594FFC">
              <w:rPr>
                <w:color w:val="000000"/>
                <w:spacing w:val="-2"/>
              </w:rPr>
              <w:t xml:space="preserve"> задачи управленческой деятельности на языке исследования операций;</w:t>
            </w:r>
          </w:p>
          <w:p w:rsidR="00082471" w:rsidRPr="00594FFC" w:rsidRDefault="00082471" w:rsidP="0081062B">
            <w:pPr>
              <w:widowControl w:val="0"/>
              <w:numPr>
                <w:ilvl w:val="0"/>
                <w:numId w:val="50"/>
              </w:numPr>
              <w:tabs>
                <w:tab w:val="left" w:pos="318"/>
              </w:tabs>
              <w:spacing w:after="200" w:line="276" w:lineRule="auto"/>
              <w:ind w:left="34" w:firstLine="0"/>
              <w:rPr>
                <w:color w:val="000000"/>
              </w:rPr>
            </w:pPr>
            <w:proofErr w:type="gramStart"/>
            <w:r w:rsidRPr="00594FFC">
              <w:rPr>
                <w:color w:val="000000"/>
              </w:rPr>
              <w:t>строить</w:t>
            </w:r>
            <w:proofErr w:type="gramEnd"/>
            <w:r w:rsidRPr="00594FFC">
              <w:rPr>
                <w:color w:val="000000"/>
              </w:rPr>
              <w:t xml:space="preserve"> «дерево целей (решений)» проблемной ситуации;</w:t>
            </w:r>
          </w:p>
          <w:p w:rsidR="00082471" w:rsidRPr="00594FFC" w:rsidRDefault="00082471" w:rsidP="0081062B">
            <w:pPr>
              <w:numPr>
                <w:ilvl w:val="0"/>
                <w:numId w:val="50"/>
              </w:numPr>
              <w:tabs>
                <w:tab w:val="left" w:pos="318"/>
              </w:tabs>
              <w:spacing w:after="200" w:line="276" w:lineRule="auto"/>
              <w:ind w:left="34" w:firstLine="0"/>
              <w:rPr>
                <w:color w:val="000000"/>
              </w:rPr>
            </w:pPr>
            <w:proofErr w:type="gramStart"/>
            <w:r w:rsidRPr="00594FFC">
              <w:rPr>
                <w:color w:val="000000"/>
              </w:rPr>
              <w:t>определять</w:t>
            </w:r>
            <w:proofErr w:type="gramEnd"/>
            <w:r w:rsidRPr="00594FFC">
              <w:rPr>
                <w:color w:val="000000"/>
              </w:rPr>
              <w:t xml:space="preserve"> основные типы неопределенности проблемной ситуации;</w:t>
            </w:r>
          </w:p>
          <w:p w:rsidR="00082471" w:rsidRPr="00594FFC" w:rsidRDefault="00082471" w:rsidP="0081062B">
            <w:pPr>
              <w:widowControl w:val="0"/>
              <w:numPr>
                <w:ilvl w:val="0"/>
                <w:numId w:val="50"/>
              </w:numPr>
              <w:tabs>
                <w:tab w:val="left" w:pos="318"/>
              </w:tabs>
              <w:spacing w:after="200" w:line="276" w:lineRule="auto"/>
              <w:ind w:left="34" w:firstLine="0"/>
              <w:rPr>
                <w:color w:val="000000"/>
              </w:rPr>
            </w:pPr>
            <w:proofErr w:type="gramStart"/>
            <w:r w:rsidRPr="00594FFC">
              <w:rPr>
                <w:color w:val="000000"/>
              </w:rPr>
              <w:t>разрабатывать</w:t>
            </w:r>
            <w:proofErr w:type="gramEnd"/>
            <w:r w:rsidRPr="00594FFC">
              <w:rPr>
                <w:color w:val="000000"/>
              </w:rPr>
              <w:t xml:space="preserve"> модель проблемной ситуации;</w:t>
            </w:r>
          </w:p>
          <w:p w:rsidR="00082471" w:rsidRPr="00594FFC" w:rsidRDefault="00082471" w:rsidP="0081062B">
            <w:pPr>
              <w:widowControl w:val="0"/>
              <w:numPr>
                <w:ilvl w:val="0"/>
                <w:numId w:val="50"/>
              </w:numPr>
              <w:tabs>
                <w:tab w:val="left" w:pos="318"/>
              </w:tabs>
              <w:spacing w:after="200" w:line="276" w:lineRule="auto"/>
              <w:ind w:left="34" w:firstLine="0"/>
              <w:rPr>
                <w:color w:val="000000"/>
              </w:rPr>
            </w:pPr>
            <w:proofErr w:type="gramStart"/>
            <w:r w:rsidRPr="00594FFC">
              <w:rPr>
                <w:color w:val="000000"/>
              </w:rPr>
              <w:t>определять</w:t>
            </w:r>
            <w:proofErr w:type="gramEnd"/>
            <w:r w:rsidRPr="00594FFC">
              <w:rPr>
                <w:color w:val="000000"/>
              </w:rPr>
              <w:t xml:space="preserve"> критерии и ограничения поиска эффективных методов управления;</w:t>
            </w:r>
          </w:p>
          <w:p w:rsidR="00082471" w:rsidRPr="00594FFC" w:rsidRDefault="00082471" w:rsidP="0081062B">
            <w:pPr>
              <w:widowControl w:val="0"/>
              <w:numPr>
                <w:ilvl w:val="0"/>
                <w:numId w:val="50"/>
              </w:numPr>
              <w:tabs>
                <w:tab w:val="left" w:pos="318"/>
              </w:tabs>
              <w:spacing w:after="200" w:line="276" w:lineRule="auto"/>
              <w:ind w:left="34" w:firstLine="0"/>
              <w:rPr>
                <w:color w:val="000000"/>
              </w:rPr>
            </w:pPr>
            <w:proofErr w:type="gramStart"/>
            <w:r w:rsidRPr="00594FFC">
              <w:rPr>
                <w:color w:val="000000"/>
              </w:rPr>
              <w:t>по</w:t>
            </w:r>
            <w:proofErr w:type="gramEnd"/>
            <w:r w:rsidRPr="00594FFC">
              <w:rPr>
                <w:color w:val="000000"/>
              </w:rPr>
              <w:t xml:space="preserve"> заданной проблемной ситуации осуществлять выбор модели бизнес-процесса и готовить для нее информационную базу;</w:t>
            </w:r>
          </w:p>
          <w:p w:rsidR="00082471" w:rsidRPr="00594FFC" w:rsidRDefault="00082471" w:rsidP="00082471">
            <w:pPr>
              <w:widowControl w:val="0"/>
              <w:tabs>
                <w:tab w:val="left" w:pos="318"/>
              </w:tabs>
              <w:rPr>
                <w:color w:val="000000"/>
              </w:rPr>
            </w:pPr>
          </w:p>
          <w:p w:rsidR="00082471" w:rsidRPr="00594FFC" w:rsidRDefault="00082471" w:rsidP="00082471">
            <w:pPr>
              <w:widowControl w:val="0"/>
              <w:tabs>
                <w:tab w:val="left" w:pos="318"/>
              </w:tabs>
              <w:rPr>
                <w:color w:val="000000"/>
              </w:rPr>
            </w:pPr>
            <w:r w:rsidRPr="00594FFC">
              <w:rPr>
                <w:i/>
                <w:color w:val="000000"/>
              </w:rPr>
              <w:t>Должен владеть</w:t>
            </w:r>
            <w:r w:rsidRPr="00594FFC">
              <w:rPr>
                <w:color w:val="000000"/>
              </w:rPr>
              <w:t>:</w:t>
            </w:r>
          </w:p>
          <w:p w:rsidR="00082471" w:rsidRPr="00594FFC" w:rsidRDefault="00082471" w:rsidP="0081062B">
            <w:pPr>
              <w:numPr>
                <w:ilvl w:val="0"/>
                <w:numId w:val="51"/>
              </w:numPr>
              <w:tabs>
                <w:tab w:val="left" w:pos="318"/>
              </w:tabs>
              <w:spacing w:after="200" w:line="276" w:lineRule="auto"/>
              <w:rPr>
                <w:color w:val="000000"/>
              </w:rPr>
            </w:pPr>
            <w:proofErr w:type="gramStart"/>
            <w:r w:rsidRPr="00594FFC">
              <w:rPr>
                <w:color w:val="000000"/>
              </w:rPr>
              <w:t>техниками</w:t>
            </w:r>
            <w:proofErr w:type="gramEnd"/>
            <w:r w:rsidRPr="00594FFC">
              <w:rPr>
                <w:color w:val="000000"/>
              </w:rPr>
              <w:t xml:space="preserve"> и методиками анализа данных;</w:t>
            </w:r>
          </w:p>
          <w:p w:rsidR="00082471" w:rsidRPr="00594FFC" w:rsidRDefault="00082471" w:rsidP="0081062B">
            <w:pPr>
              <w:widowControl w:val="0"/>
              <w:numPr>
                <w:ilvl w:val="0"/>
                <w:numId w:val="50"/>
              </w:numPr>
              <w:tabs>
                <w:tab w:val="left" w:pos="318"/>
              </w:tabs>
              <w:spacing w:after="200" w:line="276" w:lineRule="auto"/>
              <w:ind w:left="34" w:firstLine="0"/>
              <w:rPr>
                <w:rFonts w:eastAsia="Calibri"/>
                <w:color w:val="000000"/>
              </w:rPr>
            </w:pPr>
            <w:proofErr w:type="gramStart"/>
            <w:r w:rsidRPr="00594FFC">
              <w:rPr>
                <w:color w:val="000000"/>
              </w:rPr>
              <w:t>методиками</w:t>
            </w:r>
            <w:proofErr w:type="gramEnd"/>
            <w:r w:rsidRPr="00594FFC">
              <w:rPr>
                <w:color w:val="000000"/>
              </w:rPr>
              <w:t xml:space="preserve"> поиска эффективного управленческого решения по заданной модели </w:t>
            </w:r>
            <w:r w:rsidRPr="00594FFC">
              <w:rPr>
                <w:color w:val="000000"/>
              </w:rPr>
              <w:lastRenderedPageBreak/>
              <w:t>основного бизнес-процесса на основе стандартных вычислительных средств;</w:t>
            </w:r>
          </w:p>
          <w:p w:rsidR="00082471" w:rsidRPr="00594FFC" w:rsidRDefault="00082471" w:rsidP="0081062B">
            <w:pPr>
              <w:widowControl w:val="0"/>
              <w:numPr>
                <w:ilvl w:val="0"/>
                <w:numId w:val="50"/>
              </w:numPr>
              <w:tabs>
                <w:tab w:val="left" w:pos="318"/>
              </w:tabs>
              <w:spacing w:after="200" w:line="276" w:lineRule="auto"/>
              <w:ind w:left="34" w:firstLine="0"/>
            </w:pPr>
            <w:proofErr w:type="gramStart"/>
            <w:r w:rsidRPr="00594FFC">
              <w:rPr>
                <w:color w:val="000000"/>
              </w:rPr>
              <w:t>оценочным</w:t>
            </w:r>
            <w:proofErr w:type="gramEnd"/>
            <w:r w:rsidRPr="00594FFC">
              <w:rPr>
                <w:color w:val="000000"/>
              </w:rPr>
              <w:t xml:space="preserve"> инструментарием для анализа найденных решений и интерпретации полученных результатов</w:t>
            </w:r>
          </w:p>
        </w:tc>
      </w:tr>
    </w:tbl>
    <w:p w:rsidR="00082471" w:rsidRDefault="00082471" w:rsidP="00740E0C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740E0C" w:rsidRDefault="00740E0C" w:rsidP="00740E0C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082471" w:rsidRDefault="00082471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082471" w:rsidRPr="00C8264C" w:rsidRDefault="00082471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C8264C" w:rsidRDefault="00C8264C" w:rsidP="00C8264C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C8264C" w:rsidRPr="00C8264C" w:rsidRDefault="00C8264C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b/>
        </w:rPr>
        <w:t>«</w:t>
      </w:r>
      <w:r w:rsidRPr="00C8264C">
        <w:rPr>
          <w:rFonts w:eastAsiaTheme="minorHAnsi"/>
          <w:b/>
          <w:lang w:eastAsia="en-US"/>
        </w:rPr>
        <w:t>Современные концепции и проблемы российского менеджмента</w:t>
      </w:r>
      <w:r>
        <w:rPr>
          <w:rFonts w:eastAsiaTheme="minorHAnsi"/>
          <w:b/>
          <w:lang w:eastAsia="en-US"/>
        </w:rPr>
        <w:t xml:space="preserve">» </w:t>
      </w:r>
    </w:p>
    <w:p w:rsidR="009B4B67" w:rsidRDefault="009B4B67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9B4B67" w:rsidRPr="0070117F" w:rsidRDefault="009B4B67" w:rsidP="009B4B67">
      <w:pPr>
        <w:rPr>
          <w:b/>
          <w:bCs/>
        </w:rPr>
      </w:pPr>
      <w:r>
        <w:rPr>
          <w:rFonts w:eastAsiaTheme="minorHAnsi"/>
          <w:b/>
          <w:lang w:eastAsia="en-US"/>
        </w:rPr>
        <w:t xml:space="preserve">  </w:t>
      </w:r>
      <w:r w:rsidRPr="0070117F">
        <w:rPr>
          <w:b/>
          <w:bCs/>
        </w:rPr>
        <w:t>Цель дисциплины:</w:t>
      </w:r>
    </w:p>
    <w:p w:rsidR="009B4B67" w:rsidRPr="0070117F" w:rsidRDefault="009B4B67" w:rsidP="009B4B67">
      <w:pPr>
        <w:autoSpaceDE w:val="0"/>
        <w:autoSpaceDN w:val="0"/>
        <w:adjustRightInd w:val="0"/>
        <w:ind w:firstLine="567"/>
        <w:jc w:val="both"/>
      </w:pPr>
      <w:r w:rsidRPr="0070117F">
        <w:rPr>
          <w:rFonts w:eastAsia="TimesNewRoman"/>
          <w:lang w:eastAsia="en-US"/>
        </w:rPr>
        <w:t xml:space="preserve">К основной цели данного курса можно отнести формирование научного представления об управлении как виде профессиональной деятельности; освоение студентами общетеоретических положений управления социально-экономическими системами; овладение умениями и навыками </w:t>
      </w:r>
      <w:proofErr w:type="spellStart"/>
      <w:r w:rsidRPr="0070117F">
        <w:rPr>
          <w:rFonts w:eastAsia="TimesNewRoman"/>
          <w:lang w:eastAsia="en-US"/>
        </w:rPr>
        <w:t>практическогорешения</w:t>
      </w:r>
      <w:proofErr w:type="spellEnd"/>
      <w:r w:rsidRPr="0070117F">
        <w:rPr>
          <w:rFonts w:eastAsia="TimesNewRoman"/>
          <w:lang w:eastAsia="en-US"/>
        </w:rPr>
        <w:t xml:space="preserve"> управленческих проблем; изучение мирового опыта менеджмента, </w:t>
      </w:r>
      <w:proofErr w:type="spellStart"/>
      <w:r w:rsidRPr="0070117F">
        <w:rPr>
          <w:rFonts w:eastAsia="TimesNewRoman"/>
          <w:lang w:eastAsia="en-US"/>
        </w:rPr>
        <w:t>атакже</w:t>
      </w:r>
      <w:proofErr w:type="spellEnd"/>
      <w:r w:rsidRPr="0070117F">
        <w:rPr>
          <w:rFonts w:eastAsia="TimesNewRoman"/>
          <w:lang w:eastAsia="en-US"/>
        </w:rPr>
        <w:t xml:space="preserve"> особенностей российского менеджмента.</w:t>
      </w:r>
    </w:p>
    <w:p w:rsidR="009B4B67" w:rsidRPr="0070117F" w:rsidRDefault="009B4B67" w:rsidP="009B4B67"/>
    <w:p w:rsidR="009B4B67" w:rsidRPr="0070117F" w:rsidRDefault="009B4B67" w:rsidP="009B4B67">
      <w:pPr>
        <w:rPr>
          <w:b/>
          <w:bCs/>
        </w:rPr>
      </w:pPr>
      <w:r w:rsidRPr="0070117F">
        <w:rPr>
          <w:b/>
          <w:bCs/>
        </w:rPr>
        <w:t>Задачи:</w:t>
      </w:r>
    </w:p>
    <w:p w:rsidR="009B4B67" w:rsidRPr="0070117F" w:rsidRDefault="009B4B67" w:rsidP="009B4B67">
      <w:pPr>
        <w:widowControl w:val="0"/>
        <w:tabs>
          <w:tab w:val="num" w:pos="0"/>
        </w:tabs>
        <w:ind w:firstLine="567"/>
        <w:jc w:val="both"/>
      </w:pPr>
      <w:r w:rsidRPr="0070117F">
        <w:t xml:space="preserve">Предметом дисциплины «Современные концепции и проблемы российского менеджмента» являются основные представления об эволюции взглядов и новейших теориях в области менеджмента, формировании новой парадигмы менеджмента, рассмотрение содержания и характера изменений всех компонентов управленческой деятельности в условиях возрастающей динамики потребительского спроса, технологий, инвестиционной активности и информационных систем, формирования экономики инновационного типа. </w:t>
      </w:r>
    </w:p>
    <w:p w:rsidR="009B4B67" w:rsidRPr="0070117F" w:rsidRDefault="009B4B67" w:rsidP="009B4B67">
      <w:pPr>
        <w:shd w:val="clear" w:color="auto" w:fill="FFFFFF"/>
        <w:tabs>
          <w:tab w:val="num" w:pos="0"/>
        </w:tabs>
        <w:ind w:firstLine="567"/>
        <w:jc w:val="both"/>
      </w:pPr>
      <w:r w:rsidRPr="0070117F">
        <w:t>Курс предусматривает чтение лекций, проведение семинаров. Для полного усвоения материала необходима самостоятельная работа магистра по закреплению теоретического материала, изложенного на лекционных и семинарских занятиях, а также решение прикладных ситуаций (кейсов).</w:t>
      </w:r>
    </w:p>
    <w:p w:rsidR="009B4B67" w:rsidRPr="0070117F" w:rsidRDefault="009B4B67" w:rsidP="009B4B67">
      <w:pPr>
        <w:shd w:val="clear" w:color="auto" w:fill="FFFFFF"/>
        <w:tabs>
          <w:tab w:val="num" w:pos="0"/>
        </w:tabs>
        <w:ind w:firstLine="567"/>
        <w:jc w:val="both"/>
      </w:pPr>
      <w:r w:rsidRPr="0070117F">
        <w:rPr>
          <w:spacing w:val="-5"/>
        </w:rPr>
        <w:t>Преподавание дисциплины «Современные концепции и проблемы российского менеджмента</w:t>
      </w:r>
      <w:r w:rsidRPr="0070117F">
        <w:rPr>
          <w:spacing w:val="-6"/>
        </w:rPr>
        <w:t>» строится исходя из требуемого уровня базовой подготовки магис</w:t>
      </w:r>
      <w:r w:rsidRPr="0070117F">
        <w:rPr>
          <w:spacing w:val="-5"/>
        </w:rPr>
        <w:t xml:space="preserve">тров менеджмента, изучается на </w:t>
      </w:r>
      <w:r w:rsidRPr="0070117F">
        <w:rPr>
          <w:spacing w:val="-5"/>
          <w:lang w:val="en-US"/>
        </w:rPr>
        <w:t>I</w:t>
      </w:r>
      <w:r w:rsidRPr="0070117F">
        <w:rPr>
          <w:spacing w:val="-5"/>
        </w:rPr>
        <w:t xml:space="preserve"> курсе в течение одного семестра.</w:t>
      </w:r>
    </w:p>
    <w:p w:rsidR="009B4B67" w:rsidRPr="0070117F" w:rsidRDefault="009B4B67" w:rsidP="009B4B67">
      <w:pPr>
        <w:shd w:val="clear" w:color="auto" w:fill="FFFFFF"/>
        <w:tabs>
          <w:tab w:val="num" w:pos="0"/>
        </w:tabs>
        <w:ind w:firstLine="567"/>
        <w:jc w:val="both"/>
      </w:pPr>
      <w:r w:rsidRPr="0070117F">
        <w:t>Конечной целью изучения дисциплины «Современные концепции и проблемы российского менеджмента</w:t>
      </w:r>
      <w:r w:rsidRPr="0070117F">
        <w:rPr>
          <w:spacing w:val="-1"/>
        </w:rPr>
        <w:t xml:space="preserve">» являются формирование у будущих магистров </w:t>
      </w:r>
      <w:r w:rsidRPr="0070117F">
        <w:rPr>
          <w:spacing w:val="-3"/>
        </w:rPr>
        <w:t>теоретико-методологических знаний и закрепление профессиональ</w:t>
      </w:r>
      <w:r w:rsidRPr="0070117F">
        <w:t>ных навыков в области диагностики и решения проблем управления современной организации.</w:t>
      </w:r>
    </w:p>
    <w:p w:rsidR="009B4B67" w:rsidRDefault="009B4B67" w:rsidP="009B4B67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0"/>
      </w:tblGrid>
      <w:tr w:rsidR="009B4B67" w:rsidRPr="001860D4" w:rsidTr="009B4B67">
        <w:tc>
          <w:tcPr>
            <w:tcW w:w="8500" w:type="dxa"/>
          </w:tcPr>
          <w:p w:rsidR="009B4B67" w:rsidRDefault="009B4B67" w:rsidP="00082471">
            <w:pPr>
              <w:rPr>
                <w:color w:val="000000"/>
              </w:rPr>
            </w:pPr>
            <w:r w:rsidRPr="00224E83">
              <w:rPr>
                <w:i/>
                <w:color w:val="000000"/>
              </w:rPr>
              <w:t>Должен знать</w:t>
            </w:r>
            <w:r>
              <w:rPr>
                <w:color w:val="000000"/>
              </w:rPr>
              <w:t>:</w:t>
            </w:r>
          </w:p>
          <w:p w:rsidR="009B4B67" w:rsidRPr="001F6C2C" w:rsidRDefault="009B4B67" w:rsidP="0081062B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color w:val="000000"/>
              </w:rPr>
            </w:pPr>
            <w:proofErr w:type="gramStart"/>
            <w:r w:rsidRPr="001F6C2C">
              <w:rPr>
                <w:color w:val="000000"/>
              </w:rPr>
              <w:t>организационные</w:t>
            </w:r>
            <w:proofErr w:type="gramEnd"/>
            <w:r w:rsidRPr="001F6C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и </w:t>
            </w:r>
            <w:r w:rsidRPr="001F6C2C">
              <w:rPr>
                <w:color w:val="000000"/>
              </w:rPr>
              <w:t>управленческие теории;</w:t>
            </w:r>
          </w:p>
          <w:p w:rsidR="009B4B67" w:rsidRDefault="009B4B67" w:rsidP="0081062B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современные</w:t>
            </w:r>
            <w:proofErr w:type="gramEnd"/>
            <w:r>
              <w:rPr>
                <w:color w:val="000000"/>
              </w:rPr>
              <w:t xml:space="preserve"> концепции управления;</w:t>
            </w:r>
          </w:p>
          <w:p w:rsidR="009B4B67" w:rsidRPr="00224E83" w:rsidRDefault="009B4B67" w:rsidP="0081062B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стандарты</w:t>
            </w:r>
            <w:proofErr w:type="gramEnd"/>
            <w:r>
              <w:rPr>
                <w:color w:val="000000"/>
              </w:rPr>
              <w:t xml:space="preserve"> организации                      и выполнения научно-исследовательских работ</w:t>
            </w:r>
          </w:p>
          <w:p w:rsidR="009B4B67" w:rsidRDefault="009B4B67" w:rsidP="00082471">
            <w:pPr>
              <w:rPr>
                <w:color w:val="000000"/>
              </w:rPr>
            </w:pPr>
          </w:p>
          <w:p w:rsidR="009B4B67" w:rsidRDefault="009B4B67" w:rsidP="00082471">
            <w:pPr>
              <w:rPr>
                <w:i/>
                <w:color w:val="000000"/>
              </w:rPr>
            </w:pPr>
          </w:p>
          <w:p w:rsidR="009B4B67" w:rsidRDefault="009B4B67" w:rsidP="00082471">
            <w:pPr>
              <w:rPr>
                <w:i/>
                <w:color w:val="000000"/>
              </w:rPr>
            </w:pPr>
          </w:p>
          <w:p w:rsidR="009B4B67" w:rsidRDefault="009B4B67" w:rsidP="00082471">
            <w:pPr>
              <w:rPr>
                <w:color w:val="000000"/>
              </w:rPr>
            </w:pPr>
            <w:r w:rsidRPr="00C54DEA">
              <w:rPr>
                <w:i/>
                <w:color w:val="000000"/>
              </w:rPr>
              <w:t>Должен уметь</w:t>
            </w:r>
            <w:r>
              <w:rPr>
                <w:color w:val="000000"/>
              </w:rPr>
              <w:t>:</w:t>
            </w:r>
          </w:p>
          <w:p w:rsidR="009B4B67" w:rsidRDefault="009B4B67" w:rsidP="0081062B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color w:val="000000"/>
              </w:rPr>
            </w:pPr>
            <w:proofErr w:type="gramStart"/>
            <w:r w:rsidRPr="00C54DEA">
              <w:rPr>
                <w:color w:val="000000"/>
              </w:rPr>
              <w:t>профессионально</w:t>
            </w:r>
            <w:proofErr w:type="gramEnd"/>
            <w:r w:rsidRPr="00C54DEA">
              <w:rPr>
                <w:color w:val="000000"/>
              </w:rPr>
              <w:t xml:space="preserve"> разбираться в тенденциях (трендах) развития современного управления;</w:t>
            </w:r>
          </w:p>
          <w:p w:rsidR="009B4B67" w:rsidRDefault="009B4B67" w:rsidP="0081062B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применять</w:t>
            </w:r>
            <w:proofErr w:type="gramEnd"/>
            <w:r>
              <w:rPr>
                <w:color w:val="000000"/>
              </w:rPr>
              <w:t xml:space="preserve"> передовой зарубежный опыт управления              в деятельности отечественных предприятий;</w:t>
            </w:r>
          </w:p>
          <w:p w:rsidR="009B4B67" w:rsidRDefault="009B4B67" w:rsidP="0081062B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color w:val="000000"/>
              </w:rPr>
            </w:pPr>
            <w:proofErr w:type="gramStart"/>
            <w:r w:rsidRPr="00C54DEA">
              <w:rPr>
                <w:color w:val="000000"/>
              </w:rPr>
              <w:lastRenderedPageBreak/>
              <w:t>принимать</w:t>
            </w:r>
            <w:proofErr w:type="gramEnd"/>
            <w:r w:rsidRPr="00C54DEA">
              <w:rPr>
                <w:color w:val="000000"/>
              </w:rPr>
              <w:t xml:space="preserve"> управленческие решения на основе учета </w:t>
            </w:r>
            <w:r>
              <w:rPr>
                <w:color w:val="000000"/>
              </w:rPr>
              <w:t>изменений факторов внешней                  и внутренней сред в наци-</w:t>
            </w:r>
            <w:proofErr w:type="spellStart"/>
            <w:r>
              <w:rPr>
                <w:color w:val="000000"/>
              </w:rPr>
              <w:t>ональном</w:t>
            </w:r>
            <w:proofErr w:type="spellEnd"/>
            <w:r>
              <w:rPr>
                <w:color w:val="000000"/>
              </w:rPr>
              <w:t>, международном                 и глобальном масштабах</w:t>
            </w:r>
          </w:p>
          <w:p w:rsidR="009B4B67" w:rsidRDefault="009B4B67" w:rsidP="00082471">
            <w:pPr>
              <w:tabs>
                <w:tab w:val="left" w:pos="318"/>
              </w:tabs>
              <w:rPr>
                <w:color w:val="000000"/>
              </w:rPr>
            </w:pPr>
          </w:p>
          <w:p w:rsidR="009B4B67" w:rsidRDefault="009B4B67" w:rsidP="00082471">
            <w:pPr>
              <w:tabs>
                <w:tab w:val="left" w:pos="318"/>
              </w:tabs>
              <w:rPr>
                <w:color w:val="000000"/>
              </w:rPr>
            </w:pPr>
            <w:r w:rsidRPr="001F6C2C">
              <w:rPr>
                <w:i/>
                <w:color w:val="000000"/>
              </w:rPr>
              <w:t>Должен владеть</w:t>
            </w:r>
            <w:r>
              <w:rPr>
                <w:color w:val="000000"/>
              </w:rPr>
              <w:t>:</w:t>
            </w:r>
          </w:p>
          <w:p w:rsidR="009B4B67" w:rsidRDefault="009B4B67" w:rsidP="0081062B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color w:val="000000"/>
              </w:rPr>
            </w:pPr>
            <w:proofErr w:type="gramStart"/>
            <w:r w:rsidRPr="001F6C2C">
              <w:rPr>
                <w:color w:val="000000"/>
              </w:rPr>
              <w:t>передовыми</w:t>
            </w:r>
            <w:proofErr w:type="gramEnd"/>
            <w:r w:rsidRPr="001F6C2C">
              <w:rPr>
                <w:color w:val="000000"/>
              </w:rPr>
              <w:t xml:space="preserve"> приемами                        и практиками в области управления;</w:t>
            </w:r>
          </w:p>
          <w:p w:rsidR="009B4B67" w:rsidRPr="001860D4" w:rsidRDefault="009B4B67" w:rsidP="0008247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gramStart"/>
            <w:r>
              <w:rPr>
                <w:color w:val="000000"/>
              </w:rPr>
              <w:t>способами</w:t>
            </w:r>
            <w:proofErr w:type="gramEnd"/>
            <w:r>
              <w:rPr>
                <w:color w:val="000000"/>
              </w:rPr>
              <w:t xml:space="preserve"> их адаптации             в деятельности конкретной организации</w:t>
            </w:r>
          </w:p>
        </w:tc>
      </w:tr>
      <w:tr w:rsidR="009B4B67" w:rsidRPr="001860D4" w:rsidTr="009B4B67">
        <w:tc>
          <w:tcPr>
            <w:tcW w:w="8500" w:type="dxa"/>
          </w:tcPr>
          <w:p w:rsidR="009B4B67" w:rsidRDefault="009B4B67" w:rsidP="00082471">
            <w:pPr>
              <w:rPr>
                <w:color w:val="000000"/>
              </w:rPr>
            </w:pPr>
            <w:r w:rsidRPr="00224E83">
              <w:rPr>
                <w:i/>
                <w:color w:val="000000"/>
              </w:rPr>
              <w:lastRenderedPageBreak/>
              <w:t>Должен знать</w:t>
            </w:r>
            <w:r>
              <w:rPr>
                <w:color w:val="000000"/>
              </w:rPr>
              <w:t>:</w:t>
            </w:r>
          </w:p>
          <w:p w:rsidR="009B4B67" w:rsidRPr="001F6C2C" w:rsidRDefault="009B4B67" w:rsidP="0081062B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color w:val="000000"/>
              </w:rPr>
            </w:pPr>
            <w:proofErr w:type="gramStart"/>
            <w:r w:rsidRPr="001F6C2C">
              <w:rPr>
                <w:color w:val="000000"/>
              </w:rPr>
              <w:t>организационные</w:t>
            </w:r>
            <w:proofErr w:type="gramEnd"/>
            <w:r w:rsidRPr="001F6C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и </w:t>
            </w:r>
            <w:r w:rsidRPr="001F6C2C">
              <w:rPr>
                <w:color w:val="000000"/>
              </w:rPr>
              <w:t>управленческие теории;</w:t>
            </w:r>
          </w:p>
          <w:p w:rsidR="009B4B67" w:rsidRDefault="009B4B67" w:rsidP="0081062B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современные</w:t>
            </w:r>
            <w:proofErr w:type="gramEnd"/>
            <w:r>
              <w:rPr>
                <w:color w:val="000000"/>
              </w:rPr>
              <w:t xml:space="preserve"> концепции управления;</w:t>
            </w:r>
          </w:p>
          <w:p w:rsidR="009B4B67" w:rsidRPr="00224E83" w:rsidRDefault="009B4B67" w:rsidP="0081062B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стандарты</w:t>
            </w:r>
            <w:proofErr w:type="gramEnd"/>
            <w:r>
              <w:rPr>
                <w:color w:val="000000"/>
              </w:rPr>
              <w:t xml:space="preserve"> организации                      и выполнения научно-исследовательских работ</w:t>
            </w:r>
          </w:p>
          <w:p w:rsidR="009B4B67" w:rsidRDefault="009B4B67" w:rsidP="00082471">
            <w:pPr>
              <w:rPr>
                <w:color w:val="000000"/>
              </w:rPr>
            </w:pPr>
          </w:p>
          <w:p w:rsidR="009B4B67" w:rsidRDefault="009B4B67" w:rsidP="00082471">
            <w:pPr>
              <w:rPr>
                <w:color w:val="000000"/>
              </w:rPr>
            </w:pPr>
            <w:r w:rsidRPr="00C54DEA">
              <w:rPr>
                <w:i/>
                <w:color w:val="000000"/>
              </w:rPr>
              <w:t>Должен уметь</w:t>
            </w:r>
            <w:r>
              <w:rPr>
                <w:color w:val="000000"/>
              </w:rPr>
              <w:t>:</w:t>
            </w:r>
          </w:p>
          <w:p w:rsidR="009B4B67" w:rsidRDefault="009B4B67" w:rsidP="0081062B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color w:val="000000"/>
              </w:rPr>
            </w:pPr>
            <w:proofErr w:type="gramStart"/>
            <w:r w:rsidRPr="00C54DEA">
              <w:rPr>
                <w:color w:val="000000"/>
              </w:rPr>
              <w:t>профессионально</w:t>
            </w:r>
            <w:proofErr w:type="gramEnd"/>
            <w:r w:rsidRPr="00C54DEA">
              <w:rPr>
                <w:color w:val="000000"/>
              </w:rPr>
              <w:t xml:space="preserve"> разбираться в тенденциях (трендах) развития современного управления;</w:t>
            </w:r>
          </w:p>
          <w:p w:rsidR="009B4B67" w:rsidRDefault="009B4B67" w:rsidP="0081062B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применять</w:t>
            </w:r>
            <w:proofErr w:type="gramEnd"/>
            <w:r>
              <w:rPr>
                <w:color w:val="000000"/>
              </w:rPr>
              <w:t xml:space="preserve"> передовой зарубежный опыт управления              в деятельности отечественных предприятий;</w:t>
            </w:r>
          </w:p>
          <w:p w:rsidR="009B4B67" w:rsidRDefault="009B4B67" w:rsidP="0081062B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color w:val="000000"/>
              </w:rPr>
            </w:pPr>
            <w:proofErr w:type="gramStart"/>
            <w:r w:rsidRPr="00C54DEA">
              <w:rPr>
                <w:color w:val="000000"/>
              </w:rPr>
              <w:t>принимать</w:t>
            </w:r>
            <w:proofErr w:type="gramEnd"/>
            <w:r w:rsidRPr="00C54DEA">
              <w:rPr>
                <w:color w:val="000000"/>
              </w:rPr>
              <w:t xml:space="preserve"> управленческие решения на основе учета </w:t>
            </w:r>
            <w:r>
              <w:rPr>
                <w:color w:val="000000"/>
              </w:rPr>
              <w:t>изменений факторов внешней                  и внутренней сред в наци-</w:t>
            </w:r>
            <w:proofErr w:type="spellStart"/>
            <w:r>
              <w:rPr>
                <w:color w:val="000000"/>
              </w:rPr>
              <w:t>ональном</w:t>
            </w:r>
            <w:proofErr w:type="spellEnd"/>
            <w:r>
              <w:rPr>
                <w:color w:val="000000"/>
              </w:rPr>
              <w:t>, международном                 и глобальном масштабах</w:t>
            </w:r>
          </w:p>
          <w:p w:rsidR="009B4B67" w:rsidRDefault="009B4B67" w:rsidP="00082471">
            <w:pPr>
              <w:tabs>
                <w:tab w:val="left" w:pos="318"/>
              </w:tabs>
              <w:rPr>
                <w:i/>
                <w:color w:val="000000"/>
              </w:rPr>
            </w:pPr>
          </w:p>
          <w:p w:rsidR="009B4B67" w:rsidRDefault="009B4B67" w:rsidP="00082471">
            <w:pPr>
              <w:tabs>
                <w:tab w:val="left" w:pos="318"/>
              </w:tabs>
              <w:rPr>
                <w:color w:val="000000"/>
              </w:rPr>
            </w:pPr>
            <w:r w:rsidRPr="001F6C2C">
              <w:rPr>
                <w:i/>
                <w:color w:val="000000"/>
              </w:rPr>
              <w:t>Должен владеть</w:t>
            </w:r>
            <w:r>
              <w:rPr>
                <w:color w:val="000000"/>
              </w:rPr>
              <w:t>:</w:t>
            </w:r>
          </w:p>
          <w:p w:rsidR="009B4B67" w:rsidRDefault="009B4B67" w:rsidP="0081062B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color w:val="000000"/>
              </w:rPr>
            </w:pPr>
            <w:proofErr w:type="gramStart"/>
            <w:r w:rsidRPr="001F6C2C">
              <w:rPr>
                <w:color w:val="000000"/>
              </w:rPr>
              <w:t>передовыми</w:t>
            </w:r>
            <w:proofErr w:type="gramEnd"/>
            <w:r w:rsidRPr="001F6C2C">
              <w:rPr>
                <w:color w:val="000000"/>
              </w:rPr>
              <w:t xml:space="preserve"> приемами                        и практиками в области управления;</w:t>
            </w:r>
          </w:p>
          <w:p w:rsidR="009B4B67" w:rsidRPr="001860D4" w:rsidRDefault="009B4B67" w:rsidP="0008247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gramStart"/>
            <w:r>
              <w:rPr>
                <w:color w:val="000000"/>
              </w:rPr>
              <w:t>способами</w:t>
            </w:r>
            <w:proofErr w:type="gramEnd"/>
            <w:r>
              <w:rPr>
                <w:color w:val="000000"/>
              </w:rPr>
              <w:t xml:space="preserve"> их адаптации             в деятельности конкретной организации</w:t>
            </w:r>
          </w:p>
        </w:tc>
      </w:tr>
    </w:tbl>
    <w:p w:rsidR="009B4B67" w:rsidRDefault="009B4B67" w:rsidP="009B4B67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C8264C" w:rsidRDefault="00C8264C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ED29CB" w:rsidRPr="00C8264C" w:rsidRDefault="00ED29CB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C8264C" w:rsidRDefault="00C8264C" w:rsidP="00C8264C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8324B9" w:rsidRPr="00C8264C" w:rsidRDefault="00C8264C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b/>
        </w:rPr>
        <w:t>«</w:t>
      </w:r>
      <w:r w:rsidR="008324B9" w:rsidRPr="00C8264C">
        <w:rPr>
          <w:rFonts w:eastAsiaTheme="minorHAnsi"/>
          <w:b/>
          <w:lang w:eastAsia="en-US"/>
        </w:rPr>
        <w:t>Организация и информационное обеспечение исследовательской деятельности</w:t>
      </w:r>
      <w:r>
        <w:rPr>
          <w:rFonts w:eastAsiaTheme="minorHAnsi"/>
          <w:b/>
          <w:lang w:eastAsia="en-US"/>
        </w:rPr>
        <w:t xml:space="preserve">» </w:t>
      </w:r>
    </w:p>
    <w:p w:rsidR="008324B9" w:rsidRDefault="008324B9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9B4B67" w:rsidRPr="0091249A" w:rsidRDefault="009B4B67" w:rsidP="009B4B67">
      <w:pPr>
        <w:pStyle w:val="a5"/>
        <w:ind w:firstLine="284"/>
        <w:jc w:val="both"/>
      </w:pPr>
      <w:r w:rsidRPr="00D03471">
        <w:t xml:space="preserve">Цель дисциплины – </w:t>
      </w:r>
      <w:r w:rsidRPr="0091249A">
        <w:t>подготовить специалистов, обладающих знаниями в сфере организации исследовательской деятельности</w:t>
      </w:r>
      <w:r>
        <w:t>, навыками</w:t>
      </w:r>
      <w:r w:rsidRPr="002650D5">
        <w:t xml:space="preserve"> эффективной научной коммуникации</w:t>
      </w:r>
      <w:r w:rsidRPr="0091249A">
        <w:t xml:space="preserve"> </w:t>
      </w:r>
      <w:r>
        <w:t>и использования информационных ресурсов при</w:t>
      </w:r>
      <w:r w:rsidRPr="0091249A">
        <w:t xml:space="preserve"> реализации основных этапов научного исследования</w:t>
      </w:r>
      <w:r w:rsidRPr="00FA2F87">
        <w:t xml:space="preserve"> </w:t>
      </w:r>
      <w:r w:rsidRPr="0091249A">
        <w:t xml:space="preserve">и </w:t>
      </w:r>
      <w:r>
        <w:t>оценки полученных результатов</w:t>
      </w:r>
      <w:r w:rsidRPr="0091249A">
        <w:t>, необходимых квалифицированным менеджерам при проведении исследований.</w:t>
      </w:r>
    </w:p>
    <w:p w:rsidR="009B4B67" w:rsidRPr="00FA2F87" w:rsidRDefault="009B4B67" w:rsidP="009B4B67">
      <w:pPr>
        <w:ind w:firstLine="284"/>
      </w:pPr>
      <w:r w:rsidRPr="00FA2F87">
        <w:t>Задачи:</w:t>
      </w:r>
    </w:p>
    <w:p w:rsidR="009B4B67" w:rsidRPr="00285A81" w:rsidRDefault="009B4B67" w:rsidP="0081062B">
      <w:pPr>
        <w:numPr>
          <w:ilvl w:val="0"/>
          <w:numId w:val="18"/>
        </w:numPr>
        <w:ind w:left="0" w:firstLine="284"/>
        <w:jc w:val="both"/>
      </w:pPr>
      <w:proofErr w:type="gramStart"/>
      <w:r w:rsidRPr="00285A81">
        <w:t>изучение</w:t>
      </w:r>
      <w:proofErr w:type="gramEnd"/>
      <w:r w:rsidRPr="00285A81">
        <w:t xml:space="preserve"> </w:t>
      </w:r>
      <w:r w:rsidRPr="00FA5962">
        <w:t xml:space="preserve">обучающимися </w:t>
      </w:r>
      <w:r w:rsidRPr="00285A81">
        <w:t xml:space="preserve">основных этапов научного исследования от выбора темы до представления и защиты готовой работы и специфики научной деятельности в настоящее время; </w:t>
      </w:r>
    </w:p>
    <w:p w:rsidR="009B4B67" w:rsidRPr="00285A81" w:rsidRDefault="009B4B67" w:rsidP="0081062B">
      <w:pPr>
        <w:numPr>
          <w:ilvl w:val="0"/>
          <w:numId w:val="18"/>
        </w:numPr>
        <w:ind w:left="0" w:firstLine="284"/>
        <w:jc w:val="both"/>
      </w:pPr>
      <w:proofErr w:type="gramStart"/>
      <w:r w:rsidRPr="00285A81">
        <w:t>определение</w:t>
      </w:r>
      <w:proofErr w:type="gramEnd"/>
      <w:r w:rsidRPr="00285A81">
        <w:t xml:space="preserve"> значения и содержания личностных навыков, способствующих формированию исследовательского поведения; </w:t>
      </w:r>
    </w:p>
    <w:p w:rsidR="009B4B67" w:rsidRPr="00285A81" w:rsidRDefault="009B4B67" w:rsidP="0081062B">
      <w:pPr>
        <w:numPr>
          <w:ilvl w:val="0"/>
          <w:numId w:val="18"/>
        </w:numPr>
        <w:ind w:left="0" w:firstLine="284"/>
        <w:jc w:val="both"/>
      </w:pPr>
      <w:proofErr w:type="gramStart"/>
      <w:r w:rsidRPr="00285A81">
        <w:t>изучение</w:t>
      </w:r>
      <w:proofErr w:type="gramEnd"/>
      <w:r w:rsidRPr="00285A81">
        <w:t xml:space="preserve"> методов организации информационных ресурсов, используемых при проведении научных исследований, и освоение форм научных коммуникаций;</w:t>
      </w:r>
    </w:p>
    <w:p w:rsidR="009B4B67" w:rsidRPr="00285A81" w:rsidRDefault="009B4B67" w:rsidP="0081062B">
      <w:pPr>
        <w:numPr>
          <w:ilvl w:val="0"/>
          <w:numId w:val="18"/>
        </w:numPr>
        <w:ind w:left="0" w:firstLine="284"/>
        <w:jc w:val="both"/>
      </w:pPr>
      <w:proofErr w:type="gramStart"/>
      <w:r w:rsidRPr="00285A81">
        <w:t>сформировать</w:t>
      </w:r>
      <w:proofErr w:type="gramEnd"/>
      <w:r w:rsidRPr="00285A81">
        <w:t xml:space="preserve"> у обучающихся навыки применения современных информационных ресурсов на различных этапах научного исследования и представления результатов исследования в виде научного отчета, статьи или доклада.</w:t>
      </w:r>
    </w:p>
    <w:p w:rsidR="00C8264C" w:rsidRDefault="00C8264C" w:rsidP="009B4B67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020F6A" w:rsidRPr="00020F6A" w:rsidRDefault="00020F6A" w:rsidP="00020F6A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020F6A">
        <w:rPr>
          <w:rFonts w:eastAsiaTheme="minorHAnsi"/>
          <w:b/>
          <w:lang w:eastAsia="en-US"/>
        </w:rPr>
        <w:t>Знать:</w:t>
      </w:r>
    </w:p>
    <w:p w:rsidR="00020F6A" w:rsidRPr="00020F6A" w:rsidRDefault="00020F6A" w:rsidP="00020F6A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020F6A">
        <w:rPr>
          <w:rFonts w:eastAsiaTheme="minorHAnsi"/>
          <w:b/>
          <w:lang w:eastAsia="en-US"/>
        </w:rPr>
        <w:t></w:t>
      </w:r>
      <w:r w:rsidRPr="00020F6A">
        <w:rPr>
          <w:rFonts w:eastAsiaTheme="minorHAnsi"/>
          <w:b/>
          <w:lang w:eastAsia="en-US"/>
        </w:rPr>
        <w:tab/>
      </w:r>
      <w:proofErr w:type="gramStart"/>
      <w:r w:rsidRPr="00020F6A">
        <w:rPr>
          <w:rFonts w:eastAsiaTheme="minorHAnsi"/>
          <w:b/>
          <w:lang w:eastAsia="en-US"/>
        </w:rPr>
        <w:t>виды</w:t>
      </w:r>
      <w:proofErr w:type="gramEnd"/>
      <w:r w:rsidRPr="00020F6A">
        <w:rPr>
          <w:rFonts w:eastAsiaTheme="minorHAnsi"/>
          <w:b/>
          <w:lang w:eastAsia="en-US"/>
        </w:rPr>
        <w:t xml:space="preserve"> и формы научно-исследовательской деятельности;</w:t>
      </w:r>
    </w:p>
    <w:p w:rsidR="00020F6A" w:rsidRPr="00020F6A" w:rsidRDefault="00020F6A" w:rsidP="00020F6A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020F6A">
        <w:rPr>
          <w:rFonts w:eastAsiaTheme="minorHAnsi"/>
          <w:b/>
          <w:lang w:eastAsia="en-US"/>
        </w:rPr>
        <w:t></w:t>
      </w:r>
      <w:r w:rsidRPr="00020F6A">
        <w:rPr>
          <w:rFonts w:eastAsiaTheme="minorHAnsi"/>
          <w:b/>
          <w:lang w:eastAsia="en-US"/>
        </w:rPr>
        <w:tab/>
      </w:r>
      <w:proofErr w:type="gramStart"/>
      <w:r w:rsidRPr="00020F6A">
        <w:rPr>
          <w:rFonts w:eastAsiaTheme="minorHAnsi"/>
          <w:b/>
          <w:lang w:eastAsia="en-US"/>
        </w:rPr>
        <w:t>основы</w:t>
      </w:r>
      <w:proofErr w:type="gramEnd"/>
      <w:r w:rsidRPr="00020F6A">
        <w:rPr>
          <w:rFonts w:eastAsiaTheme="minorHAnsi"/>
          <w:b/>
          <w:lang w:eastAsia="en-US"/>
        </w:rPr>
        <w:t xml:space="preserve"> логики;</w:t>
      </w:r>
    </w:p>
    <w:p w:rsidR="00020F6A" w:rsidRPr="00020F6A" w:rsidRDefault="00020F6A" w:rsidP="00020F6A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020F6A">
        <w:rPr>
          <w:rFonts w:eastAsiaTheme="minorHAnsi"/>
          <w:b/>
          <w:lang w:eastAsia="en-US"/>
        </w:rPr>
        <w:t></w:t>
      </w:r>
      <w:r w:rsidRPr="00020F6A">
        <w:rPr>
          <w:rFonts w:eastAsiaTheme="minorHAnsi"/>
          <w:b/>
          <w:lang w:eastAsia="en-US"/>
        </w:rPr>
        <w:tab/>
      </w:r>
      <w:proofErr w:type="gramStart"/>
      <w:r w:rsidRPr="00020F6A">
        <w:rPr>
          <w:rFonts w:eastAsiaTheme="minorHAnsi"/>
          <w:b/>
          <w:lang w:eastAsia="en-US"/>
        </w:rPr>
        <w:t>теорию</w:t>
      </w:r>
      <w:proofErr w:type="gramEnd"/>
      <w:r w:rsidRPr="00020F6A">
        <w:rPr>
          <w:rFonts w:eastAsiaTheme="minorHAnsi"/>
          <w:b/>
          <w:lang w:eastAsia="en-US"/>
        </w:rPr>
        <w:t xml:space="preserve"> аргументации                     и методы убеждения</w:t>
      </w:r>
    </w:p>
    <w:p w:rsidR="00020F6A" w:rsidRPr="00020F6A" w:rsidRDefault="00020F6A" w:rsidP="00020F6A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020F6A" w:rsidRPr="00020F6A" w:rsidRDefault="00020F6A" w:rsidP="00020F6A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020F6A">
        <w:rPr>
          <w:rFonts w:eastAsiaTheme="minorHAnsi"/>
          <w:b/>
          <w:lang w:eastAsia="en-US"/>
        </w:rPr>
        <w:lastRenderedPageBreak/>
        <w:t>Уметь:</w:t>
      </w:r>
    </w:p>
    <w:p w:rsidR="00020F6A" w:rsidRPr="00020F6A" w:rsidRDefault="00020F6A" w:rsidP="00020F6A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020F6A">
        <w:rPr>
          <w:rFonts w:eastAsiaTheme="minorHAnsi"/>
          <w:b/>
          <w:lang w:eastAsia="en-US"/>
        </w:rPr>
        <w:t></w:t>
      </w:r>
      <w:r w:rsidRPr="00020F6A">
        <w:rPr>
          <w:rFonts w:eastAsiaTheme="minorHAnsi"/>
          <w:b/>
          <w:lang w:eastAsia="en-US"/>
        </w:rPr>
        <w:tab/>
      </w:r>
      <w:proofErr w:type="gramStart"/>
      <w:r w:rsidRPr="00020F6A">
        <w:rPr>
          <w:rFonts w:eastAsiaTheme="minorHAnsi"/>
          <w:b/>
          <w:lang w:eastAsia="en-US"/>
        </w:rPr>
        <w:t>вести</w:t>
      </w:r>
      <w:proofErr w:type="gramEnd"/>
      <w:r w:rsidRPr="00020F6A">
        <w:rPr>
          <w:rFonts w:eastAsiaTheme="minorHAnsi"/>
          <w:b/>
          <w:lang w:eastAsia="en-US"/>
        </w:rPr>
        <w:t xml:space="preserve"> информационное </w:t>
      </w:r>
    </w:p>
    <w:p w:rsidR="00020F6A" w:rsidRPr="00020F6A" w:rsidRDefault="00020F6A" w:rsidP="00020F6A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020F6A">
        <w:rPr>
          <w:rFonts w:eastAsiaTheme="minorHAnsi"/>
          <w:b/>
          <w:lang w:eastAsia="en-US"/>
        </w:rPr>
        <w:t></w:t>
      </w:r>
      <w:r w:rsidRPr="00020F6A">
        <w:rPr>
          <w:rFonts w:eastAsiaTheme="minorHAnsi"/>
          <w:b/>
          <w:lang w:eastAsia="en-US"/>
        </w:rPr>
        <w:tab/>
      </w:r>
      <w:proofErr w:type="gramStart"/>
      <w:r w:rsidRPr="00020F6A">
        <w:rPr>
          <w:rFonts w:eastAsiaTheme="minorHAnsi"/>
          <w:b/>
          <w:lang w:eastAsia="en-US"/>
        </w:rPr>
        <w:t>обеспечение</w:t>
      </w:r>
      <w:proofErr w:type="gramEnd"/>
      <w:r w:rsidRPr="00020F6A">
        <w:rPr>
          <w:rFonts w:eastAsiaTheme="minorHAnsi"/>
          <w:b/>
          <w:lang w:eastAsia="en-US"/>
        </w:rPr>
        <w:t xml:space="preserve"> научно-</w:t>
      </w:r>
      <w:proofErr w:type="spellStart"/>
      <w:r w:rsidRPr="00020F6A">
        <w:rPr>
          <w:rFonts w:eastAsiaTheme="minorHAnsi"/>
          <w:b/>
          <w:lang w:eastAsia="en-US"/>
        </w:rPr>
        <w:t>исследо</w:t>
      </w:r>
      <w:proofErr w:type="spellEnd"/>
      <w:r w:rsidRPr="00020F6A">
        <w:rPr>
          <w:rFonts w:eastAsiaTheme="minorHAnsi"/>
          <w:b/>
          <w:lang w:eastAsia="en-US"/>
        </w:rPr>
        <w:t>-</w:t>
      </w:r>
      <w:proofErr w:type="spellStart"/>
      <w:r w:rsidRPr="00020F6A">
        <w:rPr>
          <w:rFonts w:eastAsiaTheme="minorHAnsi"/>
          <w:b/>
          <w:lang w:eastAsia="en-US"/>
        </w:rPr>
        <w:t>вательской</w:t>
      </w:r>
      <w:proofErr w:type="spellEnd"/>
      <w:r w:rsidRPr="00020F6A">
        <w:rPr>
          <w:rFonts w:eastAsiaTheme="minorHAnsi"/>
          <w:b/>
          <w:lang w:eastAsia="en-US"/>
        </w:rPr>
        <w:t xml:space="preserve"> деятельности;</w:t>
      </w:r>
    </w:p>
    <w:p w:rsidR="00020F6A" w:rsidRPr="00020F6A" w:rsidRDefault="00020F6A" w:rsidP="00020F6A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020F6A">
        <w:rPr>
          <w:rFonts w:eastAsiaTheme="minorHAnsi"/>
          <w:b/>
          <w:lang w:eastAsia="en-US"/>
        </w:rPr>
        <w:t></w:t>
      </w:r>
      <w:r w:rsidRPr="00020F6A">
        <w:rPr>
          <w:rFonts w:eastAsiaTheme="minorHAnsi"/>
          <w:b/>
          <w:lang w:eastAsia="en-US"/>
        </w:rPr>
        <w:tab/>
      </w:r>
      <w:proofErr w:type="gramStart"/>
      <w:r w:rsidRPr="00020F6A">
        <w:rPr>
          <w:rFonts w:eastAsiaTheme="minorHAnsi"/>
          <w:b/>
          <w:lang w:eastAsia="en-US"/>
        </w:rPr>
        <w:t>проводить</w:t>
      </w:r>
      <w:proofErr w:type="gramEnd"/>
      <w:r w:rsidRPr="00020F6A">
        <w:rPr>
          <w:rFonts w:eastAsiaTheme="minorHAnsi"/>
          <w:b/>
          <w:lang w:eastAsia="en-US"/>
        </w:rPr>
        <w:t xml:space="preserve"> сопоставительный анализ знаний в области профессионального менеджмента с другими смежными с ним науками;</w:t>
      </w:r>
    </w:p>
    <w:p w:rsidR="00020F6A" w:rsidRPr="00020F6A" w:rsidRDefault="00020F6A" w:rsidP="00020F6A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020F6A">
        <w:rPr>
          <w:rFonts w:eastAsiaTheme="minorHAnsi"/>
          <w:b/>
          <w:lang w:eastAsia="en-US"/>
        </w:rPr>
        <w:t></w:t>
      </w:r>
      <w:r w:rsidRPr="00020F6A">
        <w:rPr>
          <w:rFonts w:eastAsiaTheme="minorHAnsi"/>
          <w:b/>
          <w:lang w:eastAsia="en-US"/>
        </w:rPr>
        <w:tab/>
      </w:r>
      <w:proofErr w:type="gramStart"/>
      <w:r w:rsidRPr="00020F6A">
        <w:rPr>
          <w:rFonts w:eastAsiaTheme="minorHAnsi"/>
          <w:b/>
          <w:lang w:eastAsia="en-US"/>
        </w:rPr>
        <w:t>формировать</w:t>
      </w:r>
      <w:proofErr w:type="gramEnd"/>
      <w:r w:rsidRPr="00020F6A">
        <w:rPr>
          <w:rFonts w:eastAsiaTheme="minorHAnsi"/>
          <w:b/>
          <w:lang w:eastAsia="en-US"/>
        </w:rPr>
        <w:t xml:space="preserve"> и расширять информационные базы данных, связанные с управлением</w:t>
      </w:r>
    </w:p>
    <w:p w:rsidR="00020F6A" w:rsidRPr="00020F6A" w:rsidRDefault="00020F6A" w:rsidP="00020F6A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020F6A" w:rsidRPr="00020F6A" w:rsidRDefault="00020F6A" w:rsidP="00020F6A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020F6A">
        <w:rPr>
          <w:rFonts w:eastAsiaTheme="minorHAnsi"/>
          <w:b/>
          <w:lang w:eastAsia="en-US"/>
        </w:rPr>
        <w:t>Владеть:</w:t>
      </w:r>
    </w:p>
    <w:p w:rsidR="00020F6A" w:rsidRPr="00020F6A" w:rsidRDefault="00020F6A" w:rsidP="00020F6A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020F6A">
        <w:rPr>
          <w:rFonts w:eastAsiaTheme="minorHAnsi"/>
          <w:b/>
          <w:lang w:eastAsia="en-US"/>
        </w:rPr>
        <w:t></w:t>
      </w:r>
      <w:r w:rsidRPr="00020F6A">
        <w:rPr>
          <w:rFonts w:eastAsiaTheme="minorHAnsi"/>
          <w:b/>
          <w:lang w:eastAsia="en-US"/>
        </w:rPr>
        <w:tab/>
      </w:r>
      <w:proofErr w:type="gramStart"/>
      <w:r w:rsidRPr="00020F6A">
        <w:rPr>
          <w:rFonts w:eastAsiaTheme="minorHAnsi"/>
          <w:b/>
          <w:lang w:eastAsia="en-US"/>
        </w:rPr>
        <w:t>методами</w:t>
      </w:r>
      <w:proofErr w:type="gramEnd"/>
      <w:r w:rsidRPr="00020F6A">
        <w:rPr>
          <w:rFonts w:eastAsiaTheme="minorHAnsi"/>
          <w:b/>
          <w:lang w:eastAsia="en-US"/>
        </w:rPr>
        <w:t xml:space="preserve"> критического мышления и анализа;</w:t>
      </w:r>
    </w:p>
    <w:p w:rsidR="00020F6A" w:rsidRPr="00020F6A" w:rsidRDefault="00020F6A" w:rsidP="00020F6A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020F6A">
        <w:rPr>
          <w:rFonts w:eastAsiaTheme="minorHAnsi"/>
          <w:b/>
          <w:lang w:eastAsia="en-US"/>
        </w:rPr>
        <w:t></w:t>
      </w:r>
      <w:r w:rsidRPr="00020F6A">
        <w:rPr>
          <w:rFonts w:eastAsiaTheme="minorHAnsi"/>
          <w:b/>
          <w:lang w:eastAsia="en-US"/>
        </w:rPr>
        <w:tab/>
      </w:r>
      <w:proofErr w:type="gramStart"/>
      <w:r w:rsidRPr="00020F6A">
        <w:rPr>
          <w:rFonts w:eastAsiaTheme="minorHAnsi"/>
          <w:b/>
          <w:lang w:eastAsia="en-US"/>
        </w:rPr>
        <w:t>технологиями</w:t>
      </w:r>
      <w:proofErr w:type="gramEnd"/>
      <w:r w:rsidRPr="00020F6A">
        <w:rPr>
          <w:rFonts w:eastAsiaTheme="minorHAnsi"/>
          <w:b/>
          <w:lang w:eastAsia="en-US"/>
        </w:rPr>
        <w:t xml:space="preserve">                                   и инструментами поиска актуальной информации;</w:t>
      </w:r>
    </w:p>
    <w:p w:rsidR="00020F6A" w:rsidRPr="00020F6A" w:rsidRDefault="00020F6A" w:rsidP="00020F6A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020F6A">
        <w:rPr>
          <w:rFonts w:eastAsiaTheme="minorHAnsi"/>
          <w:b/>
          <w:lang w:eastAsia="en-US"/>
        </w:rPr>
        <w:t></w:t>
      </w:r>
      <w:r w:rsidRPr="00020F6A">
        <w:rPr>
          <w:rFonts w:eastAsiaTheme="minorHAnsi"/>
          <w:b/>
          <w:lang w:eastAsia="en-US"/>
        </w:rPr>
        <w:tab/>
      </w:r>
      <w:proofErr w:type="gramStart"/>
      <w:r w:rsidRPr="00020F6A">
        <w:rPr>
          <w:rFonts w:eastAsiaTheme="minorHAnsi"/>
          <w:b/>
          <w:lang w:eastAsia="en-US"/>
        </w:rPr>
        <w:t>практиками</w:t>
      </w:r>
      <w:proofErr w:type="gramEnd"/>
      <w:r w:rsidRPr="00020F6A">
        <w:rPr>
          <w:rFonts w:eastAsiaTheme="minorHAnsi"/>
          <w:b/>
          <w:lang w:eastAsia="en-US"/>
        </w:rPr>
        <w:t xml:space="preserve"> научного аргументирования и построения логичной доказательной базы;</w:t>
      </w:r>
    </w:p>
    <w:p w:rsidR="00020F6A" w:rsidRPr="00020F6A" w:rsidRDefault="00020F6A" w:rsidP="00020F6A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020F6A">
        <w:rPr>
          <w:rFonts w:eastAsiaTheme="minorHAnsi"/>
          <w:b/>
          <w:lang w:eastAsia="en-US"/>
        </w:rPr>
        <w:t></w:t>
      </w:r>
      <w:r w:rsidRPr="00020F6A">
        <w:rPr>
          <w:rFonts w:eastAsiaTheme="minorHAnsi"/>
          <w:b/>
          <w:lang w:eastAsia="en-US"/>
        </w:rPr>
        <w:tab/>
      </w:r>
      <w:proofErr w:type="gramStart"/>
      <w:r w:rsidRPr="00020F6A">
        <w:rPr>
          <w:rFonts w:eastAsiaTheme="minorHAnsi"/>
          <w:b/>
          <w:lang w:eastAsia="en-US"/>
        </w:rPr>
        <w:t>эффективными</w:t>
      </w:r>
      <w:proofErr w:type="gramEnd"/>
      <w:r w:rsidRPr="00020F6A">
        <w:rPr>
          <w:rFonts w:eastAsiaTheme="minorHAnsi"/>
          <w:b/>
          <w:lang w:eastAsia="en-US"/>
        </w:rPr>
        <w:t xml:space="preserve"> приемами выполнения научно-</w:t>
      </w:r>
      <w:proofErr w:type="spellStart"/>
      <w:r w:rsidRPr="00020F6A">
        <w:rPr>
          <w:rFonts w:eastAsiaTheme="minorHAnsi"/>
          <w:b/>
          <w:lang w:eastAsia="en-US"/>
        </w:rPr>
        <w:t>исследо</w:t>
      </w:r>
      <w:proofErr w:type="spellEnd"/>
      <w:r w:rsidRPr="00020F6A">
        <w:rPr>
          <w:rFonts w:eastAsiaTheme="minorHAnsi"/>
          <w:b/>
          <w:lang w:eastAsia="en-US"/>
        </w:rPr>
        <w:t>-</w:t>
      </w:r>
      <w:proofErr w:type="spellStart"/>
      <w:r w:rsidRPr="00020F6A">
        <w:rPr>
          <w:rFonts w:eastAsiaTheme="minorHAnsi"/>
          <w:b/>
          <w:lang w:eastAsia="en-US"/>
        </w:rPr>
        <w:t>вательских</w:t>
      </w:r>
      <w:proofErr w:type="spellEnd"/>
      <w:r w:rsidRPr="00020F6A">
        <w:rPr>
          <w:rFonts w:eastAsiaTheme="minorHAnsi"/>
          <w:b/>
          <w:lang w:eastAsia="en-US"/>
        </w:rPr>
        <w:t xml:space="preserve"> проектов</w:t>
      </w:r>
    </w:p>
    <w:p w:rsidR="00020F6A" w:rsidRPr="00020F6A" w:rsidRDefault="00020F6A" w:rsidP="00020F6A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020F6A">
        <w:rPr>
          <w:rFonts w:eastAsiaTheme="minorHAnsi"/>
          <w:b/>
          <w:lang w:eastAsia="en-US"/>
        </w:rPr>
        <w:t>Знать:</w:t>
      </w:r>
    </w:p>
    <w:p w:rsidR="00020F6A" w:rsidRPr="00020F6A" w:rsidRDefault="00020F6A" w:rsidP="00020F6A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020F6A">
        <w:rPr>
          <w:rFonts w:eastAsiaTheme="minorHAnsi"/>
          <w:b/>
          <w:lang w:eastAsia="en-US"/>
        </w:rPr>
        <w:t></w:t>
      </w:r>
      <w:r w:rsidRPr="00020F6A">
        <w:rPr>
          <w:rFonts w:eastAsiaTheme="minorHAnsi"/>
          <w:b/>
          <w:lang w:eastAsia="en-US"/>
        </w:rPr>
        <w:tab/>
      </w:r>
      <w:proofErr w:type="gramStart"/>
      <w:r w:rsidRPr="00020F6A">
        <w:rPr>
          <w:rFonts w:eastAsiaTheme="minorHAnsi"/>
          <w:b/>
          <w:lang w:eastAsia="en-US"/>
        </w:rPr>
        <w:t>виды</w:t>
      </w:r>
      <w:proofErr w:type="gramEnd"/>
      <w:r w:rsidRPr="00020F6A">
        <w:rPr>
          <w:rFonts w:eastAsiaTheme="minorHAnsi"/>
          <w:b/>
          <w:lang w:eastAsia="en-US"/>
        </w:rPr>
        <w:t xml:space="preserve"> и формы научно-исследовательской деятельности;</w:t>
      </w:r>
    </w:p>
    <w:p w:rsidR="00020F6A" w:rsidRPr="00020F6A" w:rsidRDefault="00020F6A" w:rsidP="00020F6A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020F6A">
        <w:rPr>
          <w:rFonts w:eastAsiaTheme="minorHAnsi"/>
          <w:b/>
          <w:lang w:eastAsia="en-US"/>
        </w:rPr>
        <w:t></w:t>
      </w:r>
      <w:r w:rsidRPr="00020F6A">
        <w:rPr>
          <w:rFonts w:eastAsiaTheme="minorHAnsi"/>
          <w:b/>
          <w:lang w:eastAsia="en-US"/>
        </w:rPr>
        <w:tab/>
      </w:r>
      <w:proofErr w:type="gramStart"/>
      <w:r w:rsidRPr="00020F6A">
        <w:rPr>
          <w:rFonts w:eastAsiaTheme="minorHAnsi"/>
          <w:b/>
          <w:lang w:eastAsia="en-US"/>
        </w:rPr>
        <w:t>стандарты</w:t>
      </w:r>
      <w:proofErr w:type="gramEnd"/>
      <w:r w:rsidRPr="00020F6A">
        <w:rPr>
          <w:rFonts w:eastAsiaTheme="minorHAnsi"/>
          <w:b/>
          <w:lang w:eastAsia="en-US"/>
        </w:rPr>
        <w:t xml:space="preserve"> организации                     и выполнения научно-</w:t>
      </w:r>
      <w:proofErr w:type="spellStart"/>
      <w:r w:rsidRPr="00020F6A">
        <w:rPr>
          <w:rFonts w:eastAsiaTheme="minorHAnsi"/>
          <w:b/>
          <w:lang w:eastAsia="en-US"/>
        </w:rPr>
        <w:t>исследо</w:t>
      </w:r>
      <w:proofErr w:type="spellEnd"/>
      <w:r w:rsidRPr="00020F6A">
        <w:rPr>
          <w:rFonts w:eastAsiaTheme="minorHAnsi"/>
          <w:b/>
          <w:lang w:eastAsia="en-US"/>
        </w:rPr>
        <w:t>-</w:t>
      </w:r>
      <w:proofErr w:type="spellStart"/>
      <w:r w:rsidRPr="00020F6A">
        <w:rPr>
          <w:rFonts w:eastAsiaTheme="minorHAnsi"/>
          <w:b/>
          <w:lang w:eastAsia="en-US"/>
        </w:rPr>
        <w:t>вательских</w:t>
      </w:r>
      <w:proofErr w:type="spellEnd"/>
      <w:r w:rsidRPr="00020F6A">
        <w:rPr>
          <w:rFonts w:eastAsiaTheme="minorHAnsi"/>
          <w:b/>
          <w:lang w:eastAsia="en-US"/>
        </w:rPr>
        <w:t xml:space="preserve"> работ;</w:t>
      </w:r>
    </w:p>
    <w:p w:rsidR="00020F6A" w:rsidRPr="00020F6A" w:rsidRDefault="00020F6A" w:rsidP="00020F6A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020F6A">
        <w:rPr>
          <w:rFonts w:eastAsiaTheme="minorHAnsi"/>
          <w:b/>
          <w:lang w:eastAsia="en-US"/>
        </w:rPr>
        <w:t></w:t>
      </w:r>
      <w:r w:rsidRPr="00020F6A">
        <w:rPr>
          <w:rFonts w:eastAsiaTheme="minorHAnsi"/>
          <w:b/>
          <w:lang w:eastAsia="en-US"/>
        </w:rPr>
        <w:tab/>
      </w:r>
      <w:proofErr w:type="gramStart"/>
      <w:r w:rsidRPr="00020F6A">
        <w:rPr>
          <w:rFonts w:eastAsiaTheme="minorHAnsi"/>
          <w:b/>
          <w:lang w:eastAsia="en-US"/>
        </w:rPr>
        <w:t>структуру</w:t>
      </w:r>
      <w:proofErr w:type="gramEnd"/>
      <w:r w:rsidRPr="00020F6A">
        <w:rPr>
          <w:rFonts w:eastAsiaTheme="minorHAnsi"/>
          <w:b/>
          <w:lang w:eastAsia="en-US"/>
        </w:rPr>
        <w:t xml:space="preserve"> и содержание научно-исследовательского проекта</w:t>
      </w:r>
    </w:p>
    <w:p w:rsidR="00020F6A" w:rsidRPr="00020F6A" w:rsidRDefault="00020F6A" w:rsidP="00020F6A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020F6A" w:rsidRPr="00020F6A" w:rsidRDefault="00020F6A" w:rsidP="00020F6A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020F6A">
        <w:rPr>
          <w:rFonts w:eastAsiaTheme="minorHAnsi"/>
          <w:b/>
          <w:lang w:eastAsia="en-US"/>
        </w:rPr>
        <w:t>Уметь:</w:t>
      </w:r>
    </w:p>
    <w:p w:rsidR="00020F6A" w:rsidRPr="00020F6A" w:rsidRDefault="00020F6A" w:rsidP="00020F6A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020F6A">
        <w:rPr>
          <w:rFonts w:eastAsiaTheme="minorHAnsi"/>
          <w:b/>
          <w:lang w:eastAsia="en-US"/>
        </w:rPr>
        <w:t></w:t>
      </w:r>
      <w:r w:rsidRPr="00020F6A">
        <w:rPr>
          <w:rFonts w:eastAsiaTheme="minorHAnsi"/>
          <w:b/>
          <w:lang w:eastAsia="en-US"/>
        </w:rPr>
        <w:tab/>
      </w:r>
      <w:proofErr w:type="gramStart"/>
      <w:r w:rsidRPr="00020F6A">
        <w:rPr>
          <w:rFonts w:eastAsiaTheme="minorHAnsi"/>
          <w:b/>
          <w:lang w:eastAsia="en-US"/>
        </w:rPr>
        <w:t>вести</w:t>
      </w:r>
      <w:proofErr w:type="gramEnd"/>
      <w:r w:rsidRPr="00020F6A">
        <w:rPr>
          <w:rFonts w:eastAsiaTheme="minorHAnsi"/>
          <w:b/>
          <w:lang w:eastAsia="en-US"/>
        </w:rPr>
        <w:t xml:space="preserve"> информационное обеспечение научно-исследователь-</w:t>
      </w:r>
      <w:proofErr w:type="spellStart"/>
      <w:r w:rsidRPr="00020F6A">
        <w:rPr>
          <w:rFonts w:eastAsiaTheme="minorHAnsi"/>
          <w:b/>
          <w:lang w:eastAsia="en-US"/>
        </w:rPr>
        <w:t>ской</w:t>
      </w:r>
      <w:proofErr w:type="spellEnd"/>
      <w:r w:rsidRPr="00020F6A">
        <w:rPr>
          <w:rFonts w:eastAsiaTheme="minorHAnsi"/>
          <w:b/>
          <w:lang w:eastAsia="en-US"/>
        </w:rPr>
        <w:t xml:space="preserve"> деятельности;</w:t>
      </w:r>
    </w:p>
    <w:p w:rsidR="00020F6A" w:rsidRPr="00020F6A" w:rsidRDefault="00020F6A" w:rsidP="00020F6A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020F6A">
        <w:rPr>
          <w:rFonts w:eastAsiaTheme="minorHAnsi"/>
          <w:b/>
          <w:lang w:eastAsia="en-US"/>
        </w:rPr>
        <w:t></w:t>
      </w:r>
      <w:r w:rsidRPr="00020F6A">
        <w:rPr>
          <w:rFonts w:eastAsiaTheme="minorHAnsi"/>
          <w:b/>
          <w:lang w:eastAsia="en-US"/>
        </w:rPr>
        <w:tab/>
      </w:r>
      <w:proofErr w:type="gramStart"/>
      <w:r w:rsidRPr="00020F6A">
        <w:rPr>
          <w:rFonts w:eastAsiaTheme="minorHAnsi"/>
          <w:b/>
          <w:lang w:eastAsia="en-US"/>
        </w:rPr>
        <w:t>управлять</w:t>
      </w:r>
      <w:proofErr w:type="gramEnd"/>
      <w:r w:rsidRPr="00020F6A">
        <w:rPr>
          <w:rFonts w:eastAsiaTheme="minorHAnsi"/>
          <w:b/>
          <w:lang w:eastAsia="en-US"/>
        </w:rPr>
        <w:t xml:space="preserve"> научно-исследовательскими проектами</w:t>
      </w:r>
    </w:p>
    <w:p w:rsidR="00020F6A" w:rsidRPr="00020F6A" w:rsidRDefault="00020F6A" w:rsidP="00020F6A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020F6A" w:rsidRPr="00020F6A" w:rsidRDefault="00020F6A" w:rsidP="00020F6A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020F6A">
        <w:rPr>
          <w:rFonts w:eastAsiaTheme="minorHAnsi"/>
          <w:b/>
          <w:lang w:eastAsia="en-US"/>
        </w:rPr>
        <w:t>Владеть:</w:t>
      </w:r>
    </w:p>
    <w:p w:rsidR="00020F6A" w:rsidRPr="00020F6A" w:rsidRDefault="00020F6A" w:rsidP="00020F6A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020F6A">
        <w:rPr>
          <w:rFonts w:eastAsiaTheme="minorHAnsi"/>
          <w:b/>
          <w:lang w:eastAsia="en-US"/>
        </w:rPr>
        <w:t></w:t>
      </w:r>
      <w:r w:rsidRPr="00020F6A">
        <w:rPr>
          <w:rFonts w:eastAsiaTheme="minorHAnsi"/>
          <w:b/>
          <w:lang w:eastAsia="en-US"/>
        </w:rPr>
        <w:tab/>
      </w:r>
      <w:proofErr w:type="gramStart"/>
      <w:r w:rsidRPr="00020F6A">
        <w:rPr>
          <w:rFonts w:eastAsiaTheme="minorHAnsi"/>
          <w:b/>
          <w:lang w:eastAsia="en-US"/>
        </w:rPr>
        <w:t>методами</w:t>
      </w:r>
      <w:proofErr w:type="gramEnd"/>
      <w:r w:rsidRPr="00020F6A">
        <w:rPr>
          <w:rFonts w:eastAsiaTheme="minorHAnsi"/>
          <w:b/>
          <w:lang w:eastAsia="en-US"/>
        </w:rPr>
        <w:t xml:space="preserve"> управления проектами в научно-исследовательской области;</w:t>
      </w:r>
    </w:p>
    <w:p w:rsidR="00020F6A" w:rsidRDefault="00020F6A" w:rsidP="00020F6A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020F6A">
        <w:rPr>
          <w:rFonts w:eastAsiaTheme="minorHAnsi"/>
          <w:b/>
          <w:lang w:eastAsia="en-US"/>
        </w:rPr>
        <w:t></w:t>
      </w:r>
      <w:r w:rsidRPr="00020F6A">
        <w:rPr>
          <w:rFonts w:eastAsiaTheme="minorHAnsi"/>
          <w:b/>
          <w:lang w:eastAsia="en-US"/>
        </w:rPr>
        <w:tab/>
      </w:r>
      <w:proofErr w:type="gramStart"/>
      <w:r w:rsidRPr="00020F6A">
        <w:rPr>
          <w:rFonts w:eastAsiaTheme="minorHAnsi"/>
          <w:b/>
          <w:lang w:eastAsia="en-US"/>
        </w:rPr>
        <w:t>способами</w:t>
      </w:r>
      <w:proofErr w:type="gramEnd"/>
      <w:r w:rsidRPr="00020F6A">
        <w:rPr>
          <w:rFonts w:eastAsiaTheme="minorHAnsi"/>
          <w:b/>
          <w:lang w:eastAsia="en-US"/>
        </w:rPr>
        <w:t xml:space="preserve"> использования полученных в ходе их проведения результатов в совершенствовании управленческой деятельности   организации</w:t>
      </w:r>
    </w:p>
    <w:p w:rsidR="00020F6A" w:rsidRDefault="00020F6A" w:rsidP="009B4B67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020F6A" w:rsidRDefault="00020F6A" w:rsidP="009B4B67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9B4B67" w:rsidRDefault="009B4B67" w:rsidP="009B4B67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ED29CB" w:rsidRDefault="00ED29CB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C8264C" w:rsidRDefault="00C8264C" w:rsidP="00C8264C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8324B9" w:rsidRPr="00C8264C" w:rsidRDefault="00C8264C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b/>
        </w:rPr>
        <w:t>«</w:t>
      </w:r>
      <w:r w:rsidR="008324B9" w:rsidRPr="00C8264C">
        <w:rPr>
          <w:rFonts w:eastAsiaTheme="minorHAnsi"/>
          <w:b/>
          <w:lang w:eastAsia="en-US"/>
        </w:rPr>
        <w:t>Разработка и принятие управленческих решений</w:t>
      </w:r>
      <w:r>
        <w:rPr>
          <w:rFonts w:eastAsiaTheme="minorHAnsi"/>
          <w:b/>
          <w:lang w:eastAsia="en-US"/>
        </w:rPr>
        <w:t>»</w:t>
      </w:r>
    </w:p>
    <w:p w:rsidR="008324B9" w:rsidRDefault="008324B9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9B4B67" w:rsidRPr="001A415B" w:rsidRDefault="009B4B67" w:rsidP="009B4B67">
      <w:pPr>
        <w:tabs>
          <w:tab w:val="left" w:pos="851"/>
        </w:tabs>
        <w:spacing w:line="360" w:lineRule="auto"/>
        <w:ind w:firstLine="709"/>
        <w:jc w:val="both"/>
      </w:pPr>
      <w:r>
        <w:rPr>
          <w:rFonts w:eastAsiaTheme="minorHAnsi"/>
          <w:b/>
          <w:lang w:eastAsia="en-US"/>
        </w:rPr>
        <w:t xml:space="preserve">    </w:t>
      </w:r>
      <w:r w:rsidRPr="001A415B">
        <w:t xml:space="preserve">Цель дисциплины: </w:t>
      </w:r>
      <w:r w:rsidRPr="001A415B">
        <w:rPr>
          <w:lang w:eastAsia="ar-SA"/>
        </w:rPr>
        <w:t xml:space="preserve">сформировать у магистрантов необходимый объём компетенций, требуемых для анализа, совершенствования и разработки процедур и процессов принятия управленческих решений в </w:t>
      </w:r>
      <w:r w:rsidRPr="001A415B">
        <w:rPr>
          <w:bCs/>
        </w:rPr>
        <w:t xml:space="preserve">условиях рыночной экономики. </w:t>
      </w:r>
    </w:p>
    <w:p w:rsidR="009B4B67" w:rsidRPr="001A415B" w:rsidRDefault="009B4B67" w:rsidP="009B4B67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70001"/>
        </w:rPr>
      </w:pPr>
      <w:r w:rsidRPr="001A415B">
        <w:rPr>
          <w:bCs/>
          <w:color w:val="070001"/>
        </w:rPr>
        <w:t xml:space="preserve">Задачи: </w:t>
      </w:r>
    </w:p>
    <w:p w:rsidR="009B4B67" w:rsidRPr="001A415B" w:rsidRDefault="009B4B67" w:rsidP="0081062B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color w:val="070001"/>
        </w:rPr>
      </w:pPr>
      <w:proofErr w:type="gramStart"/>
      <w:r w:rsidRPr="001A415B">
        <w:rPr>
          <w:bCs/>
          <w:color w:val="070001"/>
        </w:rPr>
        <w:t>ознакомить</w:t>
      </w:r>
      <w:proofErr w:type="gramEnd"/>
      <w:r w:rsidRPr="001A415B">
        <w:rPr>
          <w:bCs/>
          <w:color w:val="070001"/>
        </w:rPr>
        <w:t xml:space="preserve"> с проблематикой процесса разработки и принятия решений в современных организациях;</w:t>
      </w:r>
    </w:p>
    <w:p w:rsidR="009B4B67" w:rsidRPr="001A415B" w:rsidRDefault="009B4B67" w:rsidP="0081062B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color w:val="070001"/>
        </w:rPr>
      </w:pPr>
      <w:proofErr w:type="gramStart"/>
      <w:r w:rsidRPr="001A415B">
        <w:rPr>
          <w:bCs/>
          <w:color w:val="070001"/>
        </w:rPr>
        <w:t>ознакомить</w:t>
      </w:r>
      <w:proofErr w:type="gramEnd"/>
      <w:r w:rsidRPr="001A415B">
        <w:rPr>
          <w:bCs/>
          <w:color w:val="070001"/>
        </w:rPr>
        <w:t xml:space="preserve"> с </w:t>
      </w:r>
      <w:r w:rsidRPr="001A415B">
        <w:rPr>
          <w:lang w:eastAsia="ar-SA"/>
        </w:rPr>
        <w:t>инструментальным и методологическим характером</w:t>
      </w:r>
      <w:r w:rsidRPr="001A415B">
        <w:rPr>
          <w:bCs/>
          <w:color w:val="070001"/>
        </w:rPr>
        <w:t xml:space="preserve"> разработки управленческих решений, </w:t>
      </w:r>
      <w:r w:rsidRPr="001A415B">
        <w:rPr>
          <w:lang w:eastAsia="ar-SA"/>
        </w:rPr>
        <w:t>индивидуальными и групповыми технологиями принятия управленческих решений</w:t>
      </w:r>
      <w:r w:rsidRPr="001A415B">
        <w:rPr>
          <w:bCs/>
          <w:color w:val="070001"/>
        </w:rPr>
        <w:t>;</w:t>
      </w:r>
    </w:p>
    <w:p w:rsidR="009B4B67" w:rsidRPr="001A415B" w:rsidRDefault="009B4B67" w:rsidP="0081062B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color w:val="070001"/>
        </w:rPr>
      </w:pPr>
      <w:proofErr w:type="gramStart"/>
      <w:r w:rsidRPr="001A415B">
        <w:rPr>
          <w:bCs/>
          <w:color w:val="070001"/>
        </w:rPr>
        <w:t>сформировать</w:t>
      </w:r>
      <w:proofErr w:type="gramEnd"/>
      <w:r w:rsidRPr="001A415B">
        <w:rPr>
          <w:bCs/>
          <w:color w:val="070001"/>
        </w:rPr>
        <w:t xml:space="preserve"> навыки подготовки эффективных и качественных решений;</w:t>
      </w:r>
    </w:p>
    <w:p w:rsidR="009B4B67" w:rsidRPr="001A415B" w:rsidRDefault="009B4B67" w:rsidP="0081062B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color w:val="070001"/>
        </w:rPr>
      </w:pPr>
      <w:proofErr w:type="gramStart"/>
      <w:r w:rsidRPr="001A415B">
        <w:rPr>
          <w:bCs/>
          <w:color w:val="070001"/>
        </w:rPr>
        <w:t>ознакомить</w:t>
      </w:r>
      <w:proofErr w:type="gramEnd"/>
      <w:r w:rsidRPr="001A415B">
        <w:rPr>
          <w:bCs/>
          <w:color w:val="070001"/>
        </w:rPr>
        <w:t xml:space="preserve"> с особенностями процесса разработки управленческих решений в </w:t>
      </w:r>
      <w:r w:rsidRPr="001A415B">
        <w:rPr>
          <w:bCs/>
          <w:color w:val="070001"/>
        </w:rPr>
        <w:lastRenderedPageBreak/>
        <w:t>условиях неопределенности и риска;</w:t>
      </w:r>
    </w:p>
    <w:p w:rsidR="009B4B67" w:rsidRPr="001A415B" w:rsidRDefault="009B4B67" w:rsidP="0081062B">
      <w:pPr>
        <w:numPr>
          <w:ilvl w:val="0"/>
          <w:numId w:val="2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bCs/>
        </w:rPr>
      </w:pPr>
      <w:proofErr w:type="gramStart"/>
      <w:r w:rsidRPr="001A415B">
        <w:t>сформировать</w:t>
      </w:r>
      <w:proofErr w:type="gramEnd"/>
      <w:r w:rsidRPr="001A415B">
        <w:t xml:space="preserve"> навыки профессионального анализа</w:t>
      </w:r>
      <w:r w:rsidRPr="001A415B">
        <w:rPr>
          <w:bCs/>
        </w:rPr>
        <w:t xml:space="preserve"> видов ответственности руководителя за реализацию управленческого решения.</w:t>
      </w:r>
    </w:p>
    <w:p w:rsidR="00F61B06" w:rsidRDefault="00F61B06" w:rsidP="009B4B67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9B4B67" w:rsidRPr="00C017DF" w:rsidTr="00082471">
        <w:trPr>
          <w:trHeight w:val="720"/>
        </w:trPr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B4B67" w:rsidRDefault="009B4B67" w:rsidP="00082471">
            <w:r w:rsidRPr="00E15B6B">
              <w:rPr>
                <w:i/>
              </w:rPr>
              <w:t>Должен знать</w:t>
            </w:r>
            <w:r>
              <w:t>:</w:t>
            </w:r>
          </w:p>
          <w:p w:rsidR="009B4B67" w:rsidRPr="00E15B6B" w:rsidRDefault="009B4B67" w:rsidP="0081062B">
            <w:pPr>
              <w:pStyle w:val="a4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eastAsia="Times New Roman"/>
                <w:bCs/>
                <w:lang w:eastAsia="ru-RU"/>
              </w:rPr>
            </w:pPr>
            <w:proofErr w:type="gramStart"/>
            <w:r w:rsidRPr="00E15B6B">
              <w:rPr>
                <w:rFonts w:eastAsia="Times New Roman"/>
                <w:lang w:eastAsia="ru-RU"/>
              </w:rPr>
              <w:t>основные</w:t>
            </w:r>
            <w:proofErr w:type="gramEnd"/>
            <w:r w:rsidRPr="00E15B6B">
              <w:rPr>
                <w:rFonts w:eastAsia="Times New Roman"/>
                <w:lang w:eastAsia="ru-RU"/>
              </w:rPr>
              <w:t xml:space="preserve"> </w:t>
            </w:r>
            <w:r w:rsidRPr="00E15B6B">
              <w:rPr>
                <w:rFonts w:eastAsia="Times New Roman"/>
                <w:bCs/>
                <w:lang w:eastAsia="ru-RU"/>
              </w:rPr>
              <w:t xml:space="preserve">типы задач </w:t>
            </w:r>
            <w:proofErr w:type="spellStart"/>
            <w:r w:rsidRPr="00E15B6B">
              <w:rPr>
                <w:rFonts w:eastAsia="Times New Roman"/>
                <w:bCs/>
                <w:lang w:eastAsia="ru-RU"/>
              </w:rPr>
              <w:t>управле</w:t>
            </w:r>
            <w:r>
              <w:rPr>
                <w:rFonts w:eastAsia="Times New Roman"/>
                <w:bCs/>
                <w:lang w:eastAsia="ru-RU"/>
              </w:rPr>
              <w:t>-</w:t>
            </w:r>
            <w:r w:rsidRPr="00E15B6B">
              <w:rPr>
                <w:rFonts w:eastAsia="Times New Roman"/>
                <w:bCs/>
                <w:lang w:eastAsia="ru-RU"/>
              </w:rPr>
              <w:t>ния</w:t>
            </w:r>
            <w:proofErr w:type="spellEnd"/>
            <w:r w:rsidRPr="00E15B6B">
              <w:rPr>
                <w:rFonts w:eastAsia="Times New Roman"/>
                <w:bCs/>
                <w:lang w:eastAsia="ru-RU"/>
              </w:rPr>
              <w:t>, решаемые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E15B6B">
              <w:rPr>
                <w:rFonts w:eastAsia="Times New Roman"/>
                <w:bCs/>
                <w:lang w:eastAsia="ru-RU"/>
              </w:rPr>
              <w:t>в организациях;</w:t>
            </w:r>
          </w:p>
          <w:p w:rsidR="009B4B67" w:rsidRPr="00E15B6B" w:rsidRDefault="009B4B67" w:rsidP="0081062B">
            <w:pPr>
              <w:pStyle w:val="a4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eastAsia="Times New Roman"/>
                <w:bCs/>
                <w:lang w:eastAsia="ru-RU"/>
              </w:rPr>
            </w:pPr>
            <w:proofErr w:type="gramStart"/>
            <w:r w:rsidRPr="00E15B6B">
              <w:rPr>
                <w:rFonts w:eastAsia="Times New Roman"/>
                <w:bCs/>
                <w:lang w:eastAsia="ru-RU"/>
              </w:rPr>
              <w:t>виды</w:t>
            </w:r>
            <w:proofErr w:type="gramEnd"/>
            <w:r w:rsidRPr="00E15B6B">
              <w:rPr>
                <w:rFonts w:eastAsia="Times New Roman"/>
                <w:bCs/>
                <w:lang w:eastAsia="ru-RU"/>
              </w:rPr>
              <w:t xml:space="preserve"> стратегий принятия решений;</w:t>
            </w:r>
          </w:p>
          <w:p w:rsidR="009B4B67" w:rsidRPr="00E15B6B" w:rsidRDefault="009B4B67" w:rsidP="0081062B">
            <w:pPr>
              <w:pStyle w:val="a4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eastAsia="Times New Roman"/>
                <w:bCs/>
                <w:lang w:eastAsia="ru-RU"/>
              </w:rPr>
            </w:pPr>
            <w:proofErr w:type="gramStart"/>
            <w:r w:rsidRPr="00E15B6B">
              <w:rPr>
                <w:rFonts w:eastAsia="Times New Roman"/>
                <w:bCs/>
                <w:lang w:eastAsia="ru-RU"/>
              </w:rPr>
              <w:t>уровни</w:t>
            </w:r>
            <w:proofErr w:type="gramEnd"/>
            <w:r w:rsidRPr="00E15B6B">
              <w:rPr>
                <w:rFonts w:eastAsia="Times New Roman"/>
                <w:bCs/>
                <w:lang w:eastAsia="ru-RU"/>
              </w:rPr>
              <w:t xml:space="preserve"> и принципы разработки и принятия решений;</w:t>
            </w:r>
          </w:p>
          <w:p w:rsidR="009B4B67" w:rsidRPr="00E15B6B" w:rsidRDefault="009B4B67" w:rsidP="0081062B">
            <w:pPr>
              <w:pStyle w:val="a4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eastAsia="Times New Roman"/>
                <w:bCs/>
                <w:lang w:eastAsia="ru-RU"/>
              </w:rPr>
            </w:pPr>
            <w:proofErr w:type="gramStart"/>
            <w:r w:rsidRPr="00E15B6B">
              <w:rPr>
                <w:rFonts w:eastAsia="Times New Roman"/>
                <w:bCs/>
                <w:lang w:eastAsia="ru-RU"/>
              </w:rPr>
              <w:t>этапы</w:t>
            </w:r>
            <w:proofErr w:type="gramEnd"/>
            <w:r w:rsidRPr="00E15B6B">
              <w:rPr>
                <w:rFonts w:eastAsia="Times New Roman"/>
                <w:bCs/>
                <w:lang w:eastAsia="ru-RU"/>
              </w:rPr>
              <w:t xml:space="preserve"> и стадии процесса принятия управленческих решений;</w:t>
            </w:r>
          </w:p>
          <w:p w:rsidR="009B4B67" w:rsidRPr="00E15B6B" w:rsidRDefault="009B4B67" w:rsidP="0081062B">
            <w:pPr>
              <w:pStyle w:val="a4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eastAsia="Times New Roman"/>
                <w:bCs/>
                <w:lang w:eastAsia="ru-RU"/>
              </w:rPr>
            </w:pPr>
            <w:proofErr w:type="gramStart"/>
            <w:r w:rsidRPr="00E15B6B">
              <w:rPr>
                <w:rFonts w:eastAsia="Times New Roman"/>
                <w:bCs/>
                <w:lang w:eastAsia="ru-RU"/>
              </w:rPr>
              <w:t>формы</w:t>
            </w:r>
            <w:proofErr w:type="gramEnd"/>
            <w:r w:rsidRPr="00E15B6B">
              <w:rPr>
                <w:rFonts w:eastAsia="Times New Roman"/>
                <w:bCs/>
                <w:lang w:eastAsia="ru-RU"/>
              </w:rPr>
              <w:t xml:space="preserve"> разработки и </w:t>
            </w:r>
            <w:proofErr w:type="spellStart"/>
            <w:r w:rsidRPr="00E15B6B">
              <w:rPr>
                <w:rFonts w:eastAsia="Times New Roman"/>
                <w:bCs/>
                <w:lang w:eastAsia="ru-RU"/>
              </w:rPr>
              <w:t>ре</w:t>
            </w:r>
            <w:r>
              <w:rPr>
                <w:rFonts w:eastAsia="Times New Roman"/>
                <w:bCs/>
                <w:lang w:eastAsia="ru-RU"/>
              </w:rPr>
              <w:t>ализа-ции</w:t>
            </w:r>
            <w:proofErr w:type="spellEnd"/>
            <w:r>
              <w:rPr>
                <w:rFonts w:eastAsia="Times New Roman"/>
                <w:bCs/>
                <w:lang w:eastAsia="ru-RU"/>
              </w:rPr>
              <w:t xml:space="preserve"> управленческих решений</w:t>
            </w:r>
          </w:p>
          <w:p w:rsidR="009B4B67" w:rsidRDefault="009B4B67" w:rsidP="00082471"/>
          <w:p w:rsidR="009B4B67" w:rsidRDefault="009B4B67" w:rsidP="00082471">
            <w:r w:rsidRPr="00E15B6B">
              <w:rPr>
                <w:i/>
              </w:rPr>
              <w:t>Должен уметь</w:t>
            </w:r>
            <w:r>
              <w:t>:</w:t>
            </w:r>
          </w:p>
          <w:p w:rsidR="009B4B67" w:rsidRDefault="009B4B67" w:rsidP="0081062B">
            <w:pPr>
              <w:pStyle w:val="a4"/>
              <w:numPr>
                <w:ilvl w:val="0"/>
                <w:numId w:val="4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eastAsia="Times New Roman"/>
                <w:lang w:eastAsia="ru-RU"/>
              </w:rPr>
            </w:pPr>
            <w:proofErr w:type="gramStart"/>
            <w:r w:rsidRPr="00E15B6B">
              <w:rPr>
                <w:rFonts w:eastAsia="Times New Roman"/>
                <w:lang w:eastAsia="ru-RU"/>
              </w:rPr>
              <w:t>применять</w:t>
            </w:r>
            <w:proofErr w:type="gramEnd"/>
            <w:r w:rsidRPr="00E15B6B">
              <w:rPr>
                <w:rFonts w:eastAsia="Times New Roman"/>
                <w:lang w:eastAsia="ru-RU"/>
              </w:rPr>
              <w:t xml:space="preserve"> на практике основы теории разработки управленческих решений;</w:t>
            </w:r>
          </w:p>
          <w:p w:rsidR="009B4B67" w:rsidRPr="00E15B6B" w:rsidRDefault="009B4B67" w:rsidP="00082471">
            <w:pPr>
              <w:pStyle w:val="a4"/>
              <w:tabs>
                <w:tab w:val="left" w:pos="318"/>
              </w:tabs>
              <w:ind w:left="34"/>
              <w:rPr>
                <w:rFonts w:eastAsia="Times New Roman"/>
                <w:lang w:eastAsia="ru-RU"/>
              </w:rPr>
            </w:pPr>
          </w:p>
          <w:p w:rsidR="009B4B67" w:rsidRPr="00E15B6B" w:rsidRDefault="009B4B67" w:rsidP="0081062B">
            <w:pPr>
              <w:pStyle w:val="a4"/>
              <w:numPr>
                <w:ilvl w:val="0"/>
                <w:numId w:val="4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eastAsia="Times New Roman"/>
                <w:lang w:eastAsia="ru-RU"/>
              </w:rPr>
            </w:pPr>
            <w:proofErr w:type="gramStart"/>
            <w:r w:rsidRPr="00E15B6B">
              <w:rPr>
                <w:rFonts w:eastAsia="Times New Roman"/>
                <w:lang w:eastAsia="ru-RU"/>
              </w:rPr>
              <w:t>определять</w:t>
            </w:r>
            <w:proofErr w:type="gramEnd"/>
            <w:r w:rsidRPr="00E15B6B">
              <w:rPr>
                <w:rFonts w:eastAsia="Times New Roman"/>
                <w:lang w:eastAsia="ru-RU"/>
              </w:rPr>
              <w:t xml:space="preserve"> источники </w:t>
            </w:r>
            <w:proofErr w:type="spellStart"/>
            <w:r w:rsidRPr="00E15B6B">
              <w:rPr>
                <w:rFonts w:eastAsia="Times New Roman"/>
                <w:lang w:eastAsia="ru-RU"/>
              </w:rPr>
              <w:t>актуаль</w:t>
            </w:r>
            <w:proofErr w:type="spellEnd"/>
            <w:r>
              <w:rPr>
                <w:rFonts w:eastAsia="Times New Roman"/>
                <w:lang w:eastAsia="ru-RU"/>
              </w:rPr>
              <w:t>-</w:t>
            </w:r>
            <w:r w:rsidRPr="00E15B6B">
              <w:rPr>
                <w:rFonts w:eastAsia="Times New Roman"/>
                <w:lang w:eastAsia="ru-RU"/>
              </w:rPr>
              <w:t>ной, полной и достоверной управленческой информации для подготовки управленческих решений;</w:t>
            </w:r>
          </w:p>
          <w:p w:rsidR="009B4B67" w:rsidRPr="00E15B6B" w:rsidRDefault="009B4B67" w:rsidP="0081062B">
            <w:pPr>
              <w:pStyle w:val="a4"/>
              <w:numPr>
                <w:ilvl w:val="0"/>
                <w:numId w:val="4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eastAsia="Times New Roman"/>
                <w:bCs/>
                <w:lang w:eastAsia="ru-RU"/>
              </w:rPr>
            </w:pPr>
            <w:proofErr w:type="gramStart"/>
            <w:r w:rsidRPr="00E15B6B">
              <w:rPr>
                <w:rFonts w:eastAsia="Times New Roman"/>
                <w:bCs/>
                <w:lang w:eastAsia="ru-RU"/>
              </w:rPr>
              <w:t>применять</w:t>
            </w:r>
            <w:proofErr w:type="gramEnd"/>
            <w:r w:rsidRPr="00E15B6B">
              <w:rPr>
                <w:rFonts w:eastAsia="Times New Roman"/>
                <w:bCs/>
                <w:lang w:eastAsia="ru-RU"/>
              </w:rPr>
              <w:t xml:space="preserve"> функциональный, системный </w:t>
            </w:r>
            <w:r>
              <w:rPr>
                <w:rFonts w:eastAsia="Times New Roman"/>
                <w:bCs/>
                <w:lang w:eastAsia="ru-RU"/>
              </w:rPr>
              <w:t xml:space="preserve">и процессный подходы </w:t>
            </w:r>
            <w:r w:rsidRPr="00E15B6B">
              <w:rPr>
                <w:rFonts w:eastAsia="Times New Roman"/>
                <w:bCs/>
                <w:lang w:eastAsia="ru-RU"/>
              </w:rPr>
              <w:t>к разработке качества управленческих решений;</w:t>
            </w:r>
          </w:p>
          <w:p w:rsidR="009B4B67" w:rsidRPr="00C017DF" w:rsidRDefault="009B4B67" w:rsidP="0081062B">
            <w:pPr>
              <w:pStyle w:val="a4"/>
              <w:numPr>
                <w:ilvl w:val="0"/>
                <w:numId w:val="4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bCs/>
                <w:lang w:eastAsia="ru-RU"/>
              </w:rPr>
              <w:t>разрабатывать</w:t>
            </w:r>
            <w:proofErr w:type="gramEnd"/>
            <w:r>
              <w:rPr>
                <w:rFonts w:eastAsia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lang w:eastAsia="ru-RU"/>
              </w:rPr>
              <w:t>организаци</w:t>
            </w:r>
            <w:r w:rsidRPr="00E15B6B">
              <w:rPr>
                <w:rFonts w:eastAsia="Times New Roman"/>
                <w:bCs/>
                <w:lang w:eastAsia="ru-RU"/>
              </w:rPr>
              <w:t>он</w:t>
            </w:r>
            <w:r>
              <w:rPr>
                <w:rFonts w:eastAsia="Times New Roman"/>
                <w:bCs/>
                <w:lang w:eastAsia="ru-RU"/>
              </w:rPr>
              <w:t>-</w:t>
            </w:r>
            <w:r w:rsidRPr="00E15B6B">
              <w:rPr>
                <w:rFonts w:eastAsia="Times New Roman"/>
                <w:bCs/>
                <w:lang w:eastAsia="ru-RU"/>
              </w:rPr>
              <w:t>ные</w:t>
            </w:r>
            <w:proofErr w:type="spellEnd"/>
            <w:r w:rsidRPr="00E15B6B">
              <w:rPr>
                <w:rFonts w:eastAsia="Times New Roman"/>
                <w:bCs/>
                <w:lang w:eastAsia="ru-RU"/>
              </w:rPr>
              <w:t xml:space="preserve"> и стратегические </w:t>
            </w:r>
            <w:proofErr w:type="spellStart"/>
            <w:r w:rsidRPr="00E15B6B">
              <w:rPr>
                <w:rFonts w:eastAsia="Times New Roman"/>
                <w:bCs/>
                <w:lang w:eastAsia="ru-RU"/>
              </w:rPr>
              <w:t>управлен</w:t>
            </w:r>
            <w:r>
              <w:rPr>
                <w:rFonts w:eastAsia="Times New Roman"/>
                <w:bCs/>
                <w:lang w:eastAsia="ru-RU"/>
              </w:rPr>
              <w:t>-</w:t>
            </w:r>
            <w:r w:rsidRPr="00E15B6B">
              <w:rPr>
                <w:rFonts w:eastAsia="Times New Roman"/>
                <w:bCs/>
                <w:lang w:eastAsia="ru-RU"/>
              </w:rPr>
              <w:t>ческие</w:t>
            </w:r>
            <w:proofErr w:type="spellEnd"/>
            <w:r w:rsidRPr="00E15B6B">
              <w:rPr>
                <w:rFonts w:eastAsia="Times New Roman"/>
                <w:bCs/>
                <w:lang w:eastAsia="ru-RU"/>
              </w:rPr>
              <w:t xml:space="preserve"> решения</w:t>
            </w:r>
          </w:p>
          <w:p w:rsidR="009B4B67" w:rsidRDefault="009B4B67" w:rsidP="00082471">
            <w:pPr>
              <w:tabs>
                <w:tab w:val="left" w:pos="318"/>
              </w:tabs>
              <w:rPr>
                <w:color w:val="000000"/>
              </w:rPr>
            </w:pPr>
          </w:p>
          <w:p w:rsidR="009B4B67" w:rsidRDefault="009B4B67" w:rsidP="00082471">
            <w:pPr>
              <w:tabs>
                <w:tab w:val="left" w:pos="318"/>
              </w:tabs>
              <w:rPr>
                <w:color w:val="000000"/>
              </w:rPr>
            </w:pPr>
            <w:r w:rsidRPr="00C017DF">
              <w:rPr>
                <w:i/>
                <w:color w:val="000000"/>
              </w:rPr>
              <w:t>Должен владеть</w:t>
            </w:r>
            <w:r>
              <w:rPr>
                <w:color w:val="000000"/>
              </w:rPr>
              <w:t>:</w:t>
            </w:r>
          </w:p>
          <w:p w:rsidR="009B4B67" w:rsidRDefault="009B4B67" w:rsidP="0081062B">
            <w:pPr>
              <w:pStyle w:val="a4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eastAsia="Times New Roman"/>
                <w:bCs/>
                <w:lang w:eastAsia="ru-RU"/>
              </w:rPr>
            </w:pPr>
            <w:proofErr w:type="gramStart"/>
            <w:r>
              <w:rPr>
                <w:rFonts w:eastAsia="Times New Roman"/>
                <w:bCs/>
                <w:lang w:eastAsia="ru-RU"/>
              </w:rPr>
              <w:t>технологическими</w:t>
            </w:r>
            <w:proofErr w:type="gramEnd"/>
            <w:r>
              <w:rPr>
                <w:rFonts w:eastAsia="Times New Roman"/>
                <w:bCs/>
                <w:lang w:eastAsia="ru-RU"/>
              </w:rPr>
              <w:t xml:space="preserve"> схемами</w:t>
            </w:r>
            <w:r w:rsidRPr="00E15B6B">
              <w:rPr>
                <w:rFonts w:eastAsia="Times New Roman"/>
                <w:bCs/>
                <w:lang w:eastAsia="ru-RU"/>
              </w:rPr>
              <w:t xml:space="preserve"> </w:t>
            </w:r>
            <w:r>
              <w:rPr>
                <w:rFonts w:eastAsia="Times New Roman"/>
                <w:bCs/>
                <w:lang w:eastAsia="ru-RU"/>
              </w:rPr>
              <w:t xml:space="preserve">            и моделями процесса подготовки </w:t>
            </w:r>
            <w:r w:rsidRPr="00E15B6B">
              <w:rPr>
                <w:rFonts w:eastAsia="Times New Roman"/>
                <w:bCs/>
                <w:lang w:eastAsia="ru-RU"/>
              </w:rPr>
              <w:t>и принятия решений;</w:t>
            </w:r>
          </w:p>
          <w:p w:rsidR="009B4B67" w:rsidRPr="00C017DF" w:rsidRDefault="009B4B67" w:rsidP="0081062B">
            <w:pPr>
              <w:pStyle w:val="a4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bCs/>
                <w:lang w:eastAsia="ru-RU"/>
              </w:rPr>
              <w:t>методами</w:t>
            </w:r>
            <w:proofErr w:type="gramEnd"/>
            <w:r>
              <w:rPr>
                <w:rFonts w:eastAsia="Times New Roman"/>
                <w:bCs/>
                <w:lang w:eastAsia="ru-RU"/>
              </w:rPr>
              <w:t xml:space="preserve"> информационного обеспечения</w:t>
            </w:r>
            <w:r w:rsidRPr="00E15B6B">
              <w:rPr>
                <w:rFonts w:eastAsia="Times New Roman"/>
                <w:bCs/>
                <w:lang w:eastAsia="ru-RU"/>
              </w:rPr>
              <w:t xml:space="preserve"> управленческих решений;</w:t>
            </w:r>
          </w:p>
          <w:p w:rsidR="009B4B67" w:rsidRPr="00C017DF" w:rsidRDefault="009B4B67" w:rsidP="0081062B">
            <w:pPr>
              <w:pStyle w:val="a4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D032F">
              <w:rPr>
                <w:rFonts w:eastAsia="Times New Roman"/>
                <w:bCs/>
                <w:lang w:eastAsia="ru-RU"/>
              </w:rPr>
              <w:t>эффективными</w:t>
            </w:r>
            <w:proofErr w:type="gramEnd"/>
            <w:r w:rsidRPr="004D032F">
              <w:rPr>
                <w:rFonts w:eastAsia="Times New Roman"/>
                <w:bCs/>
                <w:lang w:eastAsia="ru-RU"/>
              </w:rPr>
              <w:t xml:space="preserve"> способами                           и практиками организации работы коллектива по разработке и реализации управленческих решений</w:t>
            </w:r>
          </w:p>
        </w:tc>
      </w:tr>
      <w:tr w:rsidR="009B4B67" w:rsidRPr="004D032F" w:rsidTr="00082471">
        <w:trPr>
          <w:trHeight w:val="720"/>
        </w:trPr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4B67" w:rsidRDefault="009B4B67" w:rsidP="00082471">
            <w:r w:rsidRPr="00E15B6B">
              <w:rPr>
                <w:i/>
              </w:rPr>
              <w:t>Должен знать</w:t>
            </w:r>
            <w:r>
              <w:t>:</w:t>
            </w:r>
          </w:p>
          <w:p w:rsidR="009B4B67" w:rsidRPr="00E15B6B" w:rsidRDefault="009B4B67" w:rsidP="0081062B">
            <w:pPr>
              <w:pStyle w:val="a4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eastAsia="Times New Roman"/>
                <w:bCs/>
                <w:lang w:eastAsia="ru-RU"/>
              </w:rPr>
            </w:pPr>
            <w:proofErr w:type="gramStart"/>
            <w:r w:rsidRPr="00E15B6B">
              <w:rPr>
                <w:rFonts w:eastAsia="Times New Roman"/>
                <w:lang w:eastAsia="ru-RU"/>
              </w:rPr>
              <w:t>основные</w:t>
            </w:r>
            <w:proofErr w:type="gramEnd"/>
            <w:r w:rsidRPr="00E15B6B">
              <w:rPr>
                <w:rFonts w:eastAsia="Times New Roman"/>
                <w:lang w:eastAsia="ru-RU"/>
              </w:rPr>
              <w:t xml:space="preserve"> </w:t>
            </w:r>
            <w:r w:rsidRPr="00E15B6B">
              <w:rPr>
                <w:rFonts w:eastAsia="Times New Roman"/>
                <w:bCs/>
                <w:lang w:eastAsia="ru-RU"/>
              </w:rPr>
              <w:t>типы задач управ</w:t>
            </w:r>
            <w:r>
              <w:rPr>
                <w:rFonts w:eastAsia="Times New Roman"/>
                <w:bCs/>
                <w:lang w:eastAsia="ru-RU"/>
              </w:rPr>
              <w:t>-</w:t>
            </w:r>
            <w:proofErr w:type="spellStart"/>
            <w:r w:rsidRPr="00E15B6B">
              <w:rPr>
                <w:rFonts w:eastAsia="Times New Roman"/>
                <w:bCs/>
                <w:lang w:eastAsia="ru-RU"/>
              </w:rPr>
              <w:t>ления</w:t>
            </w:r>
            <w:proofErr w:type="spellEnd"/>
            <w:r w:rsidRPr="00E15B6B">
              <w:rPr>
                <w:rFonts w:eastAsia="Times New Roman"/>
                <w:bCs/>
                <w:lang w:eastAsia="ru-RU"/>
              </w:rPr>
              <w:t xml:space="preserve">, решаемые </w:t>
            </w:r>
            <w:r>
              <w:rPr>
                <w:rFonts w:eastAsia="Times New Roman"/>
                <w:bCs/>
                <w:lang w:eastAsia="ru-RU"/>
              </w:rPr>
              <w:t>в организации</w:t>
            </w:r>
            <w:r w:rsidRPr="00E15B6B">
              <w:rPr>
                <w:rFonts w:eastAsia="Times New Roman"/>
                <w:bCs/>
                <w:lang w:eastAsia="ru-RU"/>
              </w:rPr>
              <w:t>;</w:t>
            </w:r>
          </w:p>
          <w:p w:rsidR="009B4B67" w:rsidRDefault="009B4B67" w:rsidP="0081062B">
            <w:pPr>
              <w:pStyle w:val="a4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eastAsia="Times New Roman"/>
                <w:bCs/>
                <w:lang w:eastAsia="ru-RU"/>
              </w:rPr>
            </w:pPr>
            <w:proofErr w:type="gramStart"/>
            <w:r w:rsidRPr="00E15B6B">
              <w:rPr>
                <w:rFonts w:eastAsia="Times New Roman"/>
                <w:bCs/>
                <w:lang w:eastAsia="ru-RU"/>
              </w:rPr>
              <w:t>уровни</w:t>
            </w:r>
            <w:proofErr w:type="gramEnd"/>
            <w:r w:rsidRPr="00E15B6B">
              <w:rPr>
                <w:rFonts w:eastAsia="Times New Roman"/>
                <w:bCs/>
                <w:lang w:eastAsia="ru-RU"/>
              </w:rPr>
              <w:t xml:space="preserve"> разработки </w:t>
            </w:r>
            <w:r>
              <w:rPr>
                <w:rFonts w:eastAsia="Times New Roman"/>
                <w:bCs/>
                <w:lang w:eastAsia="ru-RU"/>
              </w:rPr>
              <w:t>и</w:t>
            </w:r>
            <w:r w:rsidRPr="00E15B6B">
              <w:rPr>
                <w:rFonts w:eastAsia="Times New Roman"/>
                <w:bCs/>
                <w:lang w:eastAsia="ru-RU"/>
              </w:rPr>
              <w:t xml:space="preserve"> принятия </w:t>
            </w:r>
            <w:r>
              <w:rPr>
                <w:rFonts w:eastAsia="Times New Roman"/>
                <w:bCs/>
                <w:lang w:eastAsia="ru-RU"/>
              </w:rPr>
              <w:t xml:space="preserve">управленческих </w:t>
            </w:r>
            <w:r w:rsidRPr="00E15B6B">
              <w:rPr>
                <w:rFonts w:eastAsia="Times New Roman"/>
                <w:bCs/>
                <w:lang w:eastAsia="ru-RU"/>
              </w:rPr>
              <w:t>решений;</w:t>
            </w:r>
          </w:p>
          <w:p w:rsidR="009B4B67" w:rsidRDefault="009B4B67" w:rsidP="0081062B">
            <w:pPr>
              <w:pStyle w:val="a4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eastAsia="Times New Roman"/>
                <w:bCs/>
                <w:lang w:eastAsia="ru-RU"/>
              </w:rPr>
            </w:pPr>
            <w:proofErr w:type="gramStart"/>
            <w:r>
              <w:rPr>
                <w:rFonts w:eastAsia="Times New Roman"/>
                <w:bCs/>
                <w:lang w:eastAsia="ru-RU"/>
              </w:rPr>
              <w:t>виды</w:t>
            </w:r>
            <w:proofErr w:type="gramEnd"/>
            <w:r>
              <w:rPr>
                <w:rFonts w:eastAsia="Times New Roman"/>
                <w:bCs/>
                <w:lang w:eastAsia="ru-RU"/>
              </w:rPr>
              <w:t xml:space="preserve"> ответственности современного менеджмента</w:t>
            </w:r>
          </w:p>
          <w:p w:rsidR="009B4B67" w:rsidRDefault="009B4B67" w:rsidP="00082471">
            <w:pPr>
              <w:rPr>
                <w:i/>
              </w:rPr>
            </w:pPr>
          </w:p>
          <w:p w:rsidR="009B4B67" w:rsidRDefault="009B4B67" w:rsidP="00082471">
            <w:r w:rsidRPr="00E15B6B">
              <w:rPr>
                <w:i/>
              </w:rPr>
              <w:t>Должен уметь</w:t>
            </w:r>
            <w:r>
              <w:t>:</w:t>
            </w:r>
          </w:p>
          <w:p w:rsidR="009B4B67" w:rsidRDefault="009B4B67" w:rsidP="0081062B">
            <w:pPr>
              <w:pStyle w:val="a4"/>
              <w:numPr>
                <w:ilvl w:val="0"/>
                <w:numId w:val="4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eastAsia="Times New Roman"/>
                <w:bCs/>
                <w:lang w:eastAsia="ru-RU"/>
              </w:rPr>
            </w:pPr>
            <w:proofErr w:type="gramStart"/>
            <w:r w:rsidRPr="00E15B6B">
              <w:rPr>
                <w:rFonts w:eastAsia="Times New Roman"/>
                <w:bCs/>
                <w:lang w:eastAsia="ru-RU"/>
              </w:rPr>
              <w:t>применять</w:t>
            </w:r>
            <w:proofErr w:type="gramEnd"/>
            <w:r w:rsidRPr="00E15B6B">
              <w:rPr>
                <w:rFonts w:eastAsia="Times New Roman"/>
                <w:bCs/>
                <w:lang w:eastAsia="ru-RU"/>
              </w:rPr>
              <w:t xml:space="preserve"> функциональный, системный </w:t>
            </w:r>
            <w:r>
              <w:rPr>
                <w:rFonts w:eastAsia="Times New Roman"/>
                <w:bCs/>
                <w:lang w:eastAsia="ru-RU"/>
              </w:rPr>
              <w:t xml:space="preserve">и процессный подходы </w:t>
            </w:r>
            <w:r w:rsidRPr="00E15B6B">
              <w:rPr>
                <w:rFonts w:eastAsia="Times New Roman"/>
                <w:bCs/>
                <w:lang w:eastAsia="ru-RU"/>
              </w:rPr>
              <w:t>к разработке качества управленческих решений;</w:t>
            </w:r>
          </w:p>
          <w:p w:rsidR="009B4B67" w:rsidRDefault="009B4B67" w:rsidP="0081062B">
            <w:pPr>
              <w:pStyle w:val="a4"/>
              <w:numPr>
                <w:ilvl w:val="0"/>
                <w:numId w:val="4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eastAsia="Times New Roman"/>
                <w:bCs/>
                <w:lang w:eastAsia="ru-RU"/>
              </w:rPr>
            </w:pPr>
            <w:proofErr w:type="gramStart"/>
            <w:r w:rsidRPr="00E15B6B">
              <w:rPr>
                <w:rFonts w:eastAsia="Times New Roman"/>
                <w:bCs/>
                <w:lang w:eastAsia="ru-RU"/>
              </w:rPr>
              <w:t>разрабатывать</w:t>
            </w:r>
            <w:proofErr w:type="gramEnd"/>
            <w:r w:rsidRPr="00E15B6B">
              <w:rPr>
                <w:rFonts w:eastAsia="Times New Roman"/>
                <w:bCs/>
                <w:lang w:eastAsia="ru-RU"/>
              </w:rPr>
              <w:t xml:space="preserve"> </w:t>
            </w:r>
            <w:proofErr w:type="spellStart"/>
            <w:r w:rsidRPr="00E15B6B">
              <w:rPr>
                <w:rFonts w:eastAsia="Times New Roman"/>
                <w:bCs/>
                <w:lang w:eastAsia="ru-RU"/>
              </w:rPr>
              <w:t>организаци</w:t>
            </w:r>
            <w:r>
              <w:rPr>
                <w:rFonts w:eastAsia="Times New Roman"/>
                <w:bCs/>
                <w:lang w:eastAsia="ru-RU"/>
              </w:rPr>
              <w:t>-</w:t>
            </w:r>
            <w:r w:rsidRPr="00E15B6B">
              <w:rPr>
                <w:rFonts w:eastAsia="Times New Roman"/>
                <w:bCs/>
                <w:lang w:eastAsia="ru-RU"/>
              </w:rPr>
              <w:t>онные</w:t>
            </w:r>
            <w:proofErr w:type="spellEnd"/>
            <w:r w:rsidRPr="00E15B6B">
              <w:rPr>
                <w:rFonts w:eastAsia="Times New Roman"/>
                <w:bCs/>
                <w:lang w:eastAsia="ru-RU"/>
              </w:rPr>
              <w:t xml:space="preserve"> и стратегические управ</w:t>
            </w:r>
            <w:r>
              <w:rPr>
                <w:rFonts w:eastAsia="Times New Roman"/>
                <w:bCs/>
                <w:lang w:eastAsia="ru-RU"/>
              </w:rPr>
              <w:t>-</w:t>
            </w:r>
            <w:proofErr w:type="spellStart"/>
            <w:r w:rsidRPr="00E15B6B">
              <w:rPr>
                <w:rFonts w:eastAsia="Times New Roman"/>
                <w:bCs/>
                <w:lang w:eastAsia="ru-RU"/>
              </w:rPr>
              <w:t>ленческие</w:t>
            </w:r>
            <w:proofErr w:type="spellEnd"/>
            <w:r w:rsidRPr="00E15B6B">
              <w:rPr>
                <w:rFonts w:eastAsia="Times New Roman"/>
                <w:bCs/>
                <w:lang w:eastAsia="ru-RU"/>
              </w:rPr>
              <w:t xml:space="preserve"> решения</w:t>
            </w:r>
            <w:r>
              <w:rPr>
                <w:rFonts w:eastAsia="Times New Roman"/>
                <w:bCs/>
                <w:lang w:eastAsia="ru-RU"/>
              </w:rPr>
              <w:t xml:space="preserve">, а также </w:t>
            </w:r>
          </w:p>
          <w:p w:rsidR="009B4B67" w:rsidRDefault="009B4B67" w:rsidP="00082471">
            <w:pPr>
              <w:pStyle w:val="a4"/>
              <w:tabs>
                <w:tab w:val="left" w:pos="318"/>
              </w:tabs>
              <w:ind w:left="34"/>
              <w:rPr>
                <w:rFonts w:eastAsia="Times New Roman"/>
                <w:bCs/>
                <w:lang w:eastAsia="ru-RU"/>
              </w:rPr>
            </w:pPr>
            <w:proofErr w:type="gramStart"/>
            <w:r>
              <w:rPr>
                <w:rFonts w:eastAsia="Times New Roman"/>
                <w:bCs/>
                <w:lang w:eastAsia="ru-RU"/>
              </w:rPr>
              <w:t>нести</w:t>
            </w:r>
            <w:proofErr w:type="gramEnd"/>
            <w:r>
              <w:rPr>
                <w:rFonts w:eastAsia="Times New Roman"/>
                <w:bCs/>
                <w:lang w:eastAsia="ru-RU"/>
              </w:rPr>
              <w:t xml:space="preserve"> за них в полной мере надлежащую ответственность;</w:t>
            </w:r>
          </w:p>
          <w:p w:rsidR="009B4B67" w:rsidRPr="004D032F" w:rsidRDefault="009B4B67" w:rsidP="0081062B">
            <w:pPr>
              <w:pStyle w:val="a4"/>
              <w:numPr>
                <w:ilvl w:val="0"/>
                <w:numId w:val="4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bCs/>
                <w:lang w:eastAsia="ru-RU"/>
              </w:rPr>
              <w:t>рассчитывать</w:t>
            </w:r>
            <w:proofErr w:type="gramEnd"/>
            <w:r>
              <w:rPr>
                <w:rFonts w:eastAsia="Times New Roman"/>
                <w:bCs/>
                <w:lang w:eastAsia="ru-RU"/>
              </w:rPr>
              <w:t xml:space="preserve"> потенциальную социальную и экономическую эффективность принимаемых управленческих решений</w:t>
            </w:r>
          </w:p>
          <w:p w:rsidR="009B4B67" w:rsidRDefault="009B4B67" w:rsidP="00082471">
            <w:pPr>
              <w:tabs>
                <w:tab w:val="left" w:pos="318"/>
              </w:tabs>
              <w:rPr>
                <w:color w:val="000000"/>
              </w:rPr>
            </w:pPr>
          </w:p>
          <w:p w:rsidR="009B4B67" w:rsidRDefault="009B4B67" w:rsidP="00082471">
            <w:pPr>
              <w:tabs>
                <w:tab w:val="left" w:pos="318"/>
              </w:tabs>
              <w:rPr>
                <w:color w:val="000000"/>
              </w:rPr>
            </w:pPr>
            <w:r w:rsidRPr="004D032F">
              <w:rPr>
                <w:i/>
                <w:color w:val="000000"/>
              </w:rPr>
              <w:t>Должен владеть</w:t>
            </w:r>
            <w:r>
              <w:rPr>
                <w:color w:val="000000"/>
              </w:rPr>
              <w:t>:</w:t>
            </w:r>
          </w:p>
          <w:p w:rsidR="009B4B67" w:rsidRDefault="009B4B67" w:rsidP="0081062B">
            <w:pPr>
              <w:pStyle w:val="a4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eastAsia="Times New Roman"/>
                <w:bCs/>
                <w:lang w:eastAsia="ru-RU"/>
              </w:rPr>
            </w:pPr>
            <w:proofErr w:type="gramStart"/>
            <w:r>
              <w:rPr>
                <w:rFonts w:eastAsia="Times New Roman"/>
                <w:bCs/>
                <w:lang w:eastAsia="ru-RU"/>
              </w:rPr>
              <w:t>методологическими</w:t>
            </w:r>
            <w:proofErr w:type="gramEnd"/>
            <w:r>
              <w:rPr>
                <w:rFonts w:eastAsia="Times New Roman"/>
                <w:bCs/>
                <w:lang w:eastAsia="ru-RU"/>
              </w:rPr>
              <w:t xml:space="preserve">                      и практико-ориентируемыми подходами</w:t>
            </w:r>
            <w:r w:rsidRPr="00377B81">
              <w:rPr>
                <w:rFonts w:eastAsia="Times New Roman"/>
                <w:bCs/>
                <w:lang w:eastAsia="ru-RU"/>
              </w:rPr>
              <w:t xml:space="preserve"> к оценке </w:t>
            </w:r>
            <w:proofErr w:type="spellStart"/>
            <w:r w:rsidRPr="00377B81">
              <w:rPr>
                <w:rFonts w:eastAsia="Times New Roman"/>
                <w:bCs/>
                <w:lang w:eastAsia="ru-RU"/>
              </w:rPr>
              <w:t>эффек</w:t>
            </w:r>
            <w:r>
              <w:rPr>
                <w:rFonts w:eastAsia="Times New Roman"/>
                <w:bCs/>
                <w:lang w:eastAsia="ru-RU"/>
              </w:rPr>
              <w:t>тив-</w:t>
            </w:r>
            <w:r w:rsidRPr="00377B81">
              <w:rPr>
                <w:rFonts w:eastAsia="Times New Roman"/>
                <w:bCs/>
                <w:lang w:eastAsia="ru-RU"/>
              </w:rPr>
              <w:t>ности</w:t>
            </w:r>
            <w:proofErr w:type="spellEnd"/>
            <w:r w:rsidRPr="00377B81">
              <w:rPr>
                <w:rFonts w:eastAsia="Times New Roman"/>
                <w:bCs/>
                <w:lang w:eastAsia="ru-RU"/>
              </w:rPr>
              <w:t xml:space="preserve"> управленческих решений</w:t>
            </w:r>
            <w:r>
              <w:rPr>
                <w:rFonts w:eastAsia="Times New Roman"/>
                <w:bCs/>
                <w:lang w:eastAsia="ru-RU"/>
              </w:rPr>
              <w:t>;</w:t>
            </w:r>
          </w:p>
          <w:p w:rsidR="009B4B67" w:rsidRPr="004D032F" w:rsidRDefault="009B4B67" w:rsidP="0081062B">
            <w:pPr>
              <w:pStyle w:val="a4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bCs/>
                <w:lang w:eastAsia="ru-RU"/>
              </w:rPr>
              <w:t>с</w:t>
            </w:r>
            <w:r w:rsidRPr="00377B81">
              <w:rPr>
                <w:rFonts w:eastAsia="Times New Roman"/>
                <w:bCs/>
                <w:lang w:eastAsia="ru-RU"/>
              </w:rPr>
              <w:t>о</w:t>
            </w:r>
            <w:r>
              <w:rPr>
                <w:rFonts w:eastAsia="Times New Roman"/>
                <w:bCs/>
                <w:lang w:eastAsia="ru-RU"/>
              </w:rPr>
              <w:t>циально</w:t>
            </w:r>
            <w:proofErr w:type="gramEnd"/>
            <w:r>
              <w:rPr>
                <w:rFonts w:eastAsia="Times New Roman"/>
                <w:bCs/>
                <w:lang w:eastAsia="ru-RU"/>
              </w:rPr>
              <w:t xml:space="preserve">-психологическими инструментами </w:t>
            </w:r>
            <w:r w:rsidRPr="00377B81">
              <w:rPr>
                <w:rFonts w:eastAsia="Times New Roman"/>
                <w:bCs/>
                <w:lang w:eastAsia="ru-RU"/>
              </w:rPr>
              <w:t xml:space="preserve">контроля </w:t>
            </w:r>
            <w:r>
              <w:rPr>
                <w:rFonts w:eastAsia="Times New Roman"/>
                <w:bCs/>
                <w:lang w:eastAsia="ru-RU"/>
              </w:rPr>
              <w:t xml:space="preserve">               </w:t>
            </w:r>
            <w:r w:rsidRPr="00377B81">
              <w:rPr>
                <w:rFonts w:eastAsia="Times New Roman"/>
                <w:bCs/>
                <w:lang w:eastAsia="ru-RU"/>
              </w:rPr>
              <w:t xml:space="preserve">и оценки исполнения </w:t>
            </w:r>
            <w:r>
              <w:rPr>
                <w:rFonts w:eastAsia="Times New Roman"/>
                <w:bCs/>
                <w:lang w:eastAsia="ru-RU"/>
              </w:rPr>
              <w:t xml:space="preserve">управленческих </w:t>
            </w:r>
            <w:r w:rsidRPr="00377B81">
              <w:rPr>
                <w:rFonts w:eastAsia="Times New Roman"/>
                <w:bCs/>
                <w:lang w:eastAsia="ru-RU"/>
              </w:rPr>
              <w:t>решений</w:t>
            </w:r>
          </w:p>
        </w:tc>
      </w:tr>
    </w:tbl>
    <w:p w:rsidR="009B4B67" w:rsidRDefault="009B4B67" w:rsidP="009B4B6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ED29CB" w:rsidRDefault="00ED29CB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ED29CB" w:rsidRDefault="00ED29CB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020F6A" w:rsidRDefault="00020F6A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020F6A" w:rsidRDefault="00020F6A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020F6A" w:rsidRDefault="00020F6A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ED29CB" w:rsidRDefault="00ED29CB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C8264C" w:rsidRDefault="00C8264C" w:rsidP="00C8264C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8324B9" w:rsidRPr="00C8264C" w:rsidRDefault="00C8264C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b/>
        </w:rPr>
        <w:t>«</w:t>
      </w:r>
      <w:r w:rsidR="008324B9" w:rsidRPr="00C8264C">
        <w:rPr>
          <w:rFonts w:eastAsiaTheme="minorHAnsi"/>
          <w:b/>
          <w:lang w:eastAsia="en-US"/>
        </w:rPr>
        <w:t>Межкультурное взаимодействие</w:t>
      </w:r>
      <w:r>
        <w:rPr>
          <w:rFonts w:eastAsiaTheme="minorHAnsi"/>
          <w:b/>
          <w:lang w:eastAsia="en-US"/>
        </w:rPr>
        <w:t>»</w:t>
      </w:r>
    </w:p>
    <w:p w:rsidR="008324B9" w:rsidRDefault="008324B9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F61B06" w:rsidRDefault="00F61B06" w:rsidP="00F61B06">
      <w:pPr>
        <w:ind w:firstLine="708"/>
        <w:jc w:val="both"/>
      </w:pPr>
      <w:r w:rsidRPr="0045079D">
        <w:rPr>
          <w:i/>
        </w:rPr>
        <w:t>Цель дисциплины:</w:t>
      </w:r>
      <w:r w:rsidRPr="0045079D">
        <w:t xml:space="preserve"> сформировать у студентов готовность работать в </w:t>
      </w:r>
      <w:proofErr w:type="spellStart"/>
      <w:r w:rsidRPr="0045079D">
        <w:t>мультикультурной</w:t>
      </w:r>
      <w:proofErr w:type="spellEnd"/>
      <w:r w:rsidRPr="0045079D">
        <w:t xml:space="preserve"> (полиэтнической, многонациональной) среде, эффективно общаться с представителями основных деловых культур</w:t>
      </w:r>
      <w:r>
        <w:t>, а также</w:t>
      </w:r>
      <w:r w:rsidRPr="00AC7C08">
        <w:t xml:space="preserve"> руководить коллективом</w:t>
      </w:r>
      <w:r>
        <w:t xml:space="preserve">, </w:t>
      </w:r>
      <w:r w:rsidRPr="00AC7C08">
        <w:t>толерантно воспринимая социальные, этнические, конфессиональные и культурные различия</w:t>
      </w:r>
      <w:r w:rsidRPr="0045079D">
        <w:t>.</w:t>
      </w:r>
    </w:p>
    <w:p w:rsidR="00F61B06" w:rsidRPr="0045079D" w:rsidRDefault="00F61B06" w:rsidP="00F61B06">
      <w:pPr>
        <w:ind w:firstLine="708"/>
        <w:jc w:val="both"/>
      </w:pPr>
      <w:r w:rsidRPr="0045079D">
        <w:rPr>
          <w:i/>
        </w:rPr>
        <w:t>Задачи:</w:t>
      </w:r>
    </w:p>
    <w:p w:rsidR="00F61B06" w:rsidRPr="0045079D" w:rsidRDefault="00F61B06" w:rsidP="00F61B06">
      <w:pPr>
        <w:ind w:firstLine="708"/>
        <w:jc w:val="both"/>
      </w:pPr>
      <w:r w:rsidRPr="0045079D">
        <w:t>1)</w:t>
      </w:r>
      <w:r w:rsidRPr="0045079D">
        <w:tab/>
      </w:r>
      <w:r>
        <w:t xml:space="preserve">создать условия для усвоения студентами </w:t>
      </w:r>
      <w:r w:rsidRPr="00172B87">
        <w:rPr>
          <w:bCs/>
        </w:rPr>
        <w:t>ценност</w:t>
      </w:r>
      <w:r>
        <w:rPr>
          <w:bCs/>
        </w:rPr>
        <w:t>ей</w:t>
      </w:r>
      <w:r w:rsidRPr="00172B87">
        <w:rPr>
          <w:bCs/>
        </w:rPr>
        <w:t>, норм, ролевы</w:t>
      </w:r>
      <w:r>
        <w:rPr>
          <w:bCs/>
        </w:rPr>
        <w:t>х</w:t>
      </w:r>
      <w:r w:rsidRPr="00172B87">
        <w:rPr>
          <w:bCs/>
        </w:rPr>
        <w:t xml:space="preserve"> структур</w:t>
      </w:r>
      <w:r>
        <w:rPr>
          <w:bCs/>
        </w:rPr>
        <w:t xml:space="preserve"> и</w:t>
      </w:r>
      <w:r w:rsidRPr="00172B87">
        <w:rPr>
          <w:bCs/>
        </w:rPr>
        <w:t xml:space="preserve"> коммуникативны</w:t>
      </w:r>
      <w:r>
        <w:rPr>
          <w:bCs/>
        </w:rPr>
        <w:t>х</w:t>
      </w:r>
      <w:r w:rsidRPr="00172B87">
        <w:rPr>
          <w:bCs/>
        </w:rPr>
        <w:t xml:space="preserve"> модел</w:t>
      </w:r>
      <w:r>
        <w:rPr>
          <w:bCs/>
        </w:rPr>
        <w:t>ей</w:t>
      </w:r>
      <w:r w:rsidRPr="00172B87">
        <w:rPr>
          <w:bCs/>
        </w:rPr>
        <w:t xml:space="preserve"> основных деловых культур</w:t>
      </w:r>
      <w:r>
        <w:rPr>
          <w:bCs/>
        </w:rPr>
        <w:t>;</w:t>
      </w:r>
      <w:r w:rsidRPr="0045079D">
        <w:t xml:space="preserve"> способствовать осознанию этнических стереотипов своей собственной и других культур;</w:t>
      </w:r>
    </w:p>
    <w:p w:rsidR="00F61B06" w:rsidRPr="0045079D" w:rsidRDefault="00F61B06" w:rsidP="00F61B06">
      <w:pPr>
        <w:ind w:firstLine="708"/>
        <w:jc w:val="both"/>
      </w:pPr>
      <w:r w:rsidRPr="0045079D">
        <w:t>2)</w:t>
      </w:r>
      <w:r w:rsidRPr="0045079D">
        <w:tab/>
      </w:r>
      <w:r>
        <w:t xml:space="preserve">способствовать развитию способности </w:t>
      </w:r>
      <w:r w:rsidRPr="00172B87">
        <w:rPr>
          <w:bCs/>
        </w:rPr>
        <w:t>вживаться в другую культуру, вести себя в соответствии с нормами и правилами чужой культуры и налаживать межличностные отношения</w:t>
      </w:r>
      <w:r>
        <w:rPr>
          <w:bCs/>
        </w:rPr>
        <w:t>;</w:t>
      </w:r>
      <w:r w:rsidRPr="0045079D">
        <w:t xml:space="preserve"> повысить уровень культурной </w:t>
      </w:r>
      <w:proofErr w:type="spellStart"/>
      <w:r w:rsidRPr="0045079D">
        <w:t>сензитивности</w:t>
      </w:r>
      <w:proofErr w:type="spellEnd"/>
      <w:r w:rsidRPr="0045079D">
        <w:t xml:space="preserve"> (восприимчивости) и расширить «культурный горизонт» за счет овладения коммуникативными паттернами и стратегиями иных культур;</w:t>
      </w:r>
    </w:p>
    <w:p w:rsidR="00F61B06" w:rsidRPr="0045079D" w:rsidRDefault="00F61B06" w:rsidP="00F61B06">
      <w:pPr>
        <w:ind w:firstLine="708"/>
        <w:jc w:val="both"/>
      </w:pPr>
      <w:r w:rsidRPr="0045079D">
        <w:t>3)</w:t>
      </w:r>
      <w:r w:rsidRPr="0045079D">
        <w:tab/>
        <w:t>отработать навыки межкультурно</w:t>
      </w:r>
      <w:r>
        <w:t>го взаимодействия</w:t>
      </w:r>
      <w:r w:rsidRPr="0045079D">
        <w:t>, включая применение невербальных средств</w:t>
      </w:r>
      <w:r>
        <w:t xml:space="preserve">, </w:t>
      </w:r>
      <w:r w:rsidRPr="00172B87">
        <w:rPr>
          <w:bCs/>
        </w:rPr>
        <w:t>с представителями основных деловых культур</w:t>
      </w:r>
      <w:r w:rsidRPr="0045079D">
        <w:t>.</w:t>
      </w:r>
    </w:p>
    <w:p w:rsidR="00F61B06" w:rsidRPr="0045079D" w:rsidRDefault="00F61B06" w:rsidP="00F61B06">
      <w:pPr>
        <w:ind w:firstLine="720"/>
        <w:jc w:val="both"/>
        <w:rPr>
          <w:i/>
        </w:rPr>
      </w:pPr>
      <w:r w:rsidRPr="0045079D">
        <w:rPr>
          <w:i/>
        </w:rPr>
        <w:t>Дисциплина направлена на формирование следующих компетенций:</w:t>
      </w:r>
    </w:p>
    <w:p w:rsidR="00F61B06" w:rsidRDefault="00F61B06" w:rsidP="00F61B06">
      <w:pPr>
        <w:ind w:left="420"/>
        <w:jc w:val="both"/>
        <w:rPr>
          <w:i/>
        </w:rPr>
      </w:pPr>
    </w:p>
    <w:p w:rsidR="00F61B06" w:rsidRPr="0045079D" w:rsidRDefault="00F61B06" w:rsidP="00F61B06">
      <w:pPr>
        <w:ind w:left="420"/>
        <w:jc w:val="both"/>
        <w:rPr>
          <w:i/>
        </w:rPr>
      </w:pPr>
      <w:r w:rsidRPr="0045079D">
        <w:rPr>
          <w:i/>
        </w:rPr>
        <w:t>В результате освоения дисциплины обучающийся должен:</w:t>
      </w:r>
    </w:p>
    <w:p w:rsidR="00F61B06" w:rsidRPr="00822838" w:rsidRDefault="00F61B06" w:rsidP="00F61B06">
      <w:pPr>
        <w:ind w:firstLine="720"/>
        <w:jc w:val="both"/>
        <w:rPr>
          <w:i/>
          <w:iCs/>
        </w:rPr>
      </w:pPr>
      <w:r w:rsidRPr="00822838">
        <w:rPr>
          <w:i/>
          <w:iCs/>
        </w:rPr>
        <w:t xml:space="preserve">Знать: </w:t>
      </w:r>
      <w:r w:rsidRPr="00822838">
        <w:t>особенности менталитета и этикета различных культур</w:t>
      </w:r>
      <w:r>
        <w:t xml:space="preserve"> (</w:t>
      </w:r>
      <w:r w:rsidRPr="00822838">
        <w:t>УК-5.1</w:t>
      </w:r>
      <w:r>
        <w:t xml:space="preserve">), </w:t>
      </w:r>
      <w:r w:rsidRPr="00822838">
        <w:t>теории межкультурной коммуникации, основные принципы построения коммуникации в различных культурах, а также в поликультурных коллективах</w:t>
      </w:r>
      <w:r>
        <w:t xml:space="preserve"> (</w:t>
      </w:r>
      <w:r w:rsidRPr="00822838">
        <w:t>УК-5.</w:t>
      </w:r>
      <w:r>
        <w:t xml:space="preserve">2), </w:t>
      </w:r>
      <w:r w:rsidRPr="00822838">
        <w:t>способы анализа разногласий и конфликтов в межкультурной коммуникации для принятия эффективного управленческого решения</w:t>
      </w:r>
      <w:r>
        <w:t xml:space="preserve"> (</w:t>
      </w:r>
      <w:r w:rsidRPr="00822838">
        <w:t>ОПК-3.2</w:t>
      </w:r>
      <w:r>
        <w:t>)</w:t>
      </w:r>
      <w:r w:rsidRPr="00822838">
        <w:rPr>
          <w:i/>
          <w:iCs/>
        </w:rPr>
        <w:t>.</w:t>
      </w:r>
    </w:p>
    <w:p w:rsidR="00F61B06" w:rsidRPr="00822838" w:rsidRDefault="00F61B06" w:rsidP="00F61B06">
      <w:pPr>
        <w:ind w:firstLine="720"/>
        <w:jc w:val="both"/>
        <w:rPr>
          <w:i/>
          <w:iCs/>
        </w:rPr>
      </w:pPr>
      <w:r w:rsidRPr="00822838">
        <w:rPr>
          <w:i/>
          <w:iCs/>
        </w:rPr>
        <w:t xml:space="preserve">Уметь: </w:t>
      </w:r>
      <w:r w:rsidRPr="00822838">
        <w:t>анализировать и сравнивать особенности менталитета и коммуникации различных культур</w:t>
      </w:r>
      <w:r>
        <w:t xml:space="preserve"> (</w:t>
      </w:r>
      <w:r w:rsidRPr="00822838">
        <w:t>УК-5.1</w:t>
      </w:r>
      <w:r>
        <w:t xml:space="preserve">), </w:t>
      </w:r>
      <w:r w:rsidRPr="00822838">
        <w:t>пользоваться полученными знаниями о культурном разнообразии для решения задач межкультурного взаимодействия, применять модели межкультурной коммуникации для создания синергии различных культур</w:t>
      </w:r>
      <w:r>
        <w:t xml:space="preserve"> (</w:t>
      </w:r>
      <w:r w:rsidRPr="00822838">
        <w:t>УК-5.</w:t>
      </w:r>
      <w:r>
        <w:t xml:space="preserve">2), </w:t>
      </w:r>
      <w:r w:rsidRPr="00822838">
        <w:t>анализировать коммуникативные ситуации и диагностировать потенциальные риски в недопонимании и столкновении ценностей различных культур с целью принятия наиболее правильного управленческого решения с нравственной точки зрения</w:t>
      </w:r>
      <w:r>
        <w:t xml:space="preserve"> (</w:t>
      </w:r>
      <w:r w:rsidRPr="00822838">
        <w:t>ОПК-3.2</w:t>
      </w:r>
      <w:r>
        <w:t>)</w:t>
      </w:r>
      <w:r w:rsidRPr="00822838">
        <w:rPr>
          <w:i/>
          <w:iCs/>
        </w:rPr>
        <w:t>.</w:t>
      </w:r>
    </w:p>
    <w:p w:rsidR="00F61B06" w:rsidRPr="00822838" w:rsidRDefault="00F61B06" w:rsidP="00F61B06">
      <w:pPr>
        <w:ind w:firstLine="720"/>
        <w:jc w:val="both"/>
        <w:rPr>
          <w:i/>
          <w:iCs/>
        </w:rPr>
      </w:pPr>
      <w:r w:rsidRPr="00822838">
        <w:rPr>
          <w:i/>
          <w:iCs/>
        </w:rPr>
        <w:t xml:space="preserve">Владеть: </w:t>
      </w:r>
      <w:r w:rsidRPr="00822838">
        <w:t>навыками проведения исследования особенностей коммуникации методом включенного наблюдения</w:t>
      </w:r>
      <w:r>
        <w:t xml:space="preserve"> (</w:t>
      </w:r>
      <w:r w:rsidRPr="00822838">
        <w:t>УК-5.1</w:t>
      </w:r>
      <w:r>
        <w:t xml:space="preserve">), </w:t>
      </w:r>
      <w:r w:rsidRPr="00822838">
        <w:t xml:space="preserve">стратегиями и тактиками общения в </w:t>
      </w:r>
      <w:proofErr w:type="spellStart"/>
      <w:r w:rsidRPr="00822838">
        <w:t>мультикультурной</w:t>
      </w:r>
      <w:proofErr w:type="spellEnd"/>
      <w:r w:rsidRPr="00822838">
        <w:t xml:space="preserve"> среде, навыками управления </w:t>
      </w:r>
      <w:proofErr w:type="spellStart"/>
      <w:r w:rsidRPr="00822838">
        <w:t>мультикультурными</w:t>
      </w:r>
      <w:proofErr w:type="spellEnd"/>
      <w:r w:rsidRPr="00822838">
        <w:t xml:space="preserve"> командами</w:t>
      </w:r>
      <w:r>
        <w:t xml:space="preserve"> (</w:t>
      </w:r>
      <w:r w:rsidRPr="00822838">
        <w:t>УК-5.</w:t>
      </w:r>
      <w:r>
        <w:t xml:space="preserve">2), </w:t>
      </w:r>
      <w:r w:rsidRPr="00822838">
        <w:t>навыками разрешения разногласий и конфликтов в межкультурной коммуникации, а также принятия на себя ответственности за урегулирования подобных ситуаций</w:t>
      </w:r>
      <w:r>
        <w:t xml:space="preserve"> (</w:t>
      </w:r>
      <w:r w:rsidRPr="00822838">
        <w:t>ОПК-3.2</w:t>
      </w:r>
      <w:r>
        <w:t>)</w:t>
      </w:r>
      <w:r w:rsidRPr="00822838">
        <w:rPr>
          <w:i/>
          <w:iCs/>
        </w:rPr>
        <w:t>.</w:t>
      </w:r>
    </w:p>
    <w:p w:rsidR="00ED29CB" w:rsidRDefault="00ED29CB" w:rsidP="00F61B06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2F6D19" w:rsidRDefault="002F6D19" w:rsidP="00C8264C">
      <w:pPr>
        <w:jc w:val="center"/>
        <w:rPr>
          <w:b/>
        </w:rPr>
      </w:pPr>
    </w:p>
    <w:p w:rsidR="002F6D19" w:rsidRDefault="002F6D19" w:rsidP="00C8264C">
      <w:pPr>
        <w:jc w:val="center"/>
        <w:rPr>
          <w:b/>
        </w:rPr>
      </w:pPr>
    </w:p>
    <w:p w:rsidR="00C8264C" w:rsidRDefault="00C8264C" w:rsidP="00C8264C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8324B9" w:rsidRPr="00C8264C" w:rsidRDefault="00C8264C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b/>
        </w:rPr>
        <w:t>«</w:t>
      </w:r>
      <w:r w:rsidR="008324B9" w:rsidRPr="00C8264C">
        <w:rPr>
          <w:rFonts w:eastAsiaTheme="minorHAnsi"/>
          <w:b/>
          <w:lang w:eastAsia="en-US"/>
        </w:rPr>
        <w:t>Технологии проектного управления</w:t>
      </w:r>
      <w:r>
        <w:rPr>
          <w:rFonts w:eastAsiaTheme="minorHAnsi"/>
          <w:b/>
          <w:lang w:eastAsia="en-US"/>
        </w:rPr>
        <w:t xml:space="preserve">» </w:t>
      </w:r>
    </w:p>
    <w:p w:rsidR="008324B9" w:rsidRDefault="008324B9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2F6D19" w:rsidRPr="002F6D19" w:rsidRDefault="002F6D19" w:rsidP="002F6D19">
      <w:pPr>
        <w:spacing w:line="360" w:lineRule="auto"/>
        <w:ind w:firstLine="567"/>
        <w:jc w:val="both"/>
      </w:pPr>
      <w:r w:rsidRPr="002F6D19">
        <w:t xml:space="preserve">Целью дисциплины является формирование у обучающихся знаний, умений и навыков разработки, внедрения и экономического обоснования проектов на базе современных методов и технологий социально-экономического проектирования. </w:t>
      </w:r>
    </w:p>
    <w:p w:rsidR="002F6D19" w:rsidRPr="002F6D19" w:rsidRDefault="002F6D19" w:rsidP="002F6D19">
      <w:pPr>
        <w:spacing w:line="360" w:lineRule="auto"/>
        <w:ind w:firstLine="567"/>
        <w:jc w:val="both"/>
      </w:pPr>
      <w:r w:rsidRPr="002F6D19">
        <w:rPr>
          <w:i/>
        </w:rPr>
        <w:t>Задачи дисциплины</w:t>
      </w:r>
      <w:r w:rsidRPr="002F6D19">
        <w:t xml:space="preserve">: </w:t>
      </w:r>
    </w:p>
    <w:p w:rsidR="002F6D19" w:rsidRPr="002F6D19" w:rsidRDefault="002F6D19" w:rsidP="002F6D19">
      <w:pPr>
        <w:spacing w:line="360" w:lineRule="auto"/>
        <w:ind w:firstLine="567"/>
        <w:jc w:val="both"/>
      </w:pPr>
      <w:r w:rsidRPr="002F6D19">
        <w:t>- изучить основные понятия в области теории управления проектами;</w:t>
      </w:r>
    </w:p>
    <w:p w:rsidR="002F6D19" w:rsidRPr="002F6D19" w:rsidRDefault="002F6D19" w:rsidP="002F6D19">
      <w:pPr>
        <w:spacing w:line="360" w:lineRule="auto"/>
        <w:ind w:firstLine="567"/>
        <w:jc w:val="both"/>
      </w:pPr>
      <w:r w:rsidRPr="002F6D19">
        <w:lastRenderedPageBreak/>
        <w:t>- сформировать компетенции, навыки и умения по разработке и внедрению проектов на разных уровнях управления;</w:t>
      </w:r>
    </w:p>
    <w:p w:rsidR="002F6D19" w:rsidRPr="002F6D19" w:rsidRDefault="002F6D19" w:rsidP="002F6D19">
      <w:pPr>
        <w:spacing w:line="360" w:lineRule="auto"/>
        <w:ind w:firstLine="567"/>
        <w:jc w:val="both"/>
      </w:pPr>
      <w:r w:rsidRPr="002F6D19">
        <w:t>- овладеть основами знаний по управлению командой проекта;</w:t>
      </w:r>
    </w:p>
    <w:p w:rsidR="002F6D19" w:rsidRPr="002F6D19" w:rsidRDefault="002F6D19" w:rsidP="002F6D19">
      <w:pPr>
        <w:spacing w:line="360" w:lineRule="auto"/>
        <w:ind w:firstLine="567"/>
        <w:jc w:val="both"/>
      </w:pPr>
      <w:r w:rsidRPr="002F6D19">
        <w:t>- научить решать практические управленческие задачи в области управления проектами в международной деятельности с использованием проектных методов и технологий.</w:t>
      </w:r>
    </w:p>
    <w:p w:rsidR="002F6D19" w:rsidRPr="002F6D19" w:rsidRDefault="002F6D19" w:rsidP="002F6D19">
      <w:pPr>
        <w:pStyle w:val="a6"/>
        <w:spacing w:line="360" w:lineRule="auto"/>
        <w:ind w:firstLine="567"/>
        <w:jc w:val="both"/>
        <w:rPr>
          <w:lang w:val="ru-RU"/>
        </w:rPr>
      </w:pPr>
      <w:r w:rsidRPr="002F6D19">
        <w:rPr>
          <w:lang w:val="ru-RU"/>
        </w:rPr>
        <w:t>Предметом курса являются технологии разработки эффективных и рациональных решений при управлении проектом на всех фазах его жизненного цикла.</w:t>
      </w:r>
    </w:p>
    <w:p w:rsidR="002F6D19" w:rsidRPr="002F6D19" w:rsidRDefault="002F6D19" w:rsidP="002F6D19">
      <w:pPr>
        <w:pStyle w:val="a6"/>
        <w:spacing w:line="360" w:lineRule="auto"/>
        <w:ind w:firstLine="567"/>
        <w:jc w:val="both"/>
        <w:rPr>
          <w:lang w:val="ru-RU"/>
        </w:rPr>
      </w:pPr>
      <w:r w:rsidRPr="002F6D19">
        <w:rPr>
          <w:lang w:val="ru-RU"/>
        </w:rPr>
        <w:t>Объектами изучения в дисциплине «</w:t>
      </w:r>
      <w:r w:rsidRPr="002F6D19">
        <w:rPr>
          <w:color w:val="000000"/>
          <w:lang w:val="ru-RU"/>
        </w:rPr>
        <w:t>Технологии проектного управления</w:t>
      </w:r>
      <w:r w:rsidRPr="002F6D19">
        <w:rPr>
          <w:lang w:val="ru-RU"/>
        </w:rPr>
        <w:t xml:space="preserve">» являются проекты из различных предметных областей (технические, организационные, экономические, социальные, смешанные), различного состава, структуры, сложности и длительности. В любых проектах из указанных предметных областей может потребоваться специалист в области проектного менеджмента для формирования и управления командой проекта, для планирования и реализации проектов в различных областях. </w:t>
      </w:r>
    </w:p>
    <w:p w:rsidR="002F6D19" w:rsidRPr="002F6D19" w:rsidRDefault="002F6D19" w:rsidP="002F6D19">
      <w:pPr>
        <w:spacing w:line="360" w:lineRule="auto"/>
        <w:ind w:firstLine="567"/>
        <w:jc w:val="both"/>
      </w:pPr>
      <w:r w:rsidRPr="002F6D19">
        <w:t xml:space="preserve">Дисциплина направлена на формирование следующих компетенций: </w:t>
      </w:r>
    </w:p>
    <w:p w:rsidR="002F6D19" w:rsidRPr="002F6D19" w:rsidRDefault="002F6D19" w:rsidP="002F6D19">
      <w:pPr>
        <w:spacing w:line="360" w:lineRule="auto"/>
        <w:ind w:firstLine="567"/>
        <w:jc w:val="both"/>
      </w:pPr>
      <w:r w:rsidRPr="002F6D19">
        <w:t>1. ПК-1. Способен реализовать инвестиционный проект.</w:t>
      </w:r>
    </w:p>
    <w:p w:rsidR="002F6D19" w:rsidRPr="002F6D19" w:rsidRDefault="002F6D19" w:rsidP="002F6D19">
      <w:pPr>
        <w:spacing w:line="360" w:lineRule="auto"/>
        <w:ind w:firstLine="851"/>
        <w:jc w:val="both"/>
      </w:pPr>
      <w:r w:rsidRPr="002F6D19">
        <w:t>- ПК-1.1 Определяет операции для реализации инвестиционного проекта.</w:t>
      </w:r>
    </w:p>
    <w:p w:rsidR="002F6D19" w:rsidRPr="002F6D19" w:rsidRDefault="002F6D19" w:rsidP="002F6D19">
      <w:pPr>
        <w:spacing w:line="360" w:lineRule="auto"/>
        <w:ind w:firstLine="851"/>
        <w:jc w:val="both"/>
      </w:pPr>
      <w:r w:rsidRPr="002F6D19">
        <w:t>- ПК-1.2 Оценивает длительность операций инвестиционного проекта</w:t>
      </w:r>
    </w:p>
    <w:p w:rsidR="002F6D19" w:rsidRPr="002F6D19" w:rsidRDefault="002F6D19" w:rsidP="002F6D19">
      <w:pPr>
        <w:spacing w:line="360" w:lineRule="auto"/>
        <w:ind w:firstLine="567"/>
        <w:jc w:val="both"/>
      </w:pPr>
      <w:r w:rsidRPr="002F6D19">
        <w:rPr>
          <w:bCs/>
        </w:rPr>
        <w:t>2. ОПК-4.</w:t>
      </w:r>
      <w:r w:rsidRPr="002F6D19">
        <w:t xml:space="preserve"> Способен руководить проектной и процессной деятельностью в организации с использованием современных практик управления, лидерских и коммуникативных навыков, выявлять и оценивать новые рыночные возможности, разрабатывать стратегии создания и развития инновационных направлений деятельности и соответствующие им бизнес-модели организаций.</w:t>
      </w:r>
    </w:p>
    <w:p w:rsidR="002F6D19" w:rsidRPr="002F6D19" w:rsidRDefault="002F6D19" w:rsidP="002F6D19">
      <w:pPr>
        <w:spacing w:line="360" w:lineRule="auto"/>
        <w:ind w:firstLine="567"/>
        <w:jc w:val="both"/>
      </w:pPr>
      <w:r w:rsidRPr="002F6D19">
        <w:rPr>
          <w:iCs/>
        </w:rPr>
        <w:t xml:space="preserve">    - ОПК-4.3</w:t>
      </w:r>
      <w:r w:rsidRPr="002F6D19">
        <w:rPr>
          <w:i/>
          <w:iCs/>
        </w:rPr>
        <w:t xml:space="preserve"> </w:t>
      </w:r>
      <w:r w:rsidRPr="002F6D19">
        <w:rPr>
          <w:iCs/>
        </w:rPr>
        <w:t xml:space="preserve">Управляет проектами и бизнес-процессами, используя современные модели лидерства, инструменты тайм-менеджмента, эффективные коммуникативные практики, технологии бережливого производства, </w:t>
      </w:r>
      <w:proofErr w:type="spellStart"/>
      <w:r w:rsidRPr="002F6D19">
        <w:rPr>
          <w:iCs/>
        </w:rPr>
        <w:t>клиентоориентированные</w:t>
      </w:r>
      <w:proofErr w:type="spellEnd"/>
      <w:r w:rsidRPr="002F6D19">
        <w:rPr>
          <w:iCs/>
        </w:rPr>
        <w:t xml:space="preserve"> подходы, сбалансированную систему показателей.</w:t>
      </w:r>
    </w:p>
    <w:p w:rsidR="002F6D19" w:rsidRPr="002F6D19" w:rsidRDefault="002F6D19" w:rsidP="002F6D19">
      <w:pPr>
        <w:spacing w:line="360" w:lineRule="auto"/>
        <w:ind w:firstLine="567"/>
        <w:jc w:val="both"/>
      </w:pPr>
      <w:r w:rsidRPr="002F6D19">
        <w:t>В результате освоения дисциплины обучающийся должен:</w:t>
      </w:r>
    </w:p>
    <w:p w:rsidR="002F6D19" w:rsidRPr="002F6D19" w:rsidRDefault="002F6D19" w:rsidP="002F6D19">
      <w:pPr>
        <w:spacing w:line="360" w:lineRule="auto"/>
        <w:ind w:firstLine="567"/>
        <w:jc w:val="both"/>
        <w:rPr>
          <w:i/>
          <w:iCs/>
        </w:rPr>
      </w:pPr>
      <w:r w:rsidRPr="002F6D19">
        <w:rPr>
          <w:i/>
          <w:iCs/>
        </w:rPr>
        <w:t xml:space="preserve">Знать: </w:t>
      </w:r>
    </w:p>
    <w:p w:rsidR="002F6D19" w:rsidRPr="002F6D19" w:rsidRDefault="002F6D19" w:rsidP="0081062B">
      <w:pPr>
        <w:pStyle w:val="a4"/>
        <w:numPr>
          <w:ilvl w:val="0"/>
          <w:numId w:val="7"/>
        </w:numPr>
        <w:tabs>
          <w:tab w:val="left" w:pos="318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F6D19">
        <w:rPr>
          <w:rFonts w:ascii="Times New Roman" w:hAnsi="Times New Roman"/>
          <w:color w:val="000000"/>
          <w:sz w:val="24"/>
          <w:szCs w:val="24"/>
        </w:rPr>
        <w:t>основы</w:t>
      </w:r>
      <w:proofErr w:type="gramEnd"/>
      <w:r w:rsidRPr="002F6D19">
        <w:rPr>
          <w:rFonts w:ascii="Times New Roman" w:hAnsi="Times New Roman"/>
          <w:color w:val="000000"/>
          <w:sz w:val="24"/>
          <w:szCs w:val="24"/>
        </w:rPr>
        <w:t xml:space="preserve"> управления проектами</w:t>
      </w:r>
      <w:r w:rsidRPr="002F6D19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2F6D19" w:rsidRPr="002F6D19" w:rsidRDefault="002F6D19" w:rsidP="0081062B">
      <w:pPr>
        <w:pStyle w:val="a4"/>
        <w:numPr>
          <w:ilvl w:val="0"/>
          <w:numId w:val="7"/>
        </w:numPr>
        <w:tabs>
          <w:tab w:val="left" w:pos="318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F6D19">
        <w:rPr>
          <w:rFonts w:ascii="Times New Roman" w:hAnsi="Times New Roman"/>
          <w:color w:val="000000"/>
          <w:sz w:val="24"/>
          <w:szCs w:val="24"/>
        </w:rPr>
        <w:t>теорию</w:t>
      </w:r>
      <w:proofErr w:type="gramEnd"/>
      <w:r w:rsidRPr="002F6D19">
        <w:rPr>
          <w:rFonts w:ascii="Times New Roman" w:hAnsi="Times New Roman"/>
          <w:color w:val="000000"/>
          <w:sz w:val="24"/>
          <w:szCs w:val="24"/>
        </w:rPr>
        <w:t xml:space="preserve"> и практику проектирования бизнес-процессов;</w:t>
      </w:r>
    </w:p>
    <w:p w:rsidR="002F6D19" w:rsidRPr="002F6D19" w:rsidRDefault="002F6D19" w:rsidP="0081062B">
      <w:pPr>
        <w:pStyle w:val="a4"/>
        <w:numPr>
          <w:ilvl w:val="0"/>
          <w:numId w:val="7"/>
        </w:numPr>
        <w:tabs>
          <w:tab w:val="left" w:pos="318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6D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F6D19">
        <w:rPr>
          <w:rFonts w:ascii="Times New Roman" w:hAnsi="Times New Roman"/>
          <w:sz w:val="24"/>
          <w:szCs w:val="24"/>
        </w:rPr>
        <w:t>международный</w:t>
      </w:r>
      <w:proofErr w:type="gramEnd"/>
      <w:r w:rsidRPr="002F6D19">
        <w:rPr>
          <w:rFonts w:ascii="Times New Roman" w:hAnsi="Times New Roman"/>
          <w:sz w:val="24"/>
          <w:szCs w:val="24"/>
        </w:rPr>
        <w:t xml:space="preserve"> опыт по привлечению инвестиций для реализации проектов;</w:t>
      </w:r>
    </w:p>
    <w:p w:rsidR="002F6D19" w:rsidRPr="002F6D19" w:rsidRDefault="002F6D19" w:rsidP="0081062B">
      <w:pPr>
        <w:pStyle w:val="a4"/>
        <w:numPr>
          <w:ilvl w:val="0"/>
          <w:numId w:val="7"/>
        </w:numPr>
        <w:tabs>
          <w:tab w:val="left" w:pos="318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6D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6D19">
        <w:rPr>
          <w:rFonts w:ascii="Times New Roman" w:hAnsi="Times New Roman"/>
          <w:sz w:val="24"/>
          <w:szCs w:val="24"/>
        </w:rPr>
        <w:t>международные</w:t>
      </w:r>
      <w:proofErr w:type="gramEnd"/>
      <w:r w:rsidRPr="002F6D19">
        <w:rPr>
          <w:rFonts w:ascii="Times New Roman" w:hAnsi="Times New Roman"/>
          <w:sz w:val="24"/>
          <w:szCs w:val="24"/>
        </w:rPr>
        <w:t xml:space="preserve"> стандарты контроля качества и сроков реализации инвестиционного проекта.</w:t>
      </w:r>
    </w:p>
    <w:p w:rsidR="002F6D19" w:rsidRPr="002F6D19" w:rsidRDefault="002F6D19" w:rsidP="002F6D19">
      <w:pPr>
        <w:spacing w:line="360" w:lineRule="auto"/>
        <w:ind w:firstLine="567"/>
        <w:jc w:val="both"/>
        <w:rPr>
          <w:i/>
          <w:iCs/>
        </w:rPr>
      </w:pPr>
      <w:r w:rsidRPr="002F6D19">
        <w:rPr>
          <w:i/>
          <w:iCs/>
        </w:rPr>
        <w:t xml:space="preserve">Уметь: </w:t>
      </w:r>
    </w:p>
    <w:p w:rsidR="002F6D19" w:rsidRPr="002F6D19" w:rsidRDefault="002F6D19" w:rsidP="0081062B">
      <w:pPr>
        <w:pStyle w:val="a4"/>
        <w:numPr>
          <w:ilvl w:val="0"/>
          <w:numId w:val="6"/>
        </w:numPr>
        <w:tabs>
          <w:tab w:val="left" w:pos="318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F6D19">
        <w:rPr>
          <w:rFonts w:ascii="Times New Roman" w:hAnsi="Times New Roman"/>
          <w:color w:val="000000"/>
          <w:sz w:val="24"/>
          <w:szCs w:val="24"/>
        </w:rPr>
        <w:lastRenderedPageBreak/>
        <w:t>управлять</w:t>
      </w:r>
      <w:proofErr w:type="gramEnd"/>
      <w:r w:rsidRPr="002F6D19">
        <w:rPr>
          <w:rFonts w:ascii="Times New Roman" w:hAnsi="Times New Roman"/>
          <w:color w:val="000000"/>
          <w:sz w:val="24"/>
          <w:szCs w:val="24"/>
        </w:rPr>
        <w:t xml:space="preserve"> проектами с учетом современных концепций менеджмента;</w:t>
      </w:r>
    </w:p>
    <w:p w:rsidR="002F6D19" w:rsidRPr="002F6D19" w:rsidRDefault="002F6D19" w:rsidP="0081062B">
      <w:pPr>
        <w:pStyle w:val="a4"/>
        <w:numPr>
          <w:ilvl w:val="0"/>
          <w:numId w:val="6"/>
        </w:numPr>
        <w:tabs>
          <w:tab w:val="left" w:pos="318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F6D19">
        <w:rPr>
          <w:rFonts w:ascii="Times New Roman" w:hAnsi="Times New Roman"/>
          <w:color w:val="000000"/>
          <w:sz w:val="24"/>
          <w:szCs w:val="24"/>
        </w:rPr>
        <w:t>проектировать</w:t>
      </w:r>
      <w:proofErr w:type="gramEnd"/>
      <w:r w:rsidRPr="002F6D19">
        <w:rPr>
          <w:rFonts w:ascii="Times New Roman" w:hAnsi="Times New Roman"/>
          <w:color w:val="000000"/>
          <w:sz w:val="24"/>
          <w:szCs w:val="24"/>
        </w:rPr>
        <w:t xml:space="preserve"> бизнес-процессы на основе передовых управленческих практик;</w:t>
      </w:r>
    </w:p>
    <w:p w:rsidR="002F6D19" w:rsidRPr="002F6D19" w:rsidRDefault="002F6D19" w:rsidP="0081062B">
      <w:pPr>
        <w:pStyle w:val="a4"/>
        <w:numPr>
          <w:ilvl w:val="0"/>
          <w:numId w:val="6"/>
        </w:numPr>
        <w:tabs>
          <w:tab w:val="left" w:pos="318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F6D19">
        <w:rPr>
          <w:rFonts w:ascii="Times New Roman" w:hAnsi="Times New Roman"/>
          <w:color w:val="000000"/>
          <w:sz w:val="24"/>
          <w:szCs w:val="24"/>
        </w:rPr>
        <w:t>совершенствовать</w:t>
      </w:r>
      <w:proofErr w:type="gramEnd"/>
      <w:r w:rsidRPr="002F6D19">
        <w:rPr>
          <w:rFonts w:ascii="Times New Roman" w:hAnsi="Times New Roman"/>
          <w:color w:val="000000"/>
          <w:sz w:val="24"/>
          <w:szCs w:val="24"/>
        </w:rPr>
        <w:t xml:space="preserve"> работу коллектива и управление организацией в целом, используя личные лидерские качества;</w:t>
      </w:r>
    </w:p>
    <w:p w:rsidR="002F6D19" w:rsidRPr="002F6D19" w:rsidRDefault="002F6D19" w:rsidP="0081062B">
      <w:pPr>
        <w:pStyle w:val="a4"/>
        <w:numPr>
          <w:ilvl w:val="0"/>
          <w:numId w:val="6"/>
        </w:numPr>
        <w:tabs>
          <w:tab w:val="left" w:pos="318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6D19">
        <w:rPr>
          <w:rFonts w:ascii="Times New Roman" w:hAnsi="Times New Roman"/>
          <w:sz w:val="24"/>
          <w:szCs w:val="24"/>
        </w:rPr>
        <w:t>применять</w:t>
      </w:r>
      <w:proofErr w:type="gramEnd"/>
      <w:r w:rsidRPr="002F6D19">
        <w:rPr>
          <w:rFonts w:ascii="Times New Roman" w:hAnsi="Times New Roman"/>
          <w:sz w:val="24"/>
          <w:szCs w:val="24"/>
        </w:rPr>
        <w:t xml:space="preserve"> международный опыт по привлечению инвестиций для реализации проектов;</w:t>
      </w:r>
    </w:p>
    <w:p w:rsidR="002F6D19" w:rsidRPr="002F6D19" w:rsidRDefault="002F6D19" w:rsidP="0081062B">
      <w:pPr>
        <w:pStyle w:val="a4"/>
        <w:numPr>
          <w:ilvl w:val="0"/>
          <w:numId w:val="6"/>
        </w:numPr>
        <w:tabs>
          <w:tab w:val="left" w:pos="318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6D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6D19">
        <w:rPr>
          <w:rFonts w:ascii="Times New Roman" w:hAnsi="Times New Roman"/>
          <w:sz w:val="24"/>
          <w:szCs w:val="24"/>
        </w:rPr>
        <w:t>контролировать</w:t>
      </w:r>
      <w:proofErr w:type="gramEnd"/>
      <w:r w:rsidRPr="002F6D19">
        <w:rPr>
          <w:rFonts w:ascii="Times New Roman" w:hAnsi="Times New Roman"/>
          <w:sz w:val="24"/>
          <w:szCs w:val="24"/>
        </w:rPr>
        <w:t xml:space="preserve"> качество и сроки реализации инвестиционного проекта.</w:t>
      </w:r>
    </w:p>
    <w:p w:rsidR="002F6D19" w:rsidRPr="002F6D19" w:rsidRDefault="002F6D19" w:rsidP="002F6D19">
      <w:pPr>
        <w:spacing w:line="360" w:lineRule="auto"/>
        <w:ind w:firstLine="567"/>
        <w:jc w:val="both"/>
        <w:rPr>
          <w:i/>
          <w:iCs/>
        </w:rPr>
      </w:pPr>
      <w:r w:rsidRPr="002F6D19">
        <w:rPr>
          <w:i/>
          <w:iCs/>
        </w:rPr>
        <w:t>Владеть:</w:t>
      </w:r>
    </w:p>
    <w:p w:rsidR="002F6D19" w:rsidRPr="002F6D19" w:rsidRDefault="002F6D19" w:rsidP="0081062B">
      <w:pPr>
        <w:pStyle w:val="a4"/>
        <w:numPr>
          <w:ilvl w:val="0"/>
          <w:numId w:val="7"/>
        </w:numPr>
        <w:tabs>
          <w:tab w:val="left" w:pos="318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F6D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6D19">
        <w:rPr>
          <w:rFonts w:ascii="Times New Roman" w:hAnsi="Times New Roman"/>
          <w:color w:val="000000"/>
          <w:sz w:val="24"/>
          <w:szCs w:val="24"/>
        </w:rPr>
        <w:t>современными</w:t>
      </w:r>
      <w:proofErr w:type="gramEnd"/>
      <w:r w:rsidRPr="002F6D19">
        <w:rPr>
          <w:rFonts w:ascii="Times New Roman" w:hAnsi="Times New Roman"/>
          <w:color w:val="000000"/>
          <w:sz w:val="24"/>
          <w:szCs w:val="24"/>
        </w:rPr>
        <w:t xml:space="preserve"> моделями лидерства и инструментами тайм-менеджмента;</w:t>
      </w:r>
    </w:p>
    <w:p w:rsidR="002F6D19" w:rsidRPr="002F6D19" w:rsidRDefault="002F6D19" w:rsidP="0081062B">
      <w:pPr>
        <w:pStyle w:val="a4"/>
        <w:numPr>
          <w:ilvl w:val="0"/>
          <w:numId w:val="7"/>
        </w:numPr>
        <w:tabs>
          <w:tab w:val="left" w:pos="318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F6D19">
        <w:rPr>
          <w:rFonts w:ascii="Times New Roman" w:hAnsi="Times New Roman"/>
          <w:color w:val="000000"/>
          <w:sz w:val="24"/>
          <w:szCs w:val="24"/>
        </w:rPr>
        <w:t>эффективными</w:t>
      </w:r>
      <w:proofErr w:type="gramEnd"/>
      <w:r w:rsidRPr="002F6D19">
        <w:rPr>
          <w:rFonts w:ascii="Times New Roman" w:hAnsi="Times New Roman"/>
          <w:color w:val="000000"/>
          <w:sz w:val="24"/>
          <w:szCs w:val="24"/>
        </w:rPr>
        <w:t xml:space="preserve"> коммуникативными практиками и технологиями бережливого производства;</w:t>
      </w:r>
    </w:p>
    <w:p w:rsidR="002F6D19" w:rsidRPr="002F6D19" w:rsidRDefault="002F6D19" w:rsidP="0081062B">
      <w:pPr>
        <w:pStyle w:val="a4"/>
        <w:numPr>
          <w:ilvl w:val="0"/>
          <w:numId w:val="7"/>
        </w:numPr>
        <w:tabs>
          <w:tab w:val="left" w:pos="318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2F6D19">
        <w:rPr>
          <w:rFonts w:ascii="Times New Roman" w:hAnsi="Times New Roman"/>
          <w:color w:val="000000"/>
          <w:sz w:val="24"/>
          <w:szCs w:val="24"/>
        </w:rPr>
        <w:t>клиентоориентированными</w:t>
      </w:r>
      <w:proofErr w:type="spellEnd"/>
      <w:proofErr w:type="gramEnd"/>
      <w:r w:rsidRPr="002F6D19">
        <w:rPr>
          <w:rFonts w:ascii="Times New Roman" w:hAnsi="Times New Roman"/>
          <w:color w:val="000000"/>
          <w:sz w:val="24"/>
          <w:szCs w:val="24"/>
        </w:rPr>
        <w:t xml:space="preserve"> подходами</w:t>
      </w:r>
      <w:r w:rsidRPr="002F6D19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2F6D19" w:rsidRPr="002F6D19" w:rsidRDefault="002F6D19" w:rsidP="0081062B">
      <w:pPr>
        <w:pStyle w:val="a4"/>
        <w:numPr>
          <w:ilvl w:val="0"/>
          <w:numId w:val="7"/>
        </w:numPr>
        <w:tabs>
          <w:tab w:val="left" w:pos="318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6D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F6D19">
        <w:rPr>
          <w:rFonts w:ascii="Times New Roman" w:hAnsi="Times New Roman"/>
          <w:color w:val="000000"/>
          <w:sz w:val="24"/>
          <w:szCs w:val="24"/>
        </w:rPr>
        <w:t>методами</w:t>
      </w:r>
      <w:proofErr w:type="gramEnd"/>
      <w:r w:rsidRPr="002F6D19">
        <w:rPr>
          <w:rFonts w:ascii="Times New Roman" w:hAnsi="Times New Roman"/>
          <w:color w:val="000000"/>
          <w:sz w:val="24"/>
          <w:szCs w:val="24"/>
        </w:rPr>
        <w:t xml:space="preserve"> построения сбалансированной системы показателей;</w:t>
      </w:r>
    </w:p>
    <w:p w:rsidR="002F6D19" w:rsidRPr="002F6D19" w:rsidRDefault="002F6D19" w:rsidP="0081062B">
      <w:pPr>
        <w:pStyle w:val="a4"/>
        <w:numPr>
          <w:ilvl w:val="0"/>
          <w:numId w:val="7"/>
        </w:numPr>
        <w:tabs>
          <w:tab w:val="left" w:pos="318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6D19">
        <w:rPr>
          <w:rFonts w:ascii="Times New Roman" w:hAnsi="Times New Roman"/>
          <w:sz w:val="24"/>
          <w:szCs w:val="24"/>
        </w:rPr>
        <w:t>технологиями</w:t>
      </w:r>
      <w:proofErr w:type="gramEnd"/>
      <w:r w:rsidRPr="002F6D19">
        <w:rPr>
          <w:rFonts w:ascii="Times New Roman" w:hAnsi="Times New Roman"/>
          <w:sz w:val="24"/>
          <w:szCs w:val="24"/>
        </w:rPr>
        <w:t xml:space="preserve"> привлечения инвестиций для реализации проектов;</w:t>
      </w:r>
    </w:p>
    <w:p w:rsidR="002F6D19" w:rsidRPr="002F6D19" w:rsidRDefault="002F6D19" w:rsidP="0081062B">
      <w:pPr>
        <w:pStyle w:val="a4"/>
        <w:numPr>
          <w:ilvl w:val="0"/>
          <w:numId w:val="7"/>
        </w:numPr>
        <w:tabs>
          <w:tab w:val="left" w:pos="318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6D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6D19">
        <w:rPr>
          <w:rFonts w:ascii="Times New Roman" w:hAnsi="Times New Roman"/>
          <w:sz w:val="24"/>
          <w:szCs w:val="24"/>
        </w:rPr>
        <w:t>технологией</w:t>
      </w:r>
      <w:proofErr w:type="gramEnd"/>
      <w:r w:rsidRPr="002F6D19">
        <w:rPr>
          <w:rFonts w:ascii="Times New Roman" w:hAnsi="Times New Roman"/>
          <w:sz w:val="24"/>
          <w:szCs w:val="24"/>
        </w:rPr>
        <w:t xml:space="preserve"> контроля качества и сроков реализации инвестиционного проекта.</w:t>
      </w:r>
    </w:p>
    <w:p w:rsidR="002F6D19" w:rsidRDefault="002F6D19" w:rsidP="002F6D1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082471" w:rsidRDefault="00082471" w:rsidP="00C8264C">
      <w:pPr>
        <w:jc w:val="center"/>
        <w:rPr>
          <w:b/>
        </w:rPr>
      </w:pPr>
    </w:p>
    <w:p w:rsidR="003F451D" w:rsidRDefault="003F451D" w:rsidP="00C8264C">
      <w:pPr>
        <w:jc w:val="center"/>
        <w:rPr>
          <w:b/>
        </w:rPr>
      </w:pPr>
    </w:p>
    <w:p w:rsidR="00C8264C" w:rsidRDefault="00C8264C" w:rsidP="00C8264C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8324B9" w:rsidRPr="00C8264C" w:rsidRDefault="00C8264C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b/>
        </w:rPr>
        <w:t>«</w:t>
      </w:r>
      <w:r w:rsidR="008324B9" w:rsidRPr="00C8264C">
        <w:rPr>
          <w:rFonts w:eastAsiaTheme="minorHAnsi"/>
          <w:b/>
          <w:lang w:eastAsia="en-US"/>
        </w:rPr>
        <w:t xml:space="preserve">Лидерство и </w:t>
      </w:r>
      <w:proofErr w:type="spellStart"/>
      <w:r w:rsidR="008324B9" w:rsidRPr="00C8264C">
        <w:rPr>
          <w:rFonts w:eastAsiaTheme="minorHAnsi"/>
          <w:b/>
          <w:lang w:eastAsia="en-US"/>
        </w:rPr>
        <w:t>командообразование</w:t>
      </w:r>
      <w:proofErr w:type="spellEnd"/>
      <w:r>
        <w:rPr>
          <w:rFonts w:eastAsiaTheme="minorHAnsi"/>
          <w:b/>
          <w:lang w:eastAsia="en-US"/>
        </w:rPr>
        <w:t xml:space="preserve">» </w:t>
      </w:r>
    </w:p>
    <w:p w:rsidR="008324B9" w:rsidRDefault="008324B9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3F451D" w:rsidRPr="003F451D" w:rsidRDefault="003F451D" w:rsidP="003F451D">
      <w:pPr>
        <w:spacing w:after="100" w:afterAutospacing="1" w:line="360" w:lineRule="auto"/>
        <w:ind w:firstLine="720"/>
        <w:jc w:val="both"/>
      </w:pPr>
      <w:r w:rsidRPr="003F451D">
        <w:rPr>
          <w:b/>
        </w:rPr>
        <w:t>Цель курса</w:t>
      </w:r>
      <w:r w:rsidRPr="003F451D">
        <w:rPr>
          <w:bCs/>
        </w:rPr>
        <w:t xml:space="preserve"> – </w:t>
      </w:r>
      <w:r w:rsidRPr="003F451D">
        <w:t xml:space="preserve">подготовить выпускника, обладающего теоретическими и практическими знаниями и умениями, способного применять компетенции в области </w:t>
      </w:r>
      <w:proofErr w:type="spellStart"/>
      <w:r w:rsidRPr="003F451D">
        <w:t>командообразования</w:t>
      </w:r>
      <w:proofErr w:type="spellEnd"/>
      <w:r w:rsidRPr="003F451D">
        <w:t xml:space="preserve"> и лидерства в проектной деятельности</w:t>
      </w:r>
    </w:p>
    <w:p w:rsidR="003F451D" w:rsidRPr="003F451D" w:rsidRDefault="003F451D" w:rsidP="003F451D">
      <w:pPr>
        <w:spacing w:after="100" w:afterAutospacing="1" w:line="360" w:lineRule="auto"/>
        <w:ind w:firstLine="708"/>
        <w:jc w:val="both"/>
        <w:rPr>
          <w:b/>
        </w:rPr>
      </w:pPr>
      <w:r w:rsidRPr="003F451D">
        <w:rPr>
          <w:b/>
        </w:rPr>
        <w:t>Задачи дисциплины:</w:t>
      </w:r>
    </w:p>
    <w:p w:rsidR="003F451D" w:rsidRPr="003F451D" w:rsidRDefault="003F451D" w:rsidP="003F451D">
      <w:pPr>
        <w:pStyle w:val="a4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451D">
        <w:rPr>
          <w:rFonts w:ascii="Times New Roman" w:hAnsi="Times New Roman"/>
          <w:sz w:val="24"/>
          <w:szCs w:val="24"/>
        </w:rPr>
        <w:t>раскрыть</w:t>
      </w:r>
      <w:proofErr w:type="gramEnd"/>
      <w:r w:rsidRPr="003F451D">
        <w:rPr>
          <w:rFonts w:ascii="Times New Roman" w:hAnsi="Times New Roman"/>
          <w:sz w:val="24"/>
          <w:szCs w:val="24"/>
        </w:rPr>
        <w:t xml:space="preserve"> сущность и особенности лидерства и социального взаимодействия проектного менеджера;</w:t>
      </w:r>
    </w:p>
    <w:p w:rsidR="003F451D" w:rsidRPr="003F451D" w:rsidRDefault="003F451D" w:rsidP="003F451D">
      <w:pPr>
        <w:pStyle w:val="a4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451D">
        <w:rPr>
          <w:rFonts w:ascii="Times New Roman" w:hAnsi="Times New Roman"/>
          <w:sz w:val="24"/>
          <w:szCs w:val="24"/>
        </w:rPr>
        <w:t>изучить</w:t>
      </w:r>
      <w:proofErr w:type="gramEnd"/>
      <w:r w:rsidRPr="003F451D">
        <w:rPr>
          <w:rFonts w:ascii="Times New Roman" w:hAnsi="Times New Roman"/>
          <w:sz w:val="24"/>
          <w:szCs w:val="24"/>
        </w:rPr>
        <w:t xml:space="preserve"> особенности </w:t>
      </w:r>
      <w:proofErr w:type="spellStart"/>
      <w:r w:rsidRPr="003F451D">
        <w:rPr>
          <w:rFonts w:ascii="Times New Roman" w:hAnsi="Times New Roman"/>
          <w:sz w:val="24"/>
          <w:szCs w:val="24"/>
        </w:rPr>
        <w:t>командообразования</w:t>
      </w:r>
      <w:proofErr w:type="spellEnd"/>
      <w:r w:rsidRPr="003F451D">
        <w:rPr>
          <w:rFonts w:ascii="Times New Roman" w:hAnsi="Times New Roman"/>
          <w:sz w:val="24"/>
          <w:szCs w:val="24"/>
        </w:rPr>
        <w:t xml:space="preserve"> в проектном менеджменте;</w:t>
      </w:r>
    </w:p>
    <w:p w:rsidR="003F451D" w:rsidRPr="003F451D" w:rsidRDefault="003F451D" w:rsidP="003F451D">
      <w:pPr>
        <w:pStyle w:val="a4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451D">
        <w:rPr>
          <w:rFonts w:ascii="Times New Roman" w:hAnsi="Times New Roman"/>
          <w:sz w:val="24"/>
          <w:szCs w:val="24"/>
        </w:rPr>
        <w:t>ознакомить</w:t>
      </w:r>
      <w:proofErr w:type="gramEnd"/>
      <w:r w:rsidRPr="003F451D">
        <w:rPr>
          <w:rFonts w:ascii="Times New Roman" w:hAnsi="Times New Roman"/>
          <w:sz w:val="24"/>
          <w:szCs w:val="24"/>
        </w:rPr>
        <w:t xml:space="preserve"> с технологиями лидерства в управлении командой проекта;</w:t>
      </w:r>
    </w:p>
    <w:p w:rsidR="003F451D" w:rsidRPr="003F451D" w:rsidRDefault="003F451D" w:rsidP="003F451D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3F451D">
        <w:rPr>
          <w:bCs/>
        </w:rPr>
        <w:t>раскрыть</w:t>
      </w:r>
      <w:proofErr w:type="gramEnd"/>
      <w:r w:rsidRPr="003F451D">
        <w:rPr>
          <w:bCs/>
        </w:rPr>
        <w:t xml:space="preserve"> особенности руководства международными проектами с учетом социальных, этнических, конфессиональных и культурных различий членов команды проекта. </w:t>
      </w:r>
    </w:p>
    <w:p w:rsidR="003F451D" w:rsidRPr="003F451D" w:rsidRDefault="003F451D" w:rsidP="003F451D">
      <w:pPr>
        <w:autoSpaceDE w:val="0"/>
        <w:autoSpaceDN w:val="0"/>
        <w:adjustRightInd w:val="0"/>
        <w:jc w:val="both"/>
        <w:rPr>
          <w:bCs/>
        </w:rPr>
      </w:pPr>
    </w:p>
    <w:p w:rsidR="003F451D" w:rsidRPr="003F451D" w:rsidRDefault="003F451D" w:rsidP="003F451D">
      <w:pPr>
        <w:autoSpaceDE w:val="0"/>
        <w:autoSpaceDN w:val="0"/>
        <w:adjustRightInd w:val="0"/>
        <w:jc w:val="both"/>
      </w:pPr>
      <w:r w:rsidRPr="003F451D">
        <w:rPr>
          <w:i/>
        </w:rPr>
        <w:t>Должен знать</w:t>
      </w:r>
      <w:r w:rsidRPr="003F451D">
        <w:t xml:space="preserve">: </w:t>
      </w:r>
    </w:p>
    <w:p w:rsidR="003F451D" w:rsidRPr="003F451D" w:rsidRDefault="003F451D" w:rsidP="0081062B">
      <w:pPr>
        <w:numPr>
          <w:ilvl w:val="0"/>
          <w:numId w:val="3"/>
        </w:numPr>
        <w:tabs>
          <w:tab w:val="left" w:pos="293"/>
        </w:tabs>
        <w:autoSpaceDE w:val="0"/>
        <w:autoSpaceDN w:val="0"/>
        <w:adjustRightInd w:val="0"/>
        <w:spacing w:after="200" w:line="276" w:lineRule="auto"/>
        <w:ind w:left="10" w:firstLine="0"/>
        <w:contextualSpacing/>
        <w:jc w:val="both"/>
      </w:pPr>
      <w:proofErr w:type="gramStart"/>
      <w:r w:rsidRPr="003F451D">
        <w:t>основы</w:t>
      </w:r>
      <w:proofErr w:type="gramEnd"/>
      <w:r w:rsidRPr="003F451D">
        <w:t xml:space="preserve"> управления человеческими ресурсами;</w:t>
      </w:r>
    </w:p>
    <w:p w:rsidR="003F451D" w:rsidRPr="003F451D" w:rsidRDefault="003F451D" w:rsidP="0081062B">
      <w:pPr>
        <w:numPr>
          <w:ilvl w:val="0"/>
          <w:numId w:val="3"/>
        </w:numPr>
        <w:tabs>
          <w:tab w:val="left" w:pos="293"/>
        </w:tabs>
        <w:autoSpaceDE w:val="0"/>
        <w:autoSpaceDN w:val="0"/>
        <w:adjustRightInd w:val="0"/>
        <w:spacing w:after="200" w:line="276" w:lineRule="auto"/>
        <w:ind w:left="10" w:firstLine="0"/>
        <w:contextualSpacing/>
        <w:jc w:val="both"/>
      </w:pPr>
      <w:proofErr w:type="gramStart"/>
      <w:r w:rsidRPr="003F451D">
        <w:t>основы</w:t>
      </w:r>
      <w:proofErr w:type="gramEnd"/>
      <w:r w:rsidRPr="003F451D">
        <w:t xml:space="preserve"> организационного поведения;</w:t>
      </w:r>
    </w:p>
    <w:p w:rsidR="003F451D" w:rsidRPr="003F451D" w:rsidRDefault="003F451D" w:rsidP="0081062B">
      <w:pPr>
        <w:numPr>
          <w:ilvl w:val="0"/>
          <w:numId w:val="3"/>
        </w:numPr>
        <w:tabs>
          <w:tab w:val="left" w:pos="293"/>
        </w:tabs>
        <w:autoSpaceDE w:val="0"/>
        <w:autoSpaceDN w:val="0"/>
        <w:adjustRightInd w:val="0"/>
        <w:spacing w:after="200" w:line="276" w:lineRule="auto"/>
        <w:ind w:left="10" w:firstLine="0"/>
        <w:contextualSpacing/>
        <w:jc w:val="both"/>
      </w:pPr>
      <w:proofErr w:type="gramStart"/>
      <w:r w:rsidRPr="003F451D">
        <w:t>основы</w:t>
      </w:r>
      <w:proofErr w:type="gramEnd"/>
      <w:r w:rsidRPr="003F451D">
        <w:t xml:space="preserve"> социологии труда;</w:t>
      </w:r>
    </w:p>
    <w:p w:rsidR="003F451D" w:rsidRPr="003F451D" w:rsidRDefault="003F451D" w:rsidP="0081062B">
      <w:pPr>
        <w:numPr>
          <w:ilvl w:val="0"/>
          <w:numId w:val="3"/>
        </w:numPr>
        <w:tabs>
          <w:tab w:val="left" w:pos="293"/>
        </w:tabs>
        <w:autoSpaceDE w:val="0"/>
        <w:autoSpaceDN w:val="0"/>
        <w:adjustRightInd w:val="0"/>
        <w:spacing w:after="200" w:line="276" w:lineRule="auto"/>
        <w:ind w:left="10" w:firstLine="0"/>
        <w:contextualSpacing/>
        <w:jc w:val="both"/>
      </w:pPr>
      <w:proofErr w:type="gramStart"/>
      <w:r w:rsidRPr="003F451D">
        <w:lastRenderedPageBreak/>
        <w:t>модели</w:t>
      </w:r>
      <w:proofErr w:type="gramEnd"/>
      <w:r w:rsidRPr="003F451D">
        <w:t xml:space="preserve"> межличностных и межгрупповых коммуникаций;</w:t>
      </w:r>
    </w:p>
    <w:p w:rsidR="003F451D" w:rsidRPr="003F451D" w:rsidRDefault="003F451D" w:rsidP="0081062B">
      <w:pPr>
        <w:numPr>
          <w:ilvl w:val="0"/>
          <w:numId w:val="3"/>
        </w:numPr>
        <w:tabs>
          <w:tab w:val="left" w:pos="293"/>
        </w:tabs>
        <w:autoSpaceDE w:val="0"/>
        <w:autoSpaceDN w:val="0"/>
        <w:adjustRightInd w:val="0"/>
        <w:spacing w:after="200" w:line="276" w:lineRule="auto"/>
        <w:ind w:left="10" w:firstLine="0"/>
        <w:contextualSpacing/>
        <w:jc w:val="both"/>
      </w:pPr>
      <w:proofErr w:type="gramStart"/>
      <w:r w:rsidRPr="003F451D">
        <w:t>теории</w:t>
      </w:r>
      <w:proofErr w:type="gramEnd"/>
      <w:r w:rsidRPr="003F451D">
        <w:t xml:space="preserve"> лидерства; </w:t>
      </w:r>
    </w:p>
    <w:p w:rsidR="003F451D" w:rsidRPr="003F451D" w:rsidRDefault="003F451D" w:rsidP="0081062B">
      <w:pPr>
        <w:numPr>
          <w:ilvl w:val="0"/>
          <w:numId w:val="3"/>
        </w:numPr>
        <w:tabs>
          <w:tab w:val="left" w:pos="293"/>
        </w:tabs>
        <w:autoSpaceDE w:val="0"/>
        <w:autoSpaceDN w:val="0"/>
        <w:adjustRightInd w:val="0"/>
        <w:spacing w:after="200" w:line="276" w:lineRule="auto"/>
        <w:ind w:left="10" w:firstLine="0"/>
        <w:contextualSpacing/>
        <w:jc w:val="both"/>
      </w:pPr>
      <w:proofErr w:type="gramStart"/>
      <w:r w:rsidRPr="003F451D">
        <w:t>принципы</w:t>
      </w:r>
      <w:proofErr w:type="gramEnd"/>
      <w:r w:rsidRPr="003F451D">
        <w:t xml:space="preserve"> </w:t>
      </w:r>
      <w:proofErr w:type="spellStart"/>
      <w:r w:rsidRPr="003F451D">
        <w:t>командо</w:t>
      </w:r>
      <w:proofErr w:type="spellEnd"/>
      <w:r w:rsidRPr="003F451D">
        <w:t>-образования;</w:t>
      </w:r>
    </w:p>
    <w:p w:rsidR="003F451D" w:rsidRPr="003F451D" w:rsidRDefault="003F451D" w:rsidP="0081062B">
      <w:pPr>
        <w:numPr>
          <w:ilvl w:val="0"/>
          <w:numId w:val="3"/>
        </w:numPr>
        <w:tabs>
          <w:tab w:val="left" w:pos="293"/>
        </w:tabs>
        <w:autoSpaceDE w:val="0"/>
        <w:autoSpaceDN w:val="0"/>
        <w:adjustRightInd w:val="0"/>
        <w:spacing w:after="200" w:line="276" w:lineRule="auto"/>
        <w:ind w:left="10" w:firstLine="0"/>
        <w:contextualSpacing/>
        <w:jc w:val="both"/>
      </w:pPr>
      <w:proofErr w:type="gramStart"/>
      <w:r w:rsidRPr="003F451D">
        <w:t>современные</w:t>
      </w:r>
      <w:proofErr w:type="gramEnd"/>
      <w:r w:rsidRPr="003F451D">
        <w:t xml:space="preserve"> стратегии управления человеческими ресурсами</w:t>
      </w:r>
    </w:p>
    <w:p w:rsidR="003F451D" w:rsidRPr="003F451D" w:rsidRDefault="003F451D" w:rsidP="003F451D">
      <w:pPr>
        <w:jc w:val="both"/>
        <w:rPr>
          <w:iCs/>
        </w:rPr>
      </w:pPr>
    </w:p>
    <w:p w:rsidR="003F451D" w:rsidRPr="003F451D" w:rsidRDefault="003F451D" w:rsidP="003F451D">
      <w:pPr>
        <w:jc w:val="both"/>
        <w:rPr>
          <w:iCs/>
        </w:rPr>
      </w:pPr>
      <w:r w:rsidRPr="003F451D">
        <w:rPr>
          <w:i/>
          <w:iCs/>
        </w:rPr>
        <w:t>Должен уметь</w:t>
      </w:r>
      <w:r w:rsidRPr="003F451D">
        <w:rPr>
          <w:iCs/>
        </w:rPr>
        <w:t>:</w:t>
      </w:r>
    </w:p>
    <w:p w:rsidR="003F451D" w:rsidRPr="003F451D" w:rsidRDefault="003F451D" w:rsidP="0081062B">
      <w:pPr>
        <w:numPr>
          <w:ilvl w:val="0"/>
          <w:numId w:val="4"/>
        </w:numPr>
        <w:tabs>
          <w:tab w:val="left" w:pos="293"/>
        </w:tabs>
        <w:spacing w:after="200" w:line="276" w:lineRule="auto"/>
        <w:ind w:left="0" w:firstLine="10"/>
        <w:contextualSpacing/>
        <w:jc w:val="both"/>
        <w:rPr>
          <w:iCs/>
        </w:rPr>
      </w:pPr>
      <w:proofErr w:type="gramStart"/>
      <w:r w:rsidRPr="003F451D">
        <w:rPr>
          <w:iCs/>
        </w:rPr>
        <w:t>разрабатывать</w:t>
      </w:r>
      <w:proofErr w:type="gramEnd"/>
      <w:r w:rsidRPr="003F451D">
        <w:rPr>
          <w:iCs/>
        </w:rPr>
        <w:t xml:space="preserve"> и </w:t>
      </w:r>
      <w:proofErr w:type="spellStart"/>
      <w:r w:rsidRPr="003F451D">
        <w:rPr>
          <w:iCs/>
        </w:rPr>
        <w:t>корректиро-вать</w:t>
      </w:r>
      <w:proofErr w:type="spellEnd"/>
      <w:r w:rsidRPr="003F451D">
        <w:rPr>
          <w:iCs/>
        </w:rPr>
        <w:t xml:space="preserve"> в зависимости   от ситуации стратегию работы коллектива;</w:t>
      </w:r>
    </w:p>
    <w:p w:rsidR="003F451D" w:rsidRPr="003F451D" w:rsidRDefault="003F451D" w:rsidP="0081062B">
      <w:pPr>
        <w:numPr>
          <w:ilvl w:val="0"/>
          <w:numId w:val="4"/>
        </w:numPr>
        <w:tabs>
          <w:tab w:val="left" w:pos="293"/>
        </w:tabs>
        <w:spacing w:after="200" w:line="276" w:lineRule="auto"/>
        <w:ind w:left="0" w:firstLine="10"/>
        <w:contextualSpacing/>
        <w:jc w:val="both"/>
      </w:pPr>
      <w:proofErr w:type="gramStart"/>
      <w:r w:rsidRPr="003F451D">
        <w:rPr>
          <w:iCs/>
        </w:rPr>
        <w:t>определять</w:t>
      </w:r>
      <w:proofErr w:type="gramEnd"/>
      <w:r w:rsidRPr="003F451D">
        <w:rPr>
          <w:iCs/>
        </w:rPr>
        <w:t xml:space="preserve"> роли и функции его участников; </w:t>
      </w:r>
    </w:p>
    <w:p w:rsidR="003F451D" w:rsidRPr="003F451D" w:rsidRDefault="003F451D" w:rsidP="0081062B">
      <w:pPr>
        <w:numPr>
          <w:ilvl w:val="0"/>
          <w:numId w:val="4"/>
        </w:numPr>
        <w:tabs>
          <w:tab w:val="left" w:pos="293"/>
        </w:tabs>
        <w:spacing w:after="200" w:line="276" w:lineRule="auto"/>
        <w:ind w:left="0" w:firstLine="10"/>
        <w:contextualSpacing/>
        <w:jc w:val="both"/>
      </w:pPr>
      <w:proofErr w:type="gramStart"/>
      <w:r w:rsidRPr="003F451D">
        <w:rPr>
          <w:iCs/>
        </w:rPr>
        <w:t>развивать</w:t>
      </w:r>
      <w:proofErr w:type="gramEnd"/>
      <w:r w:rsidRPr="003F451D">
        <w:rPr>
          <w:iCs/>
        </w:rPr>
        <w:t xml:space="preserve"> </w:t>
      </w:r>
      <w:r w:rsidRPr="003F451D">
        <w:t>межличностные            и межгрупповые коммуникации</w:t>
      </w:r>
    </w:p>
    <w:p w:rsidR="003F451D" w:rsidRPr="003F451D" w:rsidRDefault="003F451D" w:rsidP="003F451D">
      <w:pPr>
        <w:jc w:val="both"/>
      </w:pPr>
    </w:p>
    <w:p w:rsidR="003F451D" w:rsidRPr="003F451D" w:rsidRDefault="003F451D" w:rsidP="003F451D">
      <w:pPr>
        <w:jc w:val="both"/>
      </w:pPr>
      <w:r w:rsidRPr="003F451D">
        <w:rPr>
          <w:i/>
        </w:rPr>
        <w:t>Должен владеть</w:t>
      </w:r>
      <w:r w:rsidRPr="003F451D">
        <w:t>:</w:t>
      </w:r>
    </w:p>
    <w:p w:rsidR="003F451D" w:rsidRPr="003F451D" w:rsidRDefault="003F451D" w:rsidP="0081062B">
      <w:pPr>
        <w:numPr>
          <w:ilvl w:val="0"/>
          <w:numId w:val="4"/>
        </w:numPr>
        <w:tabs>
          <w:tab w:val="left" w:pos="293"/>
        </w:tabs>
        <w:spacing w:after="200" w:line="276" w:lineRule="auto"/>
        <w:ind w:left="0" w:firstLine="10"/>
        <w:contextualSpacing/>
        <w:jc w:val="both"/>
        <w:rPr>
          <w:iCs/>
        </w:rPr>
      </w:pPr>
      <w:proofErr w:type="gramStart"/>
      <w:r w:rsidRPr="003F451D">
        <w:rPr>
          <w:iCs/>
        </w:rPr>
        <w:t>стратегическим</w:t>
      </w:r>
      <w:proofErr w:type="gramEnd"/>
      <w:r w:rsidRPr="003F451D">
        <w:rPr>
          <w:iCs/>
        </w:rPr>
        <w:t xml:space="preserve"> мышлением;</w:t>
      </w:r>
    </w:p>
    <w:p w:rsidR="003F451D" w:rsidRPr="003F451D" w:rsidRDefault="003F451D" w:rsidP="0081062B">
      <w:pPr>
        <w:numPr>
          <w:ilvl w:val="0"/>
          <w:numId w:val="4"/>
        </w:numPr>
        <w:tabs>
          <w:tab w:val="left" w:pos="293"/>
        </w:tabs>
        <w:spacing w:after="200" w:line="276" w:lineRule="auto"/>
        <w:ind w:left="0" w:firstLine="10"/>
        <w:contextualSpacing/>
        <w:jc w:val="both"/>
        <w:rPr>
          <w:iCs/>
        </w:rPr>
      </w:pPr>
      <w:proofErr w:type="gramStart"/>
      <w:r w:rsidRPr="003F451D">
        <w:rPr>
          <w:iCs/>
        </w:rPr>
        <w:t>навыками</w:t>
      </w:r>
      <w:proofErr w:type="gramEnd"/>
      <w:r w:rsidRPr="003F451D">
        <w:rPr>
          <w:iCs/>
        </w:rPr>
        <w:t xml:space="preserve"> лидерства                     </w:t>
      </w:r>
      <w:proofErr w:type="spellStart"/>
      <w:r w:rsidRPr="003F451D">
        <w:rPr>
          <w:iCs/>
        </w:rPr>
        <w:t>командообразования</w:t>
      </w:r>
      <w:proofErr w:type="spellEnd"/>
      <w:r w:rsidRPr="003F451D">
        <w:rPr>
          <w:iCs/>
        </w:rPr>
        <w:t>;</w:t>
      </w:r>
    </w:p>
    <w:p w:rsidR="003F451D" w:rsidRPr="003F451D" w:rsidRDefault="003F451D" w:rsidP="003F451D">
      <w:pPr>
        <w:autoSpaceDE w:val="0"/>
        <w:autoSpaceDN w:val="0"/>
        <w:adjustRightInd w:val="0"/>
        <w:jc w:val="both"/>
        <w:rPr>
          <w:iCs/>
        </w:rPr>
      </w:pPr>
      <w:proofErr w:type="gramStart"/>
      <w:r w:rsidRPr="003F451D">
        <w:rPr>
          <w:iCs/>
        </w:rPr>
        <w:t>управленческими</w:t>
      </w:r>
      <w:proofErr w:type="gramEnd"/>
      <w:r w:rsidRPr="003F451D">
        <w:rPr>
          <w:iCs/>
        </w:rPr>
        <w:t xml:space="preserve"> практиками мобилизации персонала на достижение поставленных целей</w:t>
      </w:r>
    </w:p>
    <w:p w:rsidR="003F451D" w:rsidRPr="003F451D" w:rsidRDefault="003F451D" w:rsidP="003F451D">
      <w:pPr>
        <w:autoSpaceDE w:val="0"/>
        <w:autoSpaceDN w:val="0"/>
        <w:adjustRightInd w:val="0"/>
        <w:jc w:val="both"/>
        <w:rPr>
          <w:iCs/>
        </w:rPr>
      </w:pPr>
    </w:p>
    <w:p w:rsidR="003F451D" w:rsidRPr="003F451D" w:rsidRDefault="003F451D" w:rsidP="003F451D">
      <w:pPr>
        <w:autoSpaceDE w:val="0"/>
        <w:autoSpaceDN w:val="0"/>
        <w:adjustRightInd w:val="0"/>
        <w:jc w:val="both"/>
      </w:pPr>
      <w:r w:rsidRPr="003F451D">
        <w:rPr>
          <w:i/>
        </w:rPr>
        <w:t>Должен знать</w:t>
      </w:r>
      <w:r w:rsidRPr="003F451D">
        <w:t xml:space="preserve">: </w:t>
      </w:r>
    </w:p>
    <w:p w:rsidR="003F451D" w:rsidRPr="003F451D" w:rsidRDefault="003F451D" w:rsidP="0081062B">
      <w:pPr>
        <w:numPr>
          <w:ilvl w:val="0"/>
          <w:numId w:val="3"/>
        </w:numPr>
        <w:tabs>
          <w:tab w:val="left" w:pos="293"/>
        </w:tabs>
        <w:autoSpaceDE w:val="0"/>
        <w:autoSpaceDN w:val="0"/>
        <w:adjustRightInd w:val="0"/>
        <w:spacing w:after="200" w:line="276" w:lineRule="auto"/>
        <w:ind w:left="10" w:firstLine="0"/>
        <w:contextualSpacing/>
        <w:jc w:val="both"/>
      </w:pPr>
      <w:proofErr w:type="gramStart"/>
      <w:r w:rsidRPr="003F451D">
        <w:t>основы</w:t>
      </w:r>
      <w:proofErr w:type="gramEnd"/>
      <w:r w:rsidRPr="003F451D">
        <w:t xml:space="preserve"> управления человеческими ресурсами;</w:t>
      </w:r>
    </w:p>
    <w:p w:rsidR="003F451D" w:rsidRPr="003F451D" w:rsidRDefault="003F451D" w:rsidP="0081062B">
      <w:pPr>
        <w:numPr>
          <w:ilvl w:val="0"/>
          <w:numId w:val="3"/>
        </w:numPr>
        <w:tabs>
          <w:tab w:val="left" w:pos="293"/>
        </w:tabs>
        <w:autoSpaceDE w:val="0"/>
        <w:autoSpaceDN w:val="0"/>
        <w:adjustRightInd w:val="0"/>
        <w:spacing w:after="200" w:line="276" w:lineRule="auto"/>
        <w:ind w:left="10" w:firstLine="0"/>
        <w:contextualSpacing/>
        <w:jc w:val="both"/>
      </w:pPr>
      <w:proofErr w:type="gramStart"/>
      <w:r w:rsidRPr="003F451D">
        <w:t>основы</w:t>
      </w:r>
      <w:proofErr w:type="gramEnd"/>
      <w:r w:rsidRPr="003F451D">
        <w:t xml:space="preserve"> организационного поведения;</w:t>
      </w:r>
    </w:p>
    <w:p w:rsidR="003F451D" w:rsidRPr="003F451D" w:rsidRDefault="003F451D" w:rsidP="0081062B">
      <w:pPr>
        <w:numPr>
          <w:ilvl w:val="0"/>
          <w:numId w:val="3"/>
        </w:numPr>
        <w:tabs>
          <w:tab w:val="left" w:pos="293"/>
        </w:tabs>
        <w:autoSpaceDE w:val="0"/>
        <w:autoSpaceDN w:val="0"/>
        <w:adjustRightInd w:val="0"/>
        <w:spacing w:after="200" w:line="276" w:lineRule="auto"/>
        <w:ind w:left="10" w:firstLine="0"/>
        <w:contextualSpacing/>
        <w:jc w:val="both"/>
      </w:pPr>
      <w:proofErr w:type="gramStart"/>
      <w:r w:rsidRPr="003F451D">
        <w:t>модели</w:t>
      </w:r>
      <w:proofErr w:type="gramEnd"/>
      <w:r w:rsidRPr="003F451D">
        <w:t xml:space="preserve"> межличностных             и межгрупповых коммуникаций;</w:t>
      </w:r>
    </w:p>
    <w:p w:rsidR="003F451D" w:rsidRPr="003F451D" w:rsidRDefault="003F451D" w:rsidP="0081062B">
      <w:pPr>
        <w:numPr>
          <w:ilvl w:val="0"/>
          <w:numId w:val="3"/>
        </w:numPr>
        <w:tabs>
          <w:tab w:val="left" w:pos="293"/>
        </w:tabs>
        <w:autoSpaceDE w:val="0"/>
        <w:autoSpaceDN w:val="0"/>
        <w:adjustRightInd w:val="0"/>
        <w:spacing w:after="200" w:line="276" w:lineRule="auto"/>
        <w:ind w:left="10" w:firstLine="0"/>
        <w:contextualSpacing/>
        <w:jc w:val="both"/>
      </w:pPr>
      <w:proofErr w:type="gramStart"/>
      <w:r w:rsidRPr="003F451D">
        <w:t>теории</w:t>
      </w:r>
      <w:proofErr w:type="gramEnd"/>
      <w:r w:rsidRPr="003F451D">
        <w:t xml:space="preserve"> лидерства; </w:t>
      </w:r>
    </w:p>
    <w:p w:rsidR="003F451D" w:rsidRPr="003F451D" w:rsidRDefault="003F451D" w:rsidP="0081062B">
      <w:pPr>
        <w:numPr>
          <w:ilvl w:val="0"/>
          <w:numId w:val="3"/>
        </w:numPr>
        <w:tabs>
          <w:tab w:val="left" w:pos="293"/>
        </w:tabs>
        <w:autoSpaceDE w:val="0"/>
        <w:autoSpaceDN w:val="0"/>
        <w:adjustRightInd w:val="0"/>
        <w:spacing w:after="200" w:line="276" w:lineRule="auto"/>
        <w:ind w:left="10" w:firstLine="0"/>
        <w:contextualSpacing/>
        <w:jc w:val="both"/>
      </w:pPr>
      <w:proofErr w:type="gramStart"/>
      <w:r w:rsidRPr="003F451D">
        <w:t>принципы</w:t>
      </w:r>
      <w:proofErr w:type="gramEnd"/>
      <w:r w:rsidRPr="003F451D">
        <w:t xml:space="preserve"> </w:t>
      </w:r>
      <w:proofErr w:type="spellStart"/>
      <w:r w:rsidRPr="003F451D">
        <w:t>командообразова-ния</w:t>
      </w:r>
      <w:proofErr w:type="spellEnd"/>
      <w:r w:rsidRPr="003F451D">
        <w:t>;</w:t>
      </w:r>
    </w:p>
    <w:p w:rsidR="003F451D" w:rsidRPr="003F451D" w:rsidRDefault="003F451D" w:rsidP="0081062B">
      <w:pPr>
        <w:numPr>
          <w:ilvl w:val="0"/>
          <w:numId w:val="3"/>
        </w:numPr>
        <w:tabs>
          <w:tab w:val="left" w:pos="293"/>
        </w:tabs>
        <w:autoSpaceDE w:val="0"/>
        <w:autoSpaceDN w:val="0"/>
        <w:adjustRightInd w:val="0"/>
        <w:spacing w:after="200" w:line="276" w:lineRule="auto"/>
        <w:ind w:left="10" w:firstLine="0"/>
        <w:contextualSpacing/>
        <w:jc w:val="both"/>
      </w:pPr>
      <w:proofErr w:type="gramStart"/>
      <w:r w:rsidRPr="003F451D">
        <w:t>основы</w:t>
      </w:r>
      <w:proofErr w:type="gramEnd"/>
      <w:r w:rsidRPr="003F451D">
        <w:t xml:space="preserve"> риск-менеджмента</w:t>
      </w:r>
    </w:p>
    <w:p w:rsidR="003F451D" w:rsidRPr="003F451D" w:rsidRDefault="003F451D" w:rsidP="003F451D">
      <w:pPr>
        <w:jc w:val="both"/>
        <w:rPr>
          <w:iCs/>
        </w:rPr>
      </w:pPr>
    </w:p>
    <w:p w:rsidR="003F451D" w:rsidRPr="003F451D" w:rsidRDefault="003F451D" w:rsidP="003F451D">
      <w:pPr>
        <w:jc w:val="both"/>
        <w:rPr>
          <w:iCs/>
        </w:rPr>
      </w:pPr>
      <w:r w:rsidRPr="003F451D">
        <w:rPr>
          <w:i/>
          <w:iCs/>
        </w:rPr>
        <w:t>Должен уметь</w:t>
      </w:r>
      <w:r w:rsidRPr="003F451D">
        <w:rPr>
          <w:iCs/>
        </w:rPr>
        <w:t>:</w:t>
      </w:r>
    </w:p>
    <w:p w:rsidR="003F451D" w:rsidRPr="003F451D" w:rsidRDefault="003F451D" w:rsidP="0081062B">
      <w:pPr>
        <w:numPr>
          <w:ilvl w:val="0"/>
          <w:numId w:val="4"/>
        </w:numPr>
        <w:tabs>
          <w:tab w:val="left" w:pos="293"/>
        </w:tabs>
        <w:spacing w:after="200" w:line="276" w:lineRule="auto"/>
        <w:ind w:left="0" w:firstLine="10"/>
        <w:contextualSpacing/>
        <w:jc w:val="both"/>
        <w:rPr>
          <w:iCs/>
        </w:rPr>
      </w:pPr>
      <w:proofErr w:type="gramStart"/>
      <w:r w:rsidRPr="003F451D">
        <w:rPr>
          <w:iCs/>
        </w:rPr>
        <w:t>владеть</w:t>
      </w:r>
      <w:proofErr w:type="gramEnd"/>
      <w:r w:rsidRPr="003F451D">
        <w:rPr>
          <w:iCs/>
        </w:rPr>
        <w:t xml:space="preserve"> навыками лидерства      и </w:t>
      </w:r>
      <w:proofErr w:type="spellStart"/>
      <w:r w:rsidRPr="003F451D">
        <w:rPr>
          <w:iCs/>
        </w:rPr>
        <w:t>командообразования</w:t>
      </w:r>
      <w:proofErr w:type="spellEnd"/>
      <w:r w:rsidRPr="003F451D">
        <w:rPr>
          <w:iCs/>
        </w:rPr>
        <w:t>;</w:t>
      </w:r>
    </w:p>
    <w:p w:rsidR="003F451D" w:rsidRPr="003F451D" w:rsidRDefault="003F451D" w:rsidP="0081062B">
      <w:pPr>
        <w:numPr>
          <w:ilvl w:val="0"/>
          <w:numId w:val="4"/>
        </w:numPr>
        <w:tabs>
          <w:tab w:val="left" w:pos="293"/>
        </w:tabs>
        <w:spacing w:after="200" w:line="276" w:lineRule="auto"/>
        <w:ind w:left="0" w:firstLine="10"/>
        <w:contextualSpacing/>
        <w:jc w:val="both"/>
      </w:pPr>
      <w:proofErr w:type="gramStart"/>
      <w:r w:rsidRPr="003F451D">
        <w:rPr>
          <w:iCs/>
        </w:rPr>
        <w:t>принимать</w:t>
      </w:r>
      <w:proofErr w:type="gramEnd"/>
      <w:r w:rsidRPr="003F451D">
        <w:rPr>
          <w:iCs/>
        </w:rPr>
        <w:t xml:space="preserve"> организационные решения </w:t>
      </w:r>
      <w:r w:rsidRPr="003F451D">
        <w:t>с учетом различных факторов и обстоятельств;</w:t>
      </w:r>
    </w:p>
    <w:p w:rsidR="003F451D" w:rsidRPr="003F451D" w:rsidRDefault="003F451D" w:rsidP="0081062B">
      <w:pPr>
        <w:numPr>
          <w:ilvl w:val="0"/>
          <w:numId w:val="4"/>
        </w:numPr>
        <w:tabs>
          <w:tab w:val="left" w:pos="293"/>
        </w:tabs>
        <w:spacing w:after="200" w:line="276" w:lineRule="auto"/>
        <w:ind w:left="0" w:firstLine="10"/>
        <w:contextualSpacing/>
        <w:jc w:val="both"/>
      </w:pPr>
      <w:proofErr w:type="gramStart"/>
      <w:r w:rsidRPr="003F451D">
        <w:t>отвечать</w:t>
      </w:r>
      <w:proofErr w:type="gramEnd"/>
      <w:r w:rsidRPr="003F451D">
        <w:t xml:space="preserve"> за результаты деятельности коллектива</w:t>
      </w:r>
    </w:p>
    <w:p w:rsidR="003F451D" w:rsidRPr="003F451D" w:rsidRDefault="003F451D" w:rsidP="003F451D">
      <w:pPr>
        <w:jc w:val="both"/>
      </w:pPr>
    </w:p>
    <w:p w:rsidR="003F451D" w:rsidRPr="003F451D" w:rsidRDefault="003F451D" w:rsidP="003F451D">
      <w:pPr>
        <w:jc w:val="both"/>
      </w:pPr>
      <w:r w:rsidRPr="003F451D">
        <w:rPr>
          <w:i/>
        </w:rPr>
        <w:t>Должен владеть</w:t>
      </w:r>
      <w:r w:rsidRPr="003F451D">
        <w:t>:</w:t>
      </w:r>
    </w:p>
    <w:p w:rsidR="003F451D" w:rsidRPr="003F451D" w:rsidRDefault="003F451D" w:rsidP="0081062B">
      <w:pPr>
        <w:numPr>
          <w:ilvl w:val="0"/>
          <w:numId w:val="5"/>
        </w:numPr>
        <w:tabs>
          <w:tab w:val="left" w:pos="318"/>
        </w:tabs>
        <w:spacing w:after="200" w:line="276" w:lineRule="auto"/>
        <w:ind w:left="34"/>
        <w:contextualSpacing/>
        <w:jc w:val="both"/>
      </w:pPr>
      <w:proofErr w:type="gramStart"/>
      <w:r w:rsidRPr="003F451D">
        <w:t>методами</w:t>
      </w:r>
      <w:proofErr w:type="gramEnd"/>
      <w:r w:rsidRPr="003F451D">
        <w:t xml:space="preserve"> принятия и реализации управленческих решений, направленных                        на преодоление </w:t>
      </w:r>
      <w:proofErr w:type="spellStart"/>
      <w:r w:rsidRPr="003F451D">
        <w:t>неопределен-ности</w:t>
      </w:r>
      <w:proofErr w:type="spellEnd"/>
      <w:r w:rsidRPr="003F451D">
        <w:t>, контроль рисковых ситуаций, минимизацию потерь                          в случае их неизбежности;</w:t>
      </w:r>
    </w:p>
    <w:p w:rsidR="003F451D" w:rsidRPr="003F451D" w:rsidRDefault="003F451D" w:rsidP="003F451D">
      <w:pPr>
        <w:pStyle w:val="a4"/>
        <w:keepNext/>
        <w:keepLines/>
        <w:numPr>
          <w:ilvl w:val="0"/>
          <w:numId w:val="2"/>
        </w:numPr>
        <w:spacing w:after="100" w:afterAutospacing="1" w:line="36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 w:rsidRPr="003F451D">
        <w:rPr>
          <w:rFonts w:ascii="Times New Roman" w:eastAsia="Times New Roman" w:hAnsi="Times New Roman"/>
          <w:sz w:val="24"/>
          <w:szCs w:val="24"/>
          <w:lang w:eastAsia="ru-RU"/>
        </w:rPr>
        <w:t>способностью</w:t>
      </w:r>
      <w:proofErr w:type="gramEnd"/>
      <w:r w:rsidRPr="003F451D">
        <w:rPr>
          <w:rFonts w:ascii="Times New Roman" w:eastAsia="Times New Roman" w:hAnsi="Times New Roman"/>
          <w:sz w:val="24"/>
          <w:szCs w:val="24"/>
          <w:lang w:eastAsia="ru-RU"/>
        </w:rPr>
        <w:t xml:space="preserve"> нести ответственность за результаты командной работы</w:t>
      </w:r>
    </w:p>
    <w:p w:rsidR="003F451D" w:rsidRPr="003F451D" w:rsidRDefault="003F451D" w:rsidP="003F451D">
      <w:pPr>
        <w:jc w:val="both"/>
        <w:rPr>
          <w:color w:val="000000"/>
        </w:rPr>
      </w:pPr>
      <w:r w:rsidRPr="003F451D">
        <w:rPr>
          <w:i/>
          <w:color w:val="000000"/>
        </w:rPr>
        <w:t>Должен знать</w:t>
      </w:r>
      <w:r w:rsidRPr="003F451D">
        <w:rPr>
          <w:color w:val="000000"/>
        </w:rPr>
        <w:t>:</w:t>
      </w:r>
    </w:p>
    <w:p w:rsidR="003F451D" w:rsidRPr="003F451D" w:rsidRDefault="003F451D" w:rsidP="0081062B">
      <w:pPr>
        <w:numPr>
          <w:ilvl w:val="0"/>
          <w:numId w:val="7"/>
        </w:numPr>
        <w:tabs>
          <w:tab w:val="left" w:pos="318"/>
        </w:tabs>
        <w:spacing w:after="200" w:line="276" w:lineRule="auto"/>
        <w:ind w:left="34"/>
        <w:contextualSpacing/>
        <w:jc w:val="both"/>
        <w:rPr>
          <w:color w:val="000000"/>
        </w:rPr>
      </w:pPr>
      <w:proofErr w:type="gramStart"/>
      <w:r w:rsidRPr="003F451D">
        <w:rPr>
          <w:color w:val="000000"/>
        </w:rPr>
        <w:t>основы</w:t>
      </w:r>
      <w:proofErr w:type="gramEnd"/>
      <w:r w:rsidRPr="003F451D">
        <w:rPr>
          <w:color w:val="000000"/>
        </w:rPr>
        <w:t xml:space="preserve"> управления проектами;</w:t>
      </w:r>
    </w:p>
    <w:p w:rsidR="003F451D" w:rsidRPr="003F451D" w:rsidRDefault="003F451D" w:rsidP="0081062B">
      <w:pPr>
        <w:numPr>
          <w:ilvl w:val="0"/>
          <w:numId w:val="7"/>
        </w:numPr>
        <w:tabs>
          <w:tab w:val="left" w:pos="318"/>
        </w:tabs>
        <w:spacing w:after="200" w:line="276" w:lineRule="auto"/>
        <w:ind w:left="34"/>
        <w:contextualSpacing/>
        <w:jc w:val="both"/>
        <w:rPr>
          <w:color w:val="000000"/>
        </w:rPr>
      </w:pPr>
      <w:proofErr w:type="gramStart"/>
      <w:r w:rsidRPr="003F451D">
        <w:rPr>
          <w:color w:val="000000"/>
        </w:rPr>
        <w:t>теорию</w:t>
      </w:r>
      <w:proofErr w:type="gramEnd"/>
      <w:r w:rsidRPr="003F451D">
        <w:rPr>
          <w:color w:val="000000"/>
        </w:rPr>
        <w:t xml:space="preserve"> и практику проектирования бизнес-процессов</w:t>
      </w:r>
    </w:p>
    <w:p w:rsidR="003F451D" w:rsidRPr="003F451D" w:rsidRDefault="003F451D" w:rsidP="003F451D">
      <w:pPr>
        <w:jc w:val="both"/>
        <w:rPr>
          <w:color w:val="000000"/>
        </w:rPr>
      </w:pPr>
    </w:p>
    <w:p w:rsidR="003F451D" w:rsidRPr="003F451D" w:rsidRDefault="003F451D" w:rsidP="003F451D">
      <w:pPr>
        <w:jc w:val="both"/>
        <w:rPr>
          <w:color w:val="000000"/>
        </w:rPr>
      </w:pPr>
      <w:r w:rsidRPr="003F451D">
        <w:rPr>
          <w:i/>
          <w:color w:val="000000"/>
        </w:rPr>
        <w:t>Должен уметь</w:t>
      </w:r>
      <w:r w:rsidRPr="003F451D">
        <w:rPr>
          <w:color w:val="000000"/>
        </w:rPr>
        <w:t>:</w:t>
      </w:r>
    </w:p>
    <w:p w:rsidR="003F451D" w:rsidRPr="003F451D" w:rsidRDefault="003F451D" w:rsidP="0081062B">
      <w:pPr>
        <w:numPr>
          <w:ilvl w:val="0"/>
          <w:numId w:val="6"/>
        </w:numPr>
        <w:tabs>
          <w:tab w:val="left" w:pos="318"/>
        </w:tabs>
        <w:spacing w:after="200" w:line="276" w:lineRule="auto"/>
        <w:ind w:left="34"/>
        <w:contextualSpacing/>
        <w:jc w:val="both"/>
        <w:rPr>
          <w:color w:val="000000"/>
        </w:rPr>
      </w:pPr>
      <w:proofErr w:type="gramStart"/>
      <w:r w:rsidRPr="003F451D">
        <w:rPr>
          <w:color w:val="000000"/>
        </w:rPr>
        <w:t>управлять</w:t>
      </w:r>
      <w:proofErr w:type="gramEnd"/>
      <w:r w:rsidRPr="003F451D">
        <w:rPr>
          <w:color w:val="000000"/>
        </w:rPr>
        <w:t xml:space="preserve"> проектами               с учетом современных концепций менеджмента;</w:t>
      </w:r>
    </w:p>
    <w:p w:rsidR="003F451D" w:rsidRPr="003F451D" w:rsidRDefault="003F451D" w:rsidP="0081062B">
      <w:pPr>
        <w:numPr>
          <w:ilvl w:val="0"/>
          <w:numId w:val="6"/>
        </w:numPr>
        <w:tabs>
          <w:tab w:val="left" w:pos="318"/>
        </w:tabs>
        <w:spacing w:after="200" w:line="276" w:lineRule="auto"/>
        <w:ind w:left="34"/>
        <w:contextualSpacing/>
        <w:jc w:val="both"/>
        <w:rPr>
          <w:color w:val="000000"/>
        </w:rPr>
      </w:pPr>
      <w:proofErr w:type="gramStart"/>
      <w:r w:rsidRPr="003F451D">
        <w:rPr>
          <w:color w:val="000000"/>
        </w:rPr>
        <w:t>проектировать</w:t>
      </w:r>
      <w:proofErr w:type="gramEnd"/>
      <w:r w:rsidRPr="003F451D">
        <w:rPr>
          <w:color w:val="000000"/>
        </w:rPr>
        <w:t xml:space="preserve"> бизнес процессы на основе передовых управленческих практик;</w:t>
      </w:r>
    </w:p>
    <w:p w:rsidR="003F451D" w:rsidRPr="003F451D" w:rsidRDefault="003F451D" w:rsidP="0081062B">
      <w:pPr>
        <w:numPr>
          <w:ilvl w:val="0"/>
          <w:numId w:val="6"/>
        </w:numPr>
        <w:tabs>
          <w:tab w:val="left" w:pos="318"/>
        </w:tabs>
        <w:spacing w:after="200" w:line="276" w:lineRule="auto"/>
        <w:ind w:left="34"/>
        <w:contextualSpacing/>
        <w:jc w:val="both"/>
        <w:rPr>
          <w:color w:val="000000"/>
        </w:rPr>
      </w:pPr>
      <w:proofErr w:type="gramStart"/>
      <w:r w:rsidRPr="003F451D">
        <w:rPr>
          <w:color w:val="000000"/>
        </w:rPr>
        <w:t>совершенствовать</w:t>
      </w:r>
      <w:proofErr w:type="gramEnd"/>
      <w:r w:rsidRPr="003F451D">
        <w:rPr>
          <w:color w:val="000000"/>
        </w:rPr>
        <w:t xml:space="preserve"> работу коллектива и управление организацией в целом, используя личные лидерские качества</w:t>
      </w:r>
    </w:p>
    <w:p w:rsidR="003F451D" w:rsidRPr="003F451D" w:rsidRDefault="003F451D" w:rsidP="003F451D">
      <w:pPr>
        <w:tabs>
          <w:tab w:val="left" w:pos="318"/>
        </w:tabs>
        <w:jc w:val="both"/>
        <w:rPr>
          <w:color w:val="000000"/>
        </w:rPr>
      </w:pPr>
    </w:p>
    <w:p w:rsidR="003F451D" w:rsidRPr="003F451D" w:rsidRDefault="003F451D" w:rsidP="003F451D">
      <w:pPr>
        <w:tabs>
          <w:tab w:val="left" w:pos="318"/>
        </w:tabs>
        <w:jc w:val="both"/>
        <w:rPr>
          <w:color w:val="000000"/>
        </w:rPr>
      </w:pPr>
      <w:r w:rsidRPr="003F451D">
        <w:rPr>
          <w:i/>
          <w:color w:val="000000"/>
        </w:rPr>
        <w:lastRenderedPageBreak/>
        <w:t>Должен владеть</w:t>
      </w:r>
      <w:r w:rsidRPr="003F451D">
        <w:rPr>
          <w:color w:val="000000"/>
        </w:rPr>
        <w:t>:</w:t>
      </w:r>
    </w:p>
    <w:p w:rsidR="003F451D" w:rsidRPr="003F451D" w:rsidRDefault="003F451D" w:rsidP="0081062B">
      <w:pPr>
        <w:numPr>
          <w:ilvl w:val="0"/>
          <w:numId w:val="7"/>
        </w:numPr>
        <w:tabs>
          <w:tab w:val="left" w:pos="318"/>
        </w:tabs>
        <w:spacing w:after="200" w:line="276" w:lineRule="auto"/>
        <w:ind w:left="34"/>
        <w:contextualSpacing/>
        <w:jc w:val="both"/>
        <w:rPr>
          <w:color w:val="000000"/>
        </w:rPr>
      </w:pPr>
      <w:proofErr w:type="gramStart"/>
      <w:r w:rsidRPr="003F451D">
        <w:rPr>
          <w:color w:val="000000"/>
        </w:rPr>
        <w:t>современными</w:t>
      </w:r>
      <w:proofErr w:type="gramEnd"/>
      <w:r w:rsidRPr="003F451D">
        <w:rPr>
          <w:color w:val="000000"/>
        </w:rPr>
        <w:t xml:space="preserve"> моделями лидерства;</w:t>
      </w:r>
    </w:p>
    <w:p w:rsidR="003F451D" w:rsidRPr="003F451D" w:rsidRDefault="003F451D" w:rsidP="0081062B">
      <w:pPr>
        <w:numPr>
          <w:ilvl w:val="0"/>
          <w:numId w:val="7"/>
        </w:numPr>
        <w:tabs>
          <w:tab w:val="left" w:pos="318"/>
        </w:tabs>
        <w:spacing w:after="200" w:line="276" w:lineRule="auto"/>
        <w:ind w:left="34"/>
        <w:contextualSpacing/>
        <w:jc w:val="both"/>
        <w:rPr>
          <w:color w:val="000000"/>
        </w:rPr>
      </w:pPr>
      <w:proofErr w:type="gramStart"/>
      <w:r w:rsidRPr="003F451D">
        <w:rPr>
          <w:color w:val="000000"/>
        </w:rPr>
        <w:t>инструментами</w:t>
      </w:r>
      <w:proofErr w:type="gramEnd"/>
      <w:r w:rsidRPr="003F451D">
        <w:rPr>
          <w:color w:val="000000"/>
        </w:rPr>
        <w:t xml:space="preserve"> тайм-менеджмента;</w:t>
      </w:r>
    </w:p>
    <w:p w:rsidR="003F451D" w:rsidRPr="003F451D" w:rsidRDefault="003F451D" w:rsidP="0081062B">
      <w:pPr>
        <w:numPr>
          <w:ilvl w:val="0"/>
          <w:numId w:val="7"/>
        </w:numPr>
        <w:tabs>
          <w:tab w:val="left" w:pos="318"/>
        </w:tabs>
        <w:spacing w:after="200" w:line="276" w:lineRule="auto"/>
        <w:ind w:left="34"/>
        <w:contextualSpacing/>
        <w:jc w:val="both"/>
        <w:rPr>
          <w:color w:val="000000"/>
        </w:rPr>
      </w:pPr>
      <w:proofErr w:type="gramStart"/>
      <w:r w:rsidRPr="003F451D">
        <w:rPr>
          <w:color w:val="000000"/>
        </w:rPr>
        <w:t>эффективными</w:t>
      </w:r>
      <w:proofErr w:type="gramEnd"/>
      <w:r w:rsidRPr="003F451D">
        <w:rPr>
          <w:color w:val="000000"/>
        </w:rPr>
        <w:t xml:space="preserve"> комму-</w:t>
      </w:r>
      <w:proofErr w:type="spellStart"/>
      <w:r w:rsidRPr="003F451D">
        <w:rPr>
          <w:color w:val="000000"/>
        </w:rPr>
        <w:t>никативными</w:t>
      </w:r>
      <w:proofErr w:type="spellEnd"/>
      <w:r w:rsidRPr="003F451D">
        <w:rPr>
          <w:color w:val="000000"/>
        </w:rPr>
        <w:t xml:space="preserve"> практиками;</w:t>
      </w:r>
    </w:p>
    <w:p w:rsidR="003F451D" w:rsidRPr="003F451D" w:rsidRDefault="003F451D" w:rsidP="0081062B">
      <w:pPr>
        <w:numPr>
          <w:ilvl w:val="0"/>
          <w:numId w:val="7"/>
        </w:numPr>
        <w:tabs>
          <w:tab w:val="left" w:pos="318"/>
        </w:tabs>
        <w:spacing w:after="200" w:line="276" w:lineRule="auto"/>
        <w:ind w:left="34"/>
        <w:contextualSpacing/>
        <w:jc w:val="both"/>
        <w:rPr>
          <w:color w:val="000000"/>
        </w:rPr>
      </w:pPr>
      <w:proofErr w:type="gramStart"/>
      <w:r w:rsidRPr="003F451D">
        <w:rPr>
          <w:color w:val="000000"/>
        </w:rPr>
        <w:t>технологиями</w:t>
      </w:r>
      <w:proofErr w:type="gramEnd"/>
      <w:r w:rsidRPr="003F451D">
        <w:rPr>
          <w:color w:val="000000"/>
        </w:rPr>
        <w:t xml:space="preserve"> бережливого производства;</w:t>
      </w:r>
    </w:p>
    <w:p w:rsidR="003F451D" w:rsidRPr="003F451D" w:rsidRDefault="003F451D" w:rsidP="0081062B">
      <w:pPr>
        <w:numPr>
          <w:ilvl w:val="0"/>
          <w:numId w:val="7"/>
        </w:numPr>
        <w:tabs>
          <w:tab w:val="left" w:pos="318"/>
        </w:tabs>
        <w:spacing w:after="200" w:line="276" w:lineRule="auto"/>
        <w:ind w:left="34"/>
        <w:contextualSpacing/>
        <w:jc w:val="both"/>
        <w:rPr>
          <w:color w:val="000000"/>
        </w:rPr>
      </w:pPr>
      <w:proofErr w:type="spellStart"/>
      <w:proofErr w:type="gramStart"/>
      <w:r w:rsidRPr="003F451D">
        <w:rPr>
          <w:color w:val="000000"/>
        </w:rPr>
        <w:t>клиентоориентированными</w:t>
      </w:r>
      <w:proofErr w:type="spellEnd"/>
      <w:proofErr w:type="gramEnd"/>
      <w:r w:rsidRPr="003F451D">
        <w:rPr>
          <w:color w:val="000000"/>
        </w:rPr>
        <w:t xml:space="preserve"> подходами;</w:t>
      </w:r>
    </w:p>
    <w:p w:rsidR="003F451D" w:rsidRPr="003F451D" w:rsidRDefault="003F451D" w:rsidP="003F451D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proofErr w:type="gramStart"/>
      <w:r w:rsidRPr="003F451D">
        <w:rPr>
          <w:color w:val="000000"/>
        </w:rPr>
        <w:t>методами</w:t>
      </w:r>
      <w:proofErr w:type="gramEnd"/>
      <w:r w:rsidRPr="003F451D">
        <w:rPr>
          <w:color w:val="000000"/>
        </w:rPr>
        <w:t xml:space="preserve"> построения </w:t>
      </w:r>
      <w:proofErr w:type="spellStart"/>
      <w:r w:rsidRPr="003F451D">
        <w:rPr>
          <w:color w:val="000000"/>
        </w:rPr>
        <w:t>сбалан-сированной</w:t>
      </w:r>
      <w:proofErr w:type="spellEnd"/>
      <w:r w:rsidRPr="003F451D">
        <w:rPr>
          <w:color w:val="000000"/>
        </w:rPr>
        <w:t xml:space="preserve"> системы показателей</w:t>
      </w:r>
    </w:p>
    <w:p w:rsidR="003F451D" w:rsidRDefault="003F451D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3F451D" w:rsidRDefault="003F451D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3F451D" w:rsidRDefault="003F451D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C8264C" w:rsidRDefault="00C8264C" w:rsidP="00C8264C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8324B9" w:rsidRPr="00C8264C" w:rsidRDefault="00C8264C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b/>
        </w:rPr>
        <w:t>«</w:t>
      </w:r>
      <w:r w:rsidR="008324B9" w:rsidRPr="00C8264C">
        <w:rPr>
          <w:rFonts w:eastAsiaTheme="minorHAnsi"/>
          <w:b/>
          <w:lang w:eastAsia="en-US"/>
        </w:rPr>
        <w:t>Коммуникационный менеджмент</w:t>
      </w:r>
      <w:r>
        <w:rPr>
          <w:rFonts w:eastAsiaTheme="minorHAnsi"/>
          <w:b/>
          <w:lang w:eastAsia="en-US"/>
        </w:rPr>
        <w:t xml:space="preserve">» </w:t>
      </w:r>
    </w:p>
    <w:p w:rsidR="008324B9" w:rsidRDefault="008324B9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3963CC" w:rsidRPr="00517390" w:rsidRDefault="003963CC" w:rsidP="003963CC">
      <w:pPr>
        <w:ind w:firstLine="709"/>
        <w:contextualSpacing/>
        <w:jc w:val="both"/>
      </w:pPr>
      <w:r w:rsidRPr="008448CC">
        <w:t xml:space="preserve">Цель дисциплины </w:t>
      </w:r>
      <w:r w:rsidRPr="00517390">
        <w:t xml:space="preserve">дать </w:t>
      </w:r>
      <w:r w:rsidRPr="00914DCD">
        <w:t>обучающимся</w:t>
      </w:r>
      <w:r w:rsidRPr="00517390">
        <w:t xml:space="preserve"> глубокие теоретические и практические знания, умения и навыки </w:t>
      </w:r>
      <w:r w:rsidRPr="00914DCD">
        <w:t>современного коммуникационного менеджмента</w:t>
      </w:r>
      <w:r>
        <w:t xml:space="preserve"> </w:t>
      </w:r>
      <w:r w:rsidRPr="00914DCD">
        <w:t>в профессиональной сфере, подготовить магистра, обладающего знаниями о коммуникационных процессах; профессиональными компетенциями, необходимыми для осуществления деятельности по управлению коммуникациями.</w:t>
      </w:r>
    </w:p>
    <w:p w:rsidR="003963CC" w:rsidRDefault="003963CC" w:rsidP="003963CC">
      <w:pPr>
        <w:ind w:firstLine="567"/>
      </w:pPr>
      <w:r w:rsidRPr="008448CC">
        <w:t xml:space="preserve">Задачи </w:t>
      </w:r>
    </w:p>
    <w:p w:rsidR="003963CC" w:rsidRPr="00517390" w:rsidRDefault="003963CC" w:rsidP="0081062B">
      <w:pPr>
        <w:numPr>
          <w:ilvl w:val="0"/>
          <w:numId w:val="31"/>
        </w:numPr>
        <w:tabs>
          <w:tab w:val="clear" w:pos="1420"/>
          <w:tab w:val="num" w:pos="709"/>
          <w:tab w:val="left" w:pos="993"/>
          <w:tab w:val="num" w:pos="1060"/>
        </w:tabs>
        <w:ind w:left="709" w:hanging="283"/>
        <w:contextualSpacing/>
        <w:jc w:val="both"/>
      </w:pPr>
      <w:proofErr w:type="gramStart"/>
      <w:r w:rsidRPr="00517390">
        <w:t>обучение</w:t>
      </w:r>
      <w:proofErr w:type="gramEnd"/>
      <w:r w:rsidRPr="00517390">
        <w:t xml:space="preserve"> современным подходам, формам и методам коммуникационного</w:t>
      </w:r>
      <w:r w:rsidRPr="00914DCD">
        <w:t xml:space="preserve"> менеджмента компании </w:t>
      </w:r>
      <w:r w:rsidRPr="00517390">
        <w:t xml:space="preserve">в </w:t>
      </w:r>
      <w:r w:rsidRPr="00914DCD">
        <w:t>профессиональной сфере</w:t>
      </w:r>
      <w:r w:rsidRPr="00517390">
        <w:t>;</w:t>
      </w:r>
    </w:p>
    <w:p w:rsidR="003963CC" w:rsidRPr="00517390" w:rsidRDefault="003963CC" w:rsidP="0081062B">
      <w:pPr>
        <w:numPr>
          <w:ilvl w:val="0"/>
          <w:numId w:val="30"/>
        </w:numPr>
        <w:tabs>
          <w:tab w:val="left" w:pos="993"/>
        </w:tabs>
        <w:contextualSpacing/>
        <w:jc w:val="both"/>
      </w:pPr>
      <w:proofErr w:type="gramStart"/>
      <w:r w:rsidRPr="00517390">
        <w:t>обучение</w:t>
      </w:r>
      <w:proofErr w:type="gramEnd"/>
      <w:r w:rsidRPr="00517390">
        <w:t xml:space="preserve"> </w:t>
      </w:r>
      <w:r w:rsidRPr="00914DCD">
        <w:t>магистров</w:t>
      </w:r>
      <w:r w:rsidRPr="00517390">
        <w:t xml:space="preserve"> методам профессиональной оценки альтернативных вариантов в </w:t>
      </w:r>
      <w:r w:rsidRPr="00914DCD">
        <w:t>профессиональной сфере</w:t>
      </w:r>
      <w:r w:rsidRPr="00517390">
        <w:t xml:space="preserve"> выбора оптимального из них в зависимости от конкретных рыночных условий;</w:t>
      </w:r>
    </w:p>
    <w:p w:rsidR="003963CC" w:rsidRPr="00517390" w:rsidRDefault="003963CC" w:rsidP="0081062B">
      <w:pPr>
        <w:numPr>
          <w:ilvl w:val="0"/>
          <w:numId w:val="30"/>
        </w:numPr>
        <w:tabs>
          <w:tab w:val="left" w:pos="993"/>
        </w:tabs>
        <w:contextualSpacing/>
        <w:jc w:val="both"/>
      </w:pPr>
      <w:proofErr w:type="gramStart"/>
      <w:r w:rsidRPr="00517390">
        <w:t>формирование</w:t>
      </w:r>
      <w:proofErr w:type="gramEnd"/>
      <w:r w:rsidRPr="00517390">
        <w:t xml:space="preserve"> у </w:t>
      </w:r>
      <w:r w:rsidRPr="00914DCD">
        <w:t>магистров</w:t>
      </w:r>
      <w:r w:rsidRPr="00517390">
        <w:t xml:space="preserve"> понимания степени моральной, этической и профессиональной ответственности за свои решения и действия;</w:t>
      </w:r>
    </w:p>
    <w:p w:rsidR="003963CC" w:rsidRPr="00517390" w:rsidRDefault="003963CC" w:rsidP="0081062B">
      <w:pPr>
        <w:numPr>
          <w:ilvl w:val="0"/>
          <w:numId w:val="30"/>
        </w:numPr>
        <w:tabs>
          <w:tab w:val="left" w:pos="993"/>
        </w:tabs>
        <w:contextualSpacing/>
        <w:jc w:val="both"/>
      </w:pPr>
      <w:proofErr w:type="gramStart"/>
      <w:r w:rsidRPr="00517390">
        <w:t>подготовка</w:t>
      </w:r>
      <w:proofErr w:type="gramEnd"/>
      <w:r w:rsidRPr="00517390">
        <w:t xml:space="preserve"> профессионалов, способных на основе полученных знаний творчески, оперативно, обоснованно принимать обоснованные решения по вопросам</w:t>
      </w:r>
      <w:r w:rsidRPr="00914DCD">
        <w:t xml:space="preserve"> коммуникационного менеджмента и эффективного использования коммуникаций  в профессиональной сфере.</w:t>
      </w:r>
    </w:p>
    <w:p w:rsidR="003963CC" w:rsidRPr="008448CC" w:rsidRDefault="003963CC" w:rsidP="003963CC">
      <w:pPr>
        <w:ind w:firstLine="567"/>
      </w:pPr>
    </w:p>
    <w:p w:rsidR="003963CC" w:rsidRPr="00914DCD" w:rsidRDefault="003963CC" w:rsidP="003963CC">
      <w:pPr>
        <w:ind w:firstLine="709"/>
        <w:contextualSpacing/>
        <w:jc w:val="both"/>
      </w:pPr>
      <w:r w:rsidRPr="00914DCD">
        <w:t xml:space="preserve">В результате изучения дисциплины </w:t>
      </w:r>
      <w:r w:rsidRPr="00914DCD">
        <w:rPr>
          <w:color w:val="000000"/>
        </w:rPr>
        <w:t>«Коммуникационный менеджмент»</w:t>
      </w:r>
      <w:r w:rsidRPr="00914DCD">
        <w:t xml:space="preserve"> обучающийся должен: </w:t>
      </w:r>
    </w:p>
    <w:p w:rsidR="003963CC" w:rsidRDefault="003963CC" w:rsidP="003963CC">
      <w:pPr>
        <w:ind w:firstLine="178"/>
        <w:contextualSpacing/>
        <w:jc w:val="both"/>
        <w:rPr>
          <w:i/>
          <w:iCs/>
        </w:rPr>
      </w:pPr>
      <w:r w:rsidRPr="00D73D06">
        <w:rPr>
          <w:i/>
          <w:iCs/>
        </w:rPr>
        <w:t>Знать:</w:t>
      </w:r>
    </w:p>
    <w:p w:rsidR="003963CC" w:rsidRDefault="003963CC" w:rsidP="0081062B">
      <w:pPr>
        <w:numPr>
          <w:ilvl w:val="0"/>
          <w:numId w:val="32"/>
        </w:numPr>
        <w:contextualSpacing/>
        <w:jc w:val="both"/>
      </w:pPr>
      <w:proofErr w:type="gramStart"/>
      <w:r w:rsidRPr="002054A0">
        <w:t>сущность</w:t>
      </w:r>
      <w:proofErr w:type="gramEnd"/>
      <w:r w:rsidRPr="002054A0">
        <w:t xml:space="preserve">, содержание, значение коммуникационного менеджмента, тенденции его развития в российской и международной практике; </w:t>
      </w:r>
    </w:p>
    <w:p w:rsidR="003963CC" w:rsidRDefault="003963CC" w:rsidP="0081062B">
      <w:pPr>
        <w:numPr>
          <w:ilvl w:val="0"/>
          <w:numId w:val="32"/>
        </w:numPr>
        <w:contextualSpacing/>
        <w:jc w:val="both"/>
      </w:pPr>
      <w:proofErr w:type="gramStart"/>
      <w:r>
        <w:t>структуру</w:t>
      </w:r>
      <w:proofErr w:type="gramEnd"/>
      <w:r>
        <w:t xml:space="preserve"> и задачи </w:t>
      </w:r>
      <w:r w:rsidRPr="0000650F">
        <w:t xml:space="preserve">функционального подразделения </w:t>
      </w:r>
      <w:r>
        <w:t>коммуникационного менеджмента;</w:t>
      </w:r>
    </w:p>
    <w:p w:rsidR="003963CC" w:rsidRPr="00E87004" w:rsidRDefault="003963CC" w:rsidP="0081062B">
      <w:pPr>
        <w:numPr>
          <w:ilvl w:val="0"/>
          <w:numId w:val="32"/>
        </w:numPr>
        <w:contextualSpacing/>
        <w:jc w:val="both"/>
      </w:pPr>
      <w:proofErr w:type="gramStart"/>
      <w:r w:rsidRPr="00E87004">
        <w:t>специальную</w:t>
      </w:r>
      <w:proofErr w:type="gramEnd"/>
      <w:r w:rsidRPr="00E87004">
        <w:t xml:space="preserve"> терминологию коммуникационного менеджмента</w:t>
      </w:r>
    </w:p>
    <w:p w:rsidR="003963CC" w:rsidRPr="005F4783" w:rsidRDefault="003963CC" w:rsidP="003963CC">
      <w:pPr>
        <w:ind w:firstLine="178"/>
        <w:contextualSpacing/>
        <w:jc w:val="both"/>
        <w:rPr>
          <w:i/>
          <w:iCs/>
        </w:rPr>
      </w:pPr>
      <w:r w:rsidRPr="005F4783">
        <w:rPr>
          <w:i/>
          <w:iCs/>
        </w:rPr>
        <w:t>Уметь:</w:t>
      </w:r>
    </w:p>
    <w:p w:rsidR="003963CC" w:rsidRDefault="003963CC" w:rsidP="0081062B">
      <w:pPr>
        <w:numPr>
          <w:ilvl w:val="0"/>
          <w:numId w:val="33"/>
        </w:numPr>
        <w:contextualSpacing/>
        <w:jc w:val="both"/>
      </w:pPr>
      <w:proofErr w:type="gramStart"/>
      <w:r w:rsidRPr="005F4783">
        <w:t>разрабатывать</w:t>
      </w:r>
      <w:proofErr w:type="gramEnd"/>
      <w:r w:rsidRPr="005F4783">
        <w:t xml:space="preserve"> коммуникационную политику и стратегический план коммуникаций компании;</w:t>
      </w:r>
    </w:p>
    <w:p w:rsidR="003963CC" w:rsidRPr="00E87004" w:rsidRDefault="003963CC" w:rsidP="0081062B">
      <w:pPr>
        <w:numPr>
          <w:ilvl w:val="0"/>
          <w:numId w:val="33"/>
        </w:numPr>
        <w:contextualSpacing/>
        <w:jc w:val="both"/>
      </w:pPr>
      <w:proofErr w:type="gramStart"/>
      <w:r w:rsidRPr="00E87004">
        <w:t>проводить</w:t>
      </w:r>
      <w:proofErr w:type="gramEnd"/>
      <w:r w:rsidRPr="00E87004">
        <w:t xml:space="preserve"> внутренние и внешние коммуникации</w:t>
      </w:r>
    </w:p>
    <w:p w:rsidR="003963CC" w:rsidRDefault="003963CC" w:rsidP="003963CC">
      <w:pPr>
        <w:ind w:firstLine="178"/>
        <w:contextualSpacing/>
        <w:jc w:val="both"/>
        <w:rPr>
          <w:i/>
          <w:iCs/>
        </w:rPr>
      </w:pPr>
      <w:r w:rsidRPr="00E87004">
        <w:t xml:space="preserve">- </w:t>
      </w:r>
      <w:r w:rsidRPr="005F4783">
        <w:rPr>
          <w:i/>
          <w:iCs/>
        </w:rPr>
        <w:t>Владеть:</w:t>
      </w:r>
    </w:p>
    <w:p w:rsidR="003963CC" w:rsidRPr="0094736F" w:rsidRDefault="003963CC" w:rsidP="0081062B">
      <w:pPr>
        <w:numPr>
          <w:ilvl w:val="0"/>
          <w:numId w:val="34"/>
        </w:numPr>
        <w:ind w:left="538"/>
        <w:contextualSpacing/>
        <w:jc w:val="both"/>
        <w:rPr>
          <w:i/>
          <w:iCs/>
        </w:rPr>
      </w:pPr>
      <w:proofErr w:type="gramStart"/>
      <w:r w:rsidRPr="005F4783">
        <w:t>научными</w:t>
      </w:r>
      <w:proofErr w:type="gramEnd"/>
      <w:r w:rsidRPr="005F4783">
        <w:t xml:space="preserve"> принципами и методами коммуникационного менеджмента;        </w:t>
      </w:r>
    </w:p>
    <w:p w:rsidR="003963CC" w:rsidRDefault="003963CC" w:rsidP="0081062B">
      <w:pPr>
        <w:numPr>
          <w:ilvl w:val="0"/>
          <w:numId w:val="34"/>
        </w:numPr>
        <w:ind w:left="538"/>
        <w:contextualSpacing/>
        <w:jc w:val="both"/>
      </w:pPr>
      <w:proofErr w:type="gramStart"/>
      <w:r w:rsidRPr="005F4783">
        <w:t>умением</w:t>
      </w:r>
      <w:proofErr w:type="gramEnd"/>
      <w:r w:rsidRPr="005F4783">
        <w:t xml:space="preserve"> организации коммуникационных связей с прессой и другими средствами массовой информации;</w:t>
      </w:r>
    </w:p>
    <w:p w:rsidR="003963CC" w:rsidRPr="00914DCD" w:rsidRDefault="003963CC" w:rsidP="0081062B">
      <w:pPr>
        <w:numPr>
          <w:ilvl w:val="0"/>
          <w:numId w:val="34"/>
        </w:numPr>
        <w:autoSpaceDE w:val="0"/>
        <w:autoSpaceDN w:val="0"/>
        <w:adjustRightInd w:val="0"/>
        <w:ind w:left="538"/>
        <w:contextualSpacing/>
        <w:jc w:val="both"/>
        <w:rPr>
          <w:rFonts w:ascii="Arial" w:hAnsi="Arial" w:cs="Arial"/>
        </w:rPr>
      </w:pPr>
      <w:proofErr w:type="gramStart"/>
      <w:r w:rsidRPr="00E87004">
        <w:t>разработкой</w:t>
      </w:r>
      <w:proofErr w:type="gramEnd"/>
      <w:r w:rsidRPr="00E87004">
        <w:t xml:space="preserve"> и проведением коммуникационных к</w:t>
      </w:r>
      <w:r>
        <w:t>а</w:t>
      </w:r>
      <w:r w:rsidRPr="00E87004">
        <w:t>мпаний организации</w:t>
      </w:r>
    </w:p>
    <w:p w:rsidR="003F451D" w:rsidRDefault="003F451D" w:rsidP="003963C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3F451D" w:rsidRDefault="003F451D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3F451D" w:rsidRDefault="003F451D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3F451D" w:rsidRDefault="003F451D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C8264C" w:rsidRDefault="00C8264C" w:rsidP="00C8264C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8324B9" w:rsidRDefault="00C8264C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b/>
        </w:rPr>
        <w:t>«</w:t>
      </w:r>
      <w:r w:rsidR="008324B9" w:rsidRPr="00C8264C">
        <w:rPr>
          <w:rFonts w:eastAsiaTheme="minorHAnsi"/>
          <w:b/>
          <w:lang w:eastAsia="en-US"/>
        </w:rPr>
        <w:t>Современный стратегический анализ</w:t>
      </w:r>
      <w:r>
        <w:rPr>
          <w:rFonts w:eastAsiaTheme="minorHAnsi"/>
          <w:b/>
          <w:lang w:eastAsia="en-US"/>
        </w:rPr>
        <w:t xml:space="preserve">» </w:t>
      </w:r>
    </w:p>
    <w:p w:rsidR="008324B9" w:rsidRDefault="008324B9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740E0C" w:rsidRPr="00740E0C" w:rsidRDefault="00740E0C" w:rsidP="00740E0C">
      <w:pPr>
        <w:spacing w:line="360" w:lineRule="auto"/>
        <w:ind w:firstLine="720"/>
        <w:jc w:val="both"/>
        <w:rPr>
          <w:sz w:val="22"/>
          <w:szCs w:val="22"/>
        </w:rPr>
      </w:pPr>
      <w:r w:rsidRPr="00740E0C">
        <w:rPr>
          <w:rFonts w:eastAsiaTheme="minorHAnsi"/>
          <w:b/>
          <w:sz w:val="22"/>
          <w:szCs w:val="22"/>
          <w:lang w:eastAsia="en-US"/>
        </w:rPr>
        <w:t xml:space="preserve">     </w:t>
      </w:r>
      <w:r w:rsidRPr="00740E0C">
        <w:rPr>
          <w:bCs/>
          <w:i/>
          <w:iCs/>
          <w:sz w:val="22"/>
          <w:szCs w:val="22"/>
        </w:rPr>
        <w:t>Цель дисциплины</w:t>
      </w:r>
      <w:r w:rsidRPr="00740E0C">
        <w:rPr>
          <w:sz w:val="22"/>
          <w:szCs w:val="22"/>
        </w:rPr>
        <w:t>:</w:t>
      </w:r>
      <w:r w:rsidRPr="00740E0C">
        <w:rPr>
          <w:b/>
          <w:sz w:val="22"/>
          <w:szCs w:val="22"/>
        </w:rPr>
        <w:t xml:space="preserve"> </w:t>
      </w:r>
      <w:r w:rsidRPr="00740E0C">
        <w:rPr>
          <w:sz w:val="22"/>
          <w:szCs w:val="22"/>
        </w:rPr>
        <w:t>подготовить выпускника</w:t>
      </w:r>
      <w:r w:rsidRPr="00740E0C">
        <w:rPr>
          <w:b/>
          <w:sz w:val="22"/>
          <w:szCs w:val="22"/>
        </w:rPr>
        <w:t xml:space="preserve">, </w:t>
      </w:r>
      <w:r w:rsidRPr="00740E0C">
        <w:rPr>
          <w:sz w:val="22"/>
          <w:szCs w:val="22"/>
        </w:rPr>
        <w:t>имеющего глубокие фундаментальные теоретические и практические знания, позволяющие ускорить его профессиональную адаптацию к реалиям работы современных организаций и оптимизировать их деятельность с учётом последних достижений и передового опыта в области стратегического менеджмента.</w:t>
      </w:r>
    </w:p>
    <w:p w:rsidR="00740E0C" w:rsidRPr="00740E0C" w:rsidRDefault="00740E0C" w:rsidP="00740E0C">
      <w:pPr>
        <w:spacing w:line="120" w:lineRule="auto"/>
        <w:ind w:firstLine="720"/>
        <w:jc w:val="both"/>
        <w:rPr>
          <w:bCs/>
          <w:i/>
          <w:iCs/>
          <w:sz w:val="22"/>
          <w:szCs w:val="22"/>
        </w:rPr>
      </w:pPr>
    </w:p>
    <w:p w:rsidR="00740E0C" w:rsidRPr="00740E0C" w:rsidRDefault="00740E0C" w:rsidP="00740E0C">
      <w:pPr>
        <w:spacing w:line="360" w:lineRule="auto"/>
        <w:ind w:firstLine="720"/>
        <w:jc w:val="both"/>
        <w:rPr>
          <w:sz w:val="22"/>
          <w:szCs w:val="22"/>
        </w:rPr>
      </w:pPr>
      <w:r w:rsidRPr="00740E0C">
        <w:rPr>
          <w:bCs/>
          <w:i/>
          <w:iCs/>
          <w:sz w:val="22"/>
          <w:szCs w:val="22"/>
        </w:rPr>
        <w:t>Задачи дисциплины</w:t>
      </w:r>
      <w:r w:rsidRPr="00740E0C">
        <w:rPr>
          <w:sz w:val="22"/>
          <w:szCs w:val="22"/>
        </w:rPr>
        <w:t>:</w:t>
      </w:r>
    </w:p>
    <w:p w:rsidR="00740E0C" w:rsidRPr="00740E0C" w:rsidRDefault="00740E0C" w:rsidP="0081062B">
      <w:pPr>
        <w:pStyle w:val="2"/>
        <w:numPr>
          <w:ilvl w:val="0"/>
          <w:numId w:val="36"/>
        </w:numPr>
        <w:tabs>
          <w:tab w:val="clear" w:pos="1440"/>
          <w:tab w:val="num" w:pos="0"/>
          <w:tab w:val="left" w:pos="1080"/>
        </w:tabs>
        <w:spacing w:after="0" w:line="360" w:lineRule="auto"/>
        <w:ind w:left="0" w:firstLine="720"/>
        <w:jc w:val="both"/>
        <w:rPr>
          <w:sz w:val="22"/>
          <w:szCs w:val="22"/>
        </w:rPr>
      </w:pPr>
      <w:proofErr w:type="gramStart"/>
      <w:r w:rsidRPr="00740E0C">
        <w:rPr>
          <w:sz w:val="22"/>
          <w:szCs w:val="22"/>
        </w:rPr>
        <w:t>дать</w:t>
      </w:r>
      <w:proofErr w:type="gramEnd"/>
      <w:r w:rsidRPr="00740E0C">
        <w:rPr>
          <w:sz w:val="22"/>
          <w:szCs w:val="22"/>
        </w:rPr>
        <w:t xml:space="preserve"> целостное, законченное представление о характере и специфике работы менеджеров по стратегическому управлению;  </w:t>
      </w:r>
    </w:p>
    <w:p w:rsidR="00740E0C" w:rsidRPr="00740E0C" w:rsidRDefault="00740E0C" w:rsidP="0081062B">
      <w:pPr>
        <w:numPr>
          <w:ilvl w:val="0"/>
          <w:numId w:val="45"/>
        </w:numPr>
        <w:tabs>
          <w:tab w:val="left" w:pos="0"/>
        </w:tabs>
        <w:spacing w:line="360" w:lineRule="auto"/>
        <w:ind w:left="0" w:firstLine="720"/>
        <w:jc w:val="both"/>
        <w:rPr>
          <w:sz w:val="22"/>
          <w:szCs w:val="22"/>
        </w:rPr>
      </w:pPr>
      <w:proofErr w:type="gramStart"/>
      <w:r w:rsidRPr="00740E0C">
        <w:rPr>
          <w:sz w:val="22"/>
          <w:szCs w:val="22"/>
        </w:rPr>
        <w:t>ознакомить</w:t>
      </w:r>
      <w:proofErr w:type="gramEnd"/>
      <w:r w:rsidRPr="00740E0C">
        <w:rPr>
          <w:sz w:val="22"/>
          <w:szCs w:val="22"/>
        </w:rPr>
        <w:t xml:space="preserve"> студентов с подходами и способами разработки стратегий, их сопряжением друг с другом и достижением общего синергетического эффекта;</w:t>
      </w:r>
    </w:p>
    <w:p w:rsidR="00740E0C" w:rsidRPr="00740E0C" w:rsidRDefault="00740E0C" w:rsidP="0081062B">
      <w:pPr>
        <w:numPr>
          <w:ilvl w:val="0"/>
          <w:numId w:val="45"/>
        </w:numPr>
        <w:tabs>
          <w:tab w:val="left" w:pos="0"/>
        </w:tabs>
        <w:spacing w:line="360" w:lineRule="auto"/>
        <w:ind w:left="0" w:firstLine="720"/>
        <w:jc w:val="both"/>
        <w:rPr>
          <w:sz w:val="22"/>
          <w:szCs w:val="22"/>
        </w:rPr>
      </w:pPr>
      <w:proofErr w:type="gramStart"/>
      <w:r w:rsidRPr="00740E0C">
        <w:rPr>
          <w:sz w:val="22"/>
          <w:szCs w:val="22"/>
        </w:rPr>
        <w:t>дать</w:t>
      </w:r>
      <w:proofErr w:type="gramEnd"/>
      <w:r w:rsidRPr="00740E0C">
        <w:rPr>
          <w:sz w:val="22"/>
          <w:szCs w:val="22"/>
        </w:rPr>
        <w:t xml:space="preserve"> представление об основных инструментах стратегического анализа факторов внешней и внутренней сред современных организаций,        а также методах принятия стратегических, тактических и оперативных решений в управлении их операционной деятельностью;</w:t>
      </w:r>
    </w:p>
    <w:p w:rsidR="00740E0C" w:rsidRPr="00740E0C" w:rsidRDefault="00740E0C" w:rsidP="0081062B">
      <w:pPr>
        <w:numPr>
          <w:ilvl w:val="0"/>
          <w:numId w:val="45"/>
        </w:numPr>
        <w:tabs>
          <w:tab w:val="left" w:pos="0"/>
        </w:tabs>
        <w:spacing w:line="360" w:lineRule="auto"/>
        <w:ind w:left="0" w:firstLine="720"/>
        <w:jc w:val="both"/>
        <w:rPr>
          <w:sz w:val="22"/>
          <w:szCs w:val="22"/>
        </w:rPr>
      </w:pPr>
      <w:bookmarkStart w:id="0" w:name="sub_5236"/>
      <w:proofErr w:type="gramStart"/>
      <w:r w:rsidRPr="00740E0C">
        <w:rPr>
          <w:sz w:val="22"/>
          <w:szCs w:val="22"/>
        </w:rPr>
        <w:t>научить</w:t>
      </w:r>
      <w:proofErr w:type="gramEnd"/>
      <w:r w:rsidRPr="00740E0C">
        <w:rPr>
          <w:sz w:val="22"/>
          <w:szCs w:val="22"/>
        </w:rPr>
        <w:t xml:space="preserve"> использовать в практической деятельности организаций информацию, полученную в результате исследований обслуживаемого рынка (отрасли) и сравнительного анализа лучших практик в менеджменте;</w:t>
      </w:r>
    </w:p>
    <w:bookmarkEnd w:id="0"/>
    <w:p w:rsidR="00740E0C" w:rsidRPr="00740E0C" w:rsidRDefault="00740E0C" w:rsidP="0081062B">
      <w:pPr>
        <w:pStyle w:val="21"/>
        <w:numPr>
          <w:ilvl w:val="0"/>
          <w:numId w:val="45"/>
        </w:numPr>
        <w:tabs>
          <w:tab w:val="left" w:pos="0"/>
        </w:tabs>
        <w:spacing w:after="0" w:line="360" w:lineRule="auto"/>
        <w:ind w:left="0" w:firstLine="720"/>
        <w:jc w:val="both"/>
        <w:rPr>
          <w:sz w:val="22"/>
          <w:szCs w:val="22"/>
        </w:rPr>
      </w:pPr>
      <w:r w:rsidRPr="00740E0C">
        <w:rPr>
          <w:sz w:val="22"/>
          <w:szCs w:val="22"/>
        </w:rPr>
        <w:t>подготовить специалистов-профессионалов, свободно и легко ориентирующихся в современном мире, способных на основе полученных знаний творчески, оперативно, обоснованно и с минимальным риском принимать решения по вопросам дальнейшего развития современных предприятий, разрабатывать и реализовывать на практике стратегические и текущие планы, увязывать их с основными управленческими процессами внутри организации, осуществлять постоянный мониторинг за изменениями, происходящими в её внутренней и внешней средах, и в соответствии с ними вносить необходимые коррективы в комплекс мероприятий по реализации стратегий.</w:t>
      </w:r>
    </w:p>
    <w:p w:rsidR="00740E0C" w:rsidRDefault="00740E0C" w:rsidP="00740E0C">
      <w:pPr>
        <w:pStyle w:val="21"/>
        <w:tabs>
          <w:tab w:val="left" w:pos="0"/>
        </w:tabs>
        <w:spacing w:line="120" w:lineRule="auto"/>
        <w:rPr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740E0C" w:rsidRPr="00DB66E3" w:rsidTr="00082471">
        <w:trPr>
          <w:trHeight w:val="720"/>
        </w:trPr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40E0C" w:rsidRDefault="00740E0C" w:rsidP="00082471">
            <w:pPr>
              <w:tabs>
                <w:tab w:val="left" w:pos="40"/>
                <w:tab w:val="left" w:pos="325"/>
              </w:tabs>
              <w:ind w:firstLine="42"/>
              <w:jc w:val="both"/>
              <w:rPr>
                <w:i/>
              </w:rPr>
            </w:pPr>
            <w:r>
              <w:rPr>
                <w:i/>
              </w:rPr>
              <w:t>Должен знать</w:t>
            </w:r>
            <w:r w:rsidRPr="0075599B">
              <w:t>:</w:t>
            </w:r>
          </w:p>
          <w:p w:rsidR="00740E0C" w:rsidRPr="00BE42C0" w:rsidRDefault="00740E0C" w:rsidP="0081062B">
            <w:pPr>
              <w:pStyle w:val="a4"/>
              <w:numPr>
                <w:ilvl w:val="0"/>
                <w:numId w:val="47"/>
              </w:numPr>
              <w:tabs>
                <w:tab w:val="left" w:pos="40"/>
                <w:tab w:val="left" w:pos="325"/>
              </w:tabs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основы</w:t>
            </w:r>
            <w:proofErr w:type="gramEnd"/>
            <w:r>
              <w:rPr>
                <w:sz w:val="24"/>
                <w:szCs w:val="24"/>
              </w:rPr>
              <w:t xml:space="preserve"> прогнозирования          и планирования;</w:t>
            </w:r>
          </w:p>
          <w:p w:rsidR="00740E0C" w:rsidRPr="00C97307" w:rsidRDefault="00740E0C" w:rsidP="0081062B">
            <w:pPr>
              <w:pStyle w:val="a4"/>
              <w:numPr>
                <w:ilvl w:val="0"/>
                <w:numId w:val="47"/>
              </w:numPr>
              <w:tabs>
                <w:tab w:val="left" w:pos="40"/>
                <w:tab w:val="left" w:pos="325"/>
              </w:tabs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факторы</w:t>
            </w:r>
            <w:proofErr w:type="gramEnd"/>
            <w:r>
              <w:rPr>
                <w:sz w:val="24"/>
                <w:szCs w:val="24"/>
              </w:rPr>
              <w:t xml:space="preserve"> микро-                           и макросреды организации;</w:t>
            </w:r>
          </w:p>
          <w:p w:rsidR="00740E0C" w:rsidRPr="00B94731" w:rsidRDefault="00740E0C" w:rsidP="0081062B">
            <w:pPr>
              <w:pStyle w:val="a4"/>
              <w:numPr>
                <w:ilvl w:val="0"/>
                <w:numId w:val="47"/>
              </w:numPr>
              <w:tabs>
                <w:tab w:val="left" w:pos="40"/>
                <w:tab w:val="left" w:pos="325"/>
              </w:tabs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типы</w:t>
            </w:r>
            <w:proofErr w:type="gramEnd"/>
            <w:r>
              <w:rPr>
                <w:sz w:val="24"/>
                <w:szCs w:val="24"/>
              </w:rPr>
              <w:t xml:space="preserve"> и виды </w:t>
            </w:r>
            <w:proofErr w:type="spellStart"/>
            <w:r>
              <w:rPr>
                <w:sz w:val="24"/>
                <w:szCs w:val="24"/>
              </w:rPr>
              <w:t>организаци-онных</w:t>
            </w:r>
            <w:proofErr w:type="spellEnd"/>
            <w:r>
              <w:rPr>
                <w:sz w:val="24"/>
                <w:szCs w:val="24"/>
              </w:rPr>
              <w:t xml:space="preserve"> изменений </w:t>
            </w:r>
          </w:p>
          <w:p w:rsidR="00740E0C" w:rsidRDefault="00740E0C" w:rsidP="00082471">
            <w:pPr>
              <w:pStyle w:val="a4"/>
              <w:tabs>
                <w:tab w:val="left" w:pos="40"/>
                <w:tab w:val="left" w:pos="325"/>
              </w:tabs>
              <w:ind w:left="0"/>
              <w:rPr>
                <w:i/>
                <w:sz w:val="24"/>
                <w:szCs w:val="24"/>
              </w:rPr>
            </w:pPr>
          </w:p>
          <w:p w:rsidR="00740E0C" w:rsidRPr="0075599B" w:rsidRDefault="00740E0C" w:rsidP="00082471">
            <w:pPr>
              <w:tabs>
                <w:tab w:val="left" w:pos="40"/>
                <w:tab w:val="left" w:pos="325"/>
              </w:tabs>
              <w:ind w:firstLine="42"/>
              <w:jc w:val="both"/>
            </w:pPr>
            <w:r>
              <w:rPr>
                <w:i/>
              </w:rPr>
              <w:t>Должен у</w:t>
            </w:r>
            <w:r w:rsidRPr="0075599B">
              <w:rPr>
                <w:i/>
              </w:rPr>
              <w:t>меть</w:t>
            </w:r>
            <w:r w:rsidRPr="0075599B">
              <w:t xml:space="preserve">: </w:t>
            </w:r>
          </w:p>
          <w:p w:rsidR="00740E0C" w:rsidRDefault="00740E0C" w:rsidP="0081062B">
            <w:pPr>
              <w:numPr>
                <w:ilvl w:val="0"/>
                <w:numId w:val="46"/>
              </w:numPr>
              <w:tabs>
                <w:tab w:val="num" w:pos="0"/>
                <w:tab w:val="left" w:pos="40"/>
                <w:tab w:val="left" w:pos="325"/>
              </w:tabs>
              <w:ind w:left="40" w:firstLine="0"/>
            </w:pPr>
            <w:proofErr w:type="gramStart"/>
            <w:r>
              <w:t>прогнозировать</w:t>
            </w:r>
            <w:proofErr w:type="gramEnd"/>
            <w:r>
              <w:t xml:space="preserve"> ситуацию                  на рынке в кратко-, средне-          и долгосрочной перспективе;</w:t>
            </w:r>
          </w:p>
          <w:p w:rsidR="00740E0C" w:rsidRDefault="00740E0C" w:rsidP="0081062B">
            <w:pPr>
              <w:numPr>
                <w:ilvl w:val="0"/>
                <w:numId w:val="46"/>
              </w:numPr>
              <w:tabs>
                <w:tab w:val="num" w:pos="0"/>
                <w:tab w:val="left" w:pos="40"/>
                <w:tab w:val="left" w:pos="325"/>
              </w:tabs>
              <w:ind w:left="40" w:firstLine="0"/>
            </w:pPr>
            <w:proofErr w:type="gramStart"/>
            <w:r>
              <w:t>определять</w:t>
            </w:r>
            <w:proofErr w:type="gramEnd"/>
            <w:r>
              <w:t xml:space="preserve"> ключевые факторы успеха в отрасли;</w:t>
            </w:r>
          </w:p>
          <w:p w:rsidR="00740E0C" w:rsidRDefault="00740E0C" w:rsidP="0081062B">
            <w:pPr>
              <w:numPr>
                <w:ilvl w:val="0"/>
                <w:numId w:val="46"/>
              </w:numPr>
              <w:tabs>
                <w:tab w:val="num" w:pos="0"/>
                <w:tab w:val="left" w:pos="40"/>
                <w:tab w:val="left" w:pos="325"/>
              </w:tabs>
              <w:ind w:left="40" w:firstLine="0"/>
            </w:pPr>
            <w:proofErr w:type="gramStart"/>
            <w:r>
              <w:t>разрабатывать</w:t>
            </w:r>
            <w:proofErr w:type="gramEnd"/>
            <w:r>
              <w:t xml:space="preserve"> карты стратегических групп;</w:t>
            </w:r>
          </w:p>
          <w:p w:rsidR="00740E0C" w:rsidRPr="004D032F" w:rsidRDefault="00740E0C" w:rsidP="0081062B">
            <w:pPr>
              <w:numPr>
                <w:ilvl w:val="0"/>
                <w:numId w:val="46"/>
              </w:numPr>
              <w:tabs>
                <w:tab w:val="num" w:pos="0"/>
                <w:tab w:val="left" w:pos="40"/>
                <w:tab w:val="left" w:pos="325"/>
              </w:tabs>
              <w:ind w:left="40" w:firstLine="0"/>
              <w:rPr>
                <w:color w:val="000000"/>
              </w:rPr>
            </w:pPr>
            <w:proofErr w:type="gramStart"/>
            <w:r>
              <w:t>сопоставлять</w:t>
            </w:r>
            <w:proofErr w:type="gramEnd"/>
            <w:r>
              <w:t xml:space="preserve"> факторы внешнего и внутреннего окружения организации с целью поиска стратегических альтернатив</w:t>
            </w:r>
          </w:p>
          <w:p w:rsidR="00740E0C" w:rsidRDefault="00740E0C" w:rsidP="00082471">
            <w:pPr>
              <w:tabs>
                <w:tab w:val="left" w:pos="40"/>
                <w:tab w:val="left" w:pos="325"/>
              </w:tabs>
            </w:pPr>
          </w:p>
          <w:p w:rsidR="00740E0C" w:rsidRDefault="00740E0C" w:rsidP="00082471">
            <w:pPr>
              <w:tabs>
                <w:tab w:val="left" w:pos="40"/>
                <w:tab w:val="left" w:pos="325"/>
              </w:tabs>
            </w:pPr>
            <w:r w:rsidRPr="004D032F">
              <w:rPr>
                <w:i/>
              </w:rPr>
              <w:t>Должен владеть</w:t>
            </w:r>
            <w:r>
              <w:t>:</w:t>
            </w:r>
          </w:p>
          <w:p w:rsidR="00740E0C" w:rsidRDefault="00740E0C" w:rsidP="0081062B">
            <w:pPr>
              <w:numPr>
                <w:ilvl w:val="0"/>
                <w:numId w:val="46"/>
              </w:numPr>
              <w:tabs>
                <w:tab w:val="num" w:pos="0"/>
                <w:tab w:val="left" w:pos="40"/>
                <w:tab w:val="left" w:pos="325"/>
              </w:tabs>
              <w:ind w:left="40" w:firstLine="0"/>
            </w:pPr>
            <w:proofErr w:type="gramStart"/>
            <w:r>
              <w:t>культурой</w:t>
            </w:r>
            <w:proofErr w:type="gramEnd"/>
            <w:r>
              <w:t xml:space="preserve"> стратегического мышления;</w:t>
            </w:r>
          </w:p>
          <w:p w:rsidR="00740E0C" w:rsidRPr="00556950" w:rsidRDefault="00740E0C" w:rsidP="0081062B">
            <w:pPr>
              <w:pStyle w:val="a4"/>
              <w:numPr>
                <w:ilvl w:val="0"/>
                <w:numId w:val="47"/>
              </w:numPr>
              <w:tabs>
                <w:tab w:val="left" w:pos="40"/>
                <w:tab w:val="left" w:pos="325"/>
              </w:tabs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современными</w:t>
            </w:r>
            <w:proofErr w:type="gramEnd"/>
            <w:r>
              <w:rPr>
                <w:sz w:val="24"/>
                <w:szCs w:val="24"/>
              </w:rPr>
              <w:t xml:space="preserve"> методиками          и инструментами анализа рынков и отраслей;</w:t>
            </w:r>
          </w:p>
          <w:p w:rsidR="00740E0C" w:rsidRPr="00DB66E3" w:rsidRDefault="00740E0C" w:rsidP="0081062B">
            <w:pPr>
              <w:numPr>
                <w:ilvl w:val="0"/>
                <w:numId w:val="46"/>
              </w:numPr>
              <w:tabs>
                <w:tab w:val="num" w:pos="0"/>
                <w:tab w:val="left" w:pos="40"/>
                <w:tab w:val="left" w:pos="325"/>
              </w:tabs>
              <w:ind w:left="40" w:firstLine="0"/>
              <w:rPr>
                <w:color w:val="000000"/>
              </w:rPr>
            </w:pPr>
            <w:proofErr w:type="gramStart"/>
            <w:r>
              <w:t>методами</w:t>
            </w:r>
            <w:proofErr w:type="gramEnd"/>
            <w:r>
              <w:t xml:space="preserve"> планирования              и проектирования </w:t>
            </w:r>
            <w:proofErr w:type="spellStart"/>
            <w:r>
              <w:t>организа-ционных</w:t>
            </w:r>
            <w:proofErr w:type="spellEnd"/>
            <w:r>
              <w:t xml:space="preserve"> изменений</w:t>
            </w:r>
          </w:p>
        </w:tc>
      </w:tr>
      <w:tr w:rsidR="00740E0C" w:rsidRPr="00DB66E3" w:rsidTr="00082471">
        <w:trPr>
          <w:trHeight w:val="720"/>
        </w:trPr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0E0C" w:rsidRDefault="00740E0C" w:rsidP="00082471">
            <w:pPr>
              <w:tabs>
                <w:tab w:val="left" w:pos="40"/>
                <w:tab w:val="left" w:pos="325"/>
              </w:tabs>
              <w:ind w:firstLine="42"/>
              <w:jc w:val="both"/>
              <w:rPr>
                <w:i/>
              </w:rPr>
            </w:pPr>
            <w:r>
              <w:rPr>
                <w:i/>
              </w:rPr>
              <w:lastRenderedPageBreak/>
              <w:t>Должен знать</w:t>
            </w:r>
            <w:r w:rsidRPr="0075599B">
              <w:t>:</w:t>
            </w:r>
          </w:p>
          <w:p w:rsidR="00740E0C" w:rsidRDefault="00740E0C" w:rsidP="0081062B">
            <w:pPr>
              <w:pStyle w:val="a4"/>
              <w:numPr>
                <w:ilvl w:val="0"/>
                <w:numId w:val="47"/>
              </w:numPr>
              <w:tabs>
                <w:tab w:val="left" w:pos="40"/>
                <w:tab w:val="left" w:pos="325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556950">
              <w:rPr>
                <w:sz w:val="24"/>
                <w:szCs w:val="24"/>
              </w:rPr>
              <w:t>основы</w:t>
            </w:r>
            <w:proofErr w:type="gramEnd"/>
            <w:r w:rsidRPr="00556950">
              <w:rPr>
                <w:sz w:val="24"/>
                <w:szCs w:val="24"/>
              </w:rPr>
              <w:t xml:space="preserve"> предпринима</w:t>
            </w:r>
            <w:r>
              <w:rPr>
                <w:sz w:val="24"/>
                <w:szCs w:val="24"/>
              </w:rPr>
              <w:t>тель-</w:t>
            </w:r>
          </w:p>
          <w:p w:rsidR="00740E0C" w:rsidRPr="00556950" w:rsidRDefault="00740E0C" w:rsidP="00082471">
            <w:pPr>
              <w:pStyle w:val="a4"/>
              <w:tabs>
                <w:tab w:val="left" w:pos="40"/>
                <w:tab w:val="left" w:pos="325"/>
              </w:tabs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556950">
              <w:rPr>
                <w:sz w:val="24"/>
                <w:szCs w:val="24"/>
              </w:rPr>
              <w:t>ства</w:t>
            </w:r>
            <w:proofErr w:type="spellEnd"/>
            <w:r w:rsidRPr="00556950">
              <w:rPr>
                <w:sz w:val="24"/>
                <w:szCs w:val="24"/>
              </w:rPr>
              <w:t xml:space="preserve">  и</w:t>
            </w:r>
            <w:proofErr w:type="gramEnd"/>
            <w:r w:rsidRPr="00556950">
              <w:rPr>
                <w:sz w:val="24"/>
                <w:szCs w:val="24"/>
              </w:rPr>
              <w:t xml:space="preserve"> бизнес-моделирования;</w:t>
            </w:r>
          </w:p>
          <w:p w:rsidR="00740E0C" w:rsidRDefault="00740E0C" w:rsidP="0081062B">
            <w:pPr>
              <w:pStyle w:val="a4"/>
              <w:numPr>
                <w:ilvl w:val="0"/>
                <w:numId w:val="47"/>
              </w:numPr>
              <w:tabs>
                <w:tab w:val="left" w:pos="40"/>
                <w:tab w:val="left" w:pos="325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556950">
              <w:rPr>
                <w:sz w:val="24"/>
                <w:szCs w:val="24"/>
              </w:rPr>
              <w:t>виды</w:t>
            </w:r>
            <w:proofErr w:type="gramEnd"/>
            <w:r w:rsidRPr="00556950">
              <w:rPr>
                <w:sz w:val="24"/>
                <w:szCs w:val="24"/>
              </w:rPr>
              <w:t xml:space="preserve"> эталонных (базис</w:t>
            </w:r>
            <w:r>
              <w:rPr>
                <w:sz w:val="24"/>
                <w:szCs w:val="24"/>
              </w:rPr>
              <w:t>ных) стратегий развития бизнеса;</w:t>
            </w:r>
          </w:p>
          <w:p w:rsidR="00740E0C" w:rsidRPr="00556950" w:rsidRDefault="00740E0C" w:rsidP="0081062B">
            <w:pPr>
              <w:pStyle w:val="a4"/>
              <w:numPr>
                <w:ilvl w:val="0"/>
                <w:numId w:val="47"/>
              </w:numPr>
              <w:tabs>
                <w:tab w:val="left" w:pos="40"/>
                <w:tab w:val="left" w:pos="325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внутренние</w:t>
            </w:r>
            <w:proofErr w:type="gramEnd"/>
            <w:r>
              <w:rPr>
                <w:sz w:val="24"/>
                <w:szCs w:val="24"/>
              </w:rPr>
              <w:t xml:space="preserve"> и внешние факторы конкурентоспособности организации</w:t>
            </w:r>
          </w:p>
          <w:p w:rsidR="00740E0C" w:rsidRDefault="00740E0C" w:rsidP="00082471">
            <w:pPr>
              <w:tabs>
                <w:tab w:val="left" w:pos="40"/>
                <w:tab w:val="left" w:pos="325"/>
              </w:tabs>
              <w:ind w:firstLine="42"/>
              <w:jc w:val="both"/>
              <w:rPr>
                <w:i/>
              </w:rPr>
            </w:pPr>
          </w:p>
          <w:p w:rsidR="00740E0C" w:rsidRPr="0075599B" w:rsidRDefault="00740E0C" w:rsidP="00082471">
            <w:pPr>
              <w:tabs>
                <w:tab w:val="left" w:pos="40"/>
                <w:tab w:val="left" w:pos="325"/>
              </w:tabs>
              <w:ind w:firstLine="42"/>
              <w:jc w:val="both"/>
            </w:pPr>
            <w:r>
              <w:rPr>
                <w:i/>
              </w:rPr>
              <w:t>Должен у</w:t>
            </w:r>
            <w:r w:rsidRPr="0075599B">
              <w:rPr>
                <w:i/>
              </w:rPr>
              <w:t>меть</w:t>
            </w:r>
            <w:r w:rsidRPr="0075599B">
              <w:t xml:space="preserve">: </w:t>
            </w:r>
          </w:p>
          <w:p w:rsidR="00740E0C" w:rsidRPr="0075599B" w:rsidRDefault="00740E0C" w:rsidP="0081062B">
            <w:pPr>
              <w:numPr>
                <w:ilvl w:val="0"/>
                <w:numId w:val="46"/>
              </w:numPr>
              <w:tabs>
                <w:tab w:val="num" w:pos="0"/>
                <w:tab w:val="left" w:pos="40"/>
                <w:tab w:val="left" w:pos="325"/>
              </w:tabs>
              <w:ind w:left="40" w:firstLine="0"/>
            </w:pPr>
            <w:proofErr w:type="gramStart"/>
            <w:r w:rsidRPr="0075599B">
              <w:t>разрабатывать</w:t>
            </w:r>
            <w:proofErr w:type="gramEnd"/>
            <w:r w:rsidRPr="0075599B">
              <w:t xml:space="preserve"> </w:t>
            </w:r>
            <w:r>
              <w:t xml:space="preserve">                                     </w:t>
            </w:r>
            <w:r w:rsidRPr="0075599B">
              <w:t>и реализовывать на практике</w:t>
            </w:r>
            <w:r>
              <w:t xml:space="preserve"> бизнес-модели, а также увязывать их со стратегиями развития бизнеса организации</w:t>
            </w:r>
            <w:r w:rsidRPr="0075599B">
              <w:t>;</w:t>
            </w:r>
          </w:p>
          <w:p w:rsidR="00740E0C" w:rsidRPr="00C97307" w:rsidRDefault="00740E0C" w:rsidP="0081062B">
            <w:pPr>
              <w:numPr>
                <w:ilvl w:val="0"/>
                <w:numId w:val="46"/>
              </w:numPr>
              <w:tabs>
                <w:tab w:val="num" w:pos="0"/>
                <w:tab w:val="left" w:pos="40"/>
                <w:tab w:val="left" w:pos="325"/>
              </w:tabs>
              <w:ind w:left="40" w:firstLine="0"/>
              <w:rPr>
                <w:color w:val="000000"/>
              </w:rPr>
            </w:pPr>
            <w:proofErr w:type="gramStart"/>
            <w:r w:rsidRPr="0075599B">
              <w:t>оценивать</w:t>
            </w:r>
            <w:proofErr w:type="gramEnd"/>
            <w:r w:rsidRPr="0075599B">
              <w:t xml:space="preserve"> условия </w:t>
            </w:r>
            <w:r>
              <w:t xml:space="preserve">                    </w:t>
            </w:r>
            <w:r w:rsidRPr="0075599B">
              <w:t xml:space="preserve">и последствия принимаемых </w:t>
            </w:r>
            <w:r>
              <w:t>стратегических и бизнес-</w:t>
            </w:r>
            <w:r w:rsidRPr="0075599B">
              <w:t>решений</w:t>
            </w:r>
            <w:r>
              <w:t xml:space="preserve"> с целью повышения общей конкурентоспособности организации на рынке</w:t>
            </w:r>
          </w:p>
          <w:p w:rsidR="00740E0C" w:rsidRDefault="00740E0C" w:rsidP="00082471">
            <w:pPr>
              <w:tabs>
                <w:tab w:val="left" w:pos="40"/>
                <w:tab w:val="left" w:pos="325"/>
              </w:tabs>
            </w:pPr>
          </w:p>
          <w:p w:rsidR="00740E0C" w:rsidRDefault="00740E0C" w:rsidP="00082471">
            <w:pPr>
              <w:tabs>
                <w:tab w:val="left" w:pos="40"/>
                <w:tab w:val="left" w:pos="325"/>
              </w:tabs>
            </w:pPr>
            <w:r w:rsidRPr="00C97307">
              <w:rPr>
                <w:i/>
              </w:rPr>
              <w:t>Должен владеть</w:t>
            </w:r>
            <w:r>
              <w:t>:</w:t>
            </w:r>
          </w:p>
          <w:p w:rsidR="00740E0C" w:rsidRDefault="00740E0C" w:rsidP="0081062B">
            <w:pPr>
              <w:numPr>
                <w:ilvl w:val="0"/>
                <w:numId w:val="46"/>
              </w:numPr>
              <w:tabs>
                <w:tab w:val="num" w:pos="0"/>
                <w:tab w:val="left" w:pos="40"/>
                <w:tab w:val="left" w:pos="325"/>
              </w:tabs>
              <w:ind w:left="40" w:firstLine="0"/>
            </w:pPr>
            <w:proofErr w:type="gramStart"/>
            <w:r>
              <w:t>культурой</w:t>
            </w:r>
            <w:proofErr w:type="gramEnd"/>
            <w:r>
              <w:t xml:space="preserve"> стратегического мышления;</w:t>
            </w:r>
          </w:p>
          <w:p w:rsidR="00740E0C" w:rsidRPr="00556950" w:rsidRDefault="00740E0C" w:rsidP="0081062B">
            <w:pPr>
              <w:pStyle w:val="a4"/>
              <w:numPr>
                <w:ilvl w:val="0"/>
                <w:numId w:val="47"/>
              </w:numPr>
              <w:tabs>
                <w:tab w:val="left" w:pos="40"/>
                <w:tab w:val="left" w:pos="325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556950">
              <w:rPr>
                <w:sz w:val="24"/>
                <w:szCs w:val="24"/>
              </w:rPr>
              <w:t>совре</w:t>
            </w:r>
            <w:r>
              <w:rPr>
                <w:sz w:val="24"/>
                <w:szCs w:val="24"/>
              </w:rPr>
              <w:t>менными</w:t>
            </w:r>
            <w:proofErr w:type="gramEnd"/>
            <w:r>
              <w:rPr>
                <w:sz w:val="24"/>
                <w:szCs w:val="24"/>
              </w:rPr>
              <w:t xml:space="preserve"> экономико-математическими моделями</w:t>
            </w:r>
            <w:r w:rsidRPr="00556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и компьютерными технологиями</w:t>
            </w:r>
            <w:r w:rsidRPr="00556950">
              <w:rPr>
                <w:sz w:val="24"/>
                <w:szCs w:val="24"/>
              </w:rPr>
              <w:t xml:space="preserve"> имитационного моделирования стратегических процессов</w:t>
            </w:r>
            <w:r>
              <w:rPr>
                <w:sz w:val="24"/>
                <w:szCs w:val="24"/>
              </w:rPr>
              <w:t>;</w:t>
            </w:r>
          </w:p>
          <w:p w:rsidR="00740E0C" w:rsidRPr="001F39E8" w:rsidRDefault="00740E0C" w:rsidP="0081062B">
            <w:pPr>
              <w:pStyle w:val="a4"/>
              <w:numPr>
                <w:ilvl w:val="0"/>
                <w:numId w:val="46"/>
              </w:numPr>
              <w:tabs>
                <w:tab w:val="num" w:pos="0"/>
                <w:tab w:val="left" w:pos="40"/>
                <w:tab w:val="left" w:pos="325"/>
              </w:tabs>
              <w:spacing w:after="0" w:line="240" w:lineRule="auto"/>
              <w:ind w:left="40" w:firstLine="0"/>
              <w:rPr>
                <w:color w:val="000000"/>
                <w:sz w:val="24"/>
                <w:szCs w:val="24"/>
              </w:rPr>
            </w:pPr>
            <w:proofErr w:type="gramStart"/>
            <w:r w:rsidRPr="00C97307">
              <w:rPr>
                <w:sz w:val="24"/>
                <w:szCs w:val="24"/>
              </w:rPr>
              <w:t>методиками</w:t>
            </w:r>
            <w:proofErr w:type="gramEnd"/>
            <w:r w:rsidRPr="00C97307">
              <w:rPr>
                <w:sz w:val="24"/>
                <w:szCs w:val="24"/>
              </w:rPr>
              <w:t xml:space="preserve"> оценки конкурентоспособности организации на рынке</w:t>
            </w:r>
            <w:r>
              <w:rPr>
                <w:sz w:val="24"/>
                <w:szCs w:val="24"/>
              </w:rPr>
              <w:t>;</w:t>
            </w:r>
          </w:p>
          <w:p w:rsidR="00740E0C" w:rsidRPr="00DB66E3" w:rsidRDefault="00740E0C" w:rsidP="0081062B">
            <w:pPr>
              <w:pStyle w:val="a4"/>
              <w:numPr>
                <w:ilvl w:val="0"/>
                <w:numId w:val="46"/>
              </w:numPr>
              <w:tabs>
                <w:tab w:val="num" w:pos="0"/>
                <w:tab w:val="left" w:pos="40"/>
                <w:tab w:val="left" w:pos="325"/>
              </w:tabs>
              <w:spacing w:after="0" w:line="240" w:lineRule="auto"/>
              <w:ind w:left="40" w:firstLine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способами</w:t>
            </w:r>
            <w:proofErr w:type="gramEnd"/>
            <w:r>
              <w:rPr>
                <w:sz w:val="24"/>
                <w:szCs w:val="24"/>
              </w:rPr>
              <w:t xml:space="preserve"> повышения конкурентоспособности организации в условиях развития рыночных отношений</w:t>
            </w:r>
          </w:p>
        </w:tc>
      </w:tr>
    </w:tbl>
    <w:p w:rsidR="00740E0C" w:rsidRDefault="00740E0C" w:rsidP="00740E0C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740E0C" w:rsidRDefault="00740E0C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740E0C" w:rsidRDefault="00740E0C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C8264C" w:rsidRDefault="00C8264C" w:rsidP="00C8264C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8324B9" w:rsidRPr="00C8264C" w:rsidRDefault="00C8264C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b/>
        </w:rPr>
        <w:t>«</w:t>
      </w:r>
      <w:r w:rsidR="008324B9" w:rsidRPr="00C8264C">
        <w:rPr>
          <w:rFonts w:eastAsiaTheme="minorHAnsi"/>
          <w:b/>
          <w:lang w:eastAsia="en-US"/>
        </w:rPr>
        <w:t>Педагогические методы и методики преподавания управленческих дисциплин</w:t>
      </w:r>
      <w:r>
        <w:rPr>
          <w:rFonts w:eastAsiaTheme="minorHAnsi"/>
          <w:b/>
          <w:lang w:eastAsia="en-US"/>
        </w:rPr>
        <w:t>»</w:t>
      </w:r>
    </w:p>
    <w:p w:rsidR="008324B9" w:rsidRPr="00C8264C" w:rsidRDefault="008324B9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9B4B67" w:rsidRPr="009B4B67" w:rsidRDefault="009B4B67" w:rsidP="009B4B6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/>
        </w:rPr>
        <w:t xml:space="preserve">     </w:t>
      </w:r>
      <w:r w:rsidRPr="009B4B67">
        <w:rPr>
          <w:bCs/>
          <w:i/>
          <w:iCs/>
        </w:rPr>
        <w:t>Цель дисциплины</w:t>
      </w:r>
      <w:r w:rsidRPr="009B4B67">
        <w:t>: подготовка магистрантов к решению профессиональных задач в области педагогической деятельности, входящей в компетенции магистра по направлению подготовки 38.03.02 Менеджмент, в том числе развитие умений и навыков по разработке учебно-методических материалов, рабочих программ, конспектов лекций, планов проведения семинарских занятий, а также индивидуальных образовательных траекторий.</w:t>
      </w:r>
    </w:p>
    <w:p w:rsidR="009B4B67" w:rsidRPr="009B4B67" w:rsidRDefault="009B4B67" w:rsidP="009B4B67">
      <w:pPr>
        <w:spacing w:line="360" w:lineRule="auto"/>
        <w:ind w:firstLine="720"/>
        <w:jc w:val="both"/>
      </w:pPr>
      <w:r w:rsidRPr="009B4B67">
        <w:rPr>
          <w:bCs/>
          <w:i/>
          <w:iCs/>
        </w:rPr>
        <w:t>Задачи дисциплины</w:t>
      </w:r>
      <w:r w:rsidRPr="009B4B67">
        <w:t>:</w:t>
      </w:r>
    </w:p>
    <w:p w:rsidR="009B4B67" w:rsidRPr="009B4B67" w:rsidRDefault="009B4B67" w:rsidP="0081062B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harterITC"/>
        </w:rPr>
      </w:pPr>
      <w:proofErr w:type="gramStart"/>
      <w:r w:rsidRPr="009B4B67">
        <w:t>формирование</w:t>
      </w:r>
      <w:proofErr w:type="gramEnd"/>
      <w:r w:rsidRPr="009B4B67">
        <w:t xml:space="preserve"> компетенций, необходимых для подготовки магистрантов к педагогической деятельности по проектированию и реализации учебного процесса в образовательных учреждениях в соответствии с современными методами преподавания; </w:t>
      </w:r>
    </w:p>
    <w:p w:rsidR="009B4B67" w:rsidRPr="009B4B67" w:rsidRDefault="009B4B67" w:rsidP="0081062B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harterITC"/>
        </w:rPr>
      </w:pPr>
      <w:proofErr w:type="gramStart"/>
      <w:r w:rsidRPr="009B4B67">
        <w:rPr>
          <w:rFonts w:eastAsia="CharterITC"/>
        </w:rPr>
        <w:t>определение</w:t>
      </w:r>
      <w:proofErr w:type="gramEnd"/>
      <w:r w:rsidRPr="009B4B67">
        <w:rPr>
          <w:rFonts w:eastAsia="CharterITC"/>
        </w:rPr>
        <w:t xml:space="preserve"> роли управленческих дисциплин в общей системе обучения магистров менеджмента; </w:t>
      </w:r>
    </w:p>
    <w:p w:rsidR="009B4B67" w:rsidRPr="009B4B67" w:rsidRDefault="009B4B67" w:rsidP="0081062B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harterITC"/>
        </w:rPr>
      </w:pPr>
      <w:proofErr w:type="gramStart"/>
      <w:r w:rsidRPr="009B4B67">
        <w:rPr>
          <w:rFonts w:eastAsia="CharterITC"/>
        </w:rPr>
        <w:t>разработка</w:t>
      </w:r>
      <w:proofErr w:type="gramEnd"/>
      <w:r w:rsidRPr="009B4B67">
        <w:rPr>
          <w:rFonts w:eastAsia="CharterITC"/>
        </w:rPr>
        <w:t xml:space="preserve"> методов и приемов, а также организационных форм обучения магистрантов с учетом специфических особенностей управленческих наук;</w:t>
      </w:r>
    </w:p>
    <w:p w:rsidR="009B4B67" w:rsidRPr="009B4B67" w:rsidRDefault="009B4B67" w:rsidP="0081062B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proofErr w:type="gramStart"/>
      <w:r w:rsidRPr="009B4B67">
        <w:lastRenderedPageBreak/>
        <w:t>овладение</w:t>
      </w:r>
      <w:proofErr w:type="gramEnd"/>
      <w:r w:rsidRPr="009B4B67">
        <w:t xml:space="preserve"> знаниями, образовательными технологиями и методиками преподавания управленческих дисциплин в высшей школе; </w:t>
      </w:r>
    </w:p>
    <w:p w:rsidR="009B4B67" w:rsidRPr="009B4B67" w:rsidRDefault="009B4B67" w:rsidP="0081062B">
      <w:pPr>
        <w:pStyle w:val="2"/>
        <w:numPr>
          <w:ilvl w:val="0"/>
          <w:numId w:val="36"/>
        </w:numPr>
        <w:tabs>
          <w:tab w:val="clear" w:pos="1440"/>
          <w:tab w:val="num" w:pos="0"/>
          <w:tab w:val="left" w:pos="1080"/>
        </w:tabs>
        <w:spacing w:after="0" w:line="360" w:lineRule="auto"/>
        <w:ind w:left="0" w:firstLine="720"/>
        <w:jc w:val="both"/>
      </w:pPr>
      <w:proofErr w:type="gramStart"/>
      <w:r w:rsidRPr="009B4B67">
        <w:rPr>
          <w:shd w:val="clear" w:color="auto" w:fill="FFFFFF"/>
        </w:rPr>
        <w:t>обучение</w:t>
      </w:r>
      <w:proofErr w:type="gramEnd"/>
      <w:r w:rsidRPr="009B4B67">
        <w:rPr>
          <w:shd w:val="clear" w:color="auto" w:fill="FFFFFF"/>
        </w:rPr>
        <w:t xml:space="preserve"> основным структурным элементам педагогического мастерства и искусства; </w:t>
      </w:r>
    </w:p>
    <w:p w:rsidR="009B4B67" w:rsidRPr="009B4B67" w:rsidRDefault="009B4B67" w:rsidP="0081062B">
      <w:pPr>
        <w:pStyle w:val="2"/>
        <w:numPr>
          <w:ilvl w:val="0"/>
          <w:numId w:val="36"/>
        </w:numPr>
        <w:tabs>
          <w:tab w:val="clear" w:pos="1440"/>
          <w:tab w:val="num" w:pos="0"/>
          <w:tab w:val="left" w:pos="1080"/>
        </w:tabs>
        <w:spacing w:after="0" w:line="360" w:lineRule="auto"/>
        <w:ind w:left="0" w:firstLine="720"/>
        <w:jc w:val="both"/>
      </w:pPr>
      <w:proofErr w:type="gramStart"/>
      <w:r w:rsidRPr="009B4B67">
        <w:rPr>
          <w:shd w:val="clear" w:color="auto" w:fill="FFFFFF"/>
        </w:rPr>
        <w:t>овладение</w:t>
      </w:r>
      <w:proofErr w:type="gramEnd"/>
      <w:r w:rsidRPr="009B4B67">
        <w:rPr>
          <w:shd w:val="clear" w:color="auto" w:fill="FFFFFF"/>
        </w:rPr>
        <w:t xml:space="preserve"> технологиями эффективного взаимодействия с обучающимися; </w:t>
      </w:r>
    </w:p>
    <w:p w:rsidR="009B4B67" w:rsidRPr="009B4B67" w:rsidRDefault="009B4B67" w:rsidP="0081062B">
      <w:pPr>
        <w:pStyle w:val="2"/>
        <w:numPr>
          <w:ilvl w:val="0"/>
          <w:numId w:val="36"/>
        </w:numPr>
        <w:tabs>
          <w:tab w:val="clear" w:pos="1440"/>
          <w:tab w:val="num" w:pos="0"/>
          <w:tab w:val="left" w:pos="1080"/>
        </w:tabs>
        <w:spacing w:after="0" w:line="360" w:lineRule="auto"/>
        <w:ind w:left="0" w:firstLine="720"/>
        <w:jc w:val="both"/>
      </w:pPr>
      <w:proofErr w:type="gramStart"/>
      <w:r w:rsidRPr="009B4B67">
        <w:rPr>
          <w:shd w:val="clear" w:color="auto" w:fill="FFFFFF"/>
        </w:rPr>
        <w:t>стимулирование</w:t>
      </w:r>
      <w:proofErr w:type="gramEnd"/>
      <w:r w:rsidRPr="009B4B67">
        <w:rPr>
          <w:shd w:val="clear" w:color="auto" w:fill="FFFFFF"/>
        </w:rPr>
        <w:t xml:space="preserve"> активной познавательной и развивающейся деятельности студентов как в процессе учебного знания, так и </w:t>
      </w:r>
      <w:proofErr w:type="spellStart"/>
      <w:r w:rsidRPr="009B4B67">
        <w:rPr>
          <w:shd w:val="clear" w:color="auto" w:fill="FFFFFF"/>
        </w:rPr>
        <w:t>внеучебной</w:t>
      </w:r>
      <w:proofErr w:type="spellEnd"/>
      <w:r w:rsidRPr="009B4B67">
        <w:rPr>
          <w:shd w:val="clear" w:color="auto" w:fill="FFFFFF"/>
        </w:rPr>
        <w:t xml:space="preserve"> деятельности; </w:t>
      </w:r>
    </w:p>
    <w:p w:rsidR="009B4B67" w:rsidRPr="009B4B67" w:rsidRDefault="009B4B67" w:rsidP="0081062B">
      <w:pPr>
        <w:pStyle w:val="2"/>
        <w:numPr>
          <w:ilvl w:val="0"/>
          <w:numId w:val="36"/>
        </w:numPr>
        <w:tabs>
          <w:tab w:val="clear" w:pos="1440"/>
          <w:tab w:val="num" w:pos="0"/>
          <w:tab w:val="left" w:pos="1080"/>
        </w:tabs>
        <w:spacing w:after="0" w:line="360" w:lineRule="auto"/>
        <w:ind w:left="0" w:firstLine="720"/>
        <w:jc w:val="both"/>
      </w:pPr>
      <w:proofErr w:type="gramStart"/>
      <w:r w:rsidRPr="009B4B67">
        <w:rPr>
          <w:shd w:val="clear" w:color="auto" w:fill="FFFFFF"/>
        </w:rPr>
        <w:t>планирование</w:t>
      </w:r>
      <w:proofErr w:type="gramEnd"/>
      <w:r w:rsidRPr="009B4B67">
        <w:rPr>
          <w:shd w:val="clear" w:color="auto" w:fill="FFFFFF"/>
        </w:rPr>
        <w:t xml:space="preserve"> и организация учебно-воспитательной деятельности; </w:t>
      </w:r>
    </w:p>
    <w:p w:rsidR="009B4B67" w:rsidRPr="009B4B67" w:rsidRDefault="009B4B67" w:rsidP="0081062B">
      <w:pPr>
        <w:pStyle w:val="2"/>
        <w:numPr>
          <w:ilvl w:val="0"/>
          <w:numId w:val="36"/>
        </w:numPr>
        <w:tabs>
          <w:tab w:val="clear" w:pos="1440"/>
          <w:tab w:val="num" w:pos="0"/>
          <w:tab w:val="left" w:pos="1080"/>
        </w:tabs>
        <w:spacing w:after="0" w:line="360" w:lineRule="auto"/>
        <w:ind w:left="0" w:firstLine="720"/>
        <w:jc w:val="both"/>
      </w:pPr>
      <w:proofErr w:type="gramStart"/>
      <w:r w:rsidRPr="009B4B67">
        <w:rPr>
          <w:shd w:val="clear" w:color="auto" w:fill="FFFFFF"/>
        </w:rPr>
        <w:t>формирование</w:t>
      </w:r>
      <w:proofErr w:type="gramEnd"/>
      <w:r w:rsidRPr="009B4B67">
        <w:rPr>
          <w:shd w:val="clear" w:color="auto" w:fill="FFFFFF"/>
        </w:rPr>
        <w:t xml:space="preserve"> личностной педагогической культуры.</w:t>
      </w:r>
    </w:p>
    <w:p w:rsidR="003F451D" w:rsidRDefault="003F451D" w:rsidP="009B4B67">
      <w:pPr>
        <w:rPr>
          <w:b/>
        </w:rPr>
      </w:pPr>
    </w:p>
    <w:p w:rsidR="009B4B67" w:rsidRDefault="009B4B67" w:rsidP="009B4B67">
      <w:pPr>
        <w:rPr>
          <w:b/>
        </w:rPr>
      </w:pPr>
    </w:p>
    <w:p w:rsidR="009B4B67" w:rsidRDefault="009B4B67" w:rsidP="009B4B67">
      <w:pPr>
        <w:jc w:val="both"/>
        <w:rPr>
          <w:color w:val="000000"/>
        </w:rPr>
      </w:pPr>
      <w:r w:rsidRPr="006352BD">
        <w:rPr>
          <w:i/>
          <w:color w:val="000000"/>
        </w:rPr>
        <w:t>Должен знать</w:t>
      </w:r>
      <w:r>
        <w:rPr>
          <w:color w:val="000000"/>
        </w:rPr>
        <w:t>:</w:t>
      </w:r>
    </w:p>
    <w:p w:rsidR="009B4B67" w:rsidRPr="00B40D14" w:rsidRDefault="009B4B67" w:rsidP="0081062B">
      <w:pPr>
        <w:pStyle w:val="a4"/>
        <w:numPr>
          <w:ilvl w:val="0"/>
          <w:numId w:val="39"/>
        </w:numPr>
        <w:tabs>
          <w:tab w:val="left" w:pos="318"/>
        </w:tabs>
        <w:spacing w:after="0" w:line="240" w:lineRule="auto"/>
        <w:ind w:left="34" w:firstLine="0"/>
        <w:jc w:val="both"/>
        <w:rPr>
          <w:color w:val="000000"/>
          <w:sz w:val="24"/>
          <w:szCs w:val="24"/>
        </w:rPr>
      </w:pPr>
      <w:proofErr w:type="gramStart"/>
      <w:r w:rsidRPr="00B40D14">
        <w:rPr>
          <w:color w:val="000000"/>
          <w:sz w:val="24"/>
          <w:szCs w:val="24"/>
        </w:rPr>
        <w:t>основы</w:t>
      </w:r>
      <w:proofErr w:type="gramEnd"/>
      <w:r w:rsidRPr="00B40D14">
        <w:rPr>
          <w:color w:val="000000"/>
          <w:sz w:val="24"/>
          <w:szCs w:val="24"/>
        </w:rPr>
        <w:t xml:space="preserve"> психологии                          и педагогики;</w:t>
      </w:r>
    </w:p>
    <w:p w:rsidR="009B4B67" w:rsidRPr="00B40D14" w:rsidRDefault="009B4B67" w:rsidP="0081062B">
      <w:pPr>
        <w:pStyle w:val="a4"/>
        <w:numPr>
          <w:ilvl w:val="0"/>
          <w:numId w:val="39"/>
        </w:numPr>
        <w:tabs>
          <w:tab w:val="left" w:pos="318"/>
        </w:tabs>
        <w:spacing w:after="0" w:line="240" w:lineRule="auto"/>
        <w:ind w:left="34" w:firstLine="0"/>
        <w:jc w:val="both"/>
        <w:rPr>
          <w:color w:val="000000"/>
          <w:sz w:val="24"/>
          <w:szCs w:val="24"/>
        </w:rPr>
      </w:pPr>
      <w:proofErr w:type="gramStart"/>
      <w:r w:rsidRPr="00B40D14">
        <w:rPr>
          <w:color w:val="000000"/>
          <w:sz w:val="24"/>
          <w:szCs w:val="24"/>
        </w:rPr>
        <w:t>современные</w:t>
      </w:r>
      <w:proofErr w:type="gramEnd"/>
      <w:r w:rsidRPr="00B40D14">
        <w:rPr>
          <w:color w:val="000000"/>
          <w:sz w:val="24"/>
          <w:szCs w:val="24"/>
        </w:rPr>
        <w:t xml:space="preserve"> персонал-технологии;</w:t>
      </w:r>
    </w:p>
    <w:p w:rsidR="009B4B67" w:rsidRPr="00B40D14" w:rsidRDefault="009B4B67" w:rsidP="0081062B">
      <w:pPr>
        <w:pStyle w:val="a4"/>
        <w:numPr>
          <w:ilvl w:val="0"/>
          <w:numId w:val="39"/>
        </w:numPr>
        <w:tabs>
          <w:tab w:val="left" w:pos="318"/>
        </w:tabs>
        <w:spacing w:after="0" w:line="240" w:lineRule="auto"/>
        <w:ind w:left="34" w:firstLine="0"/>
        <w:jc w:val="both"/>
        <w:rPr>
          <w:color w:val="000000"/>
          <w:sz w:val="24"/>
          <w:szCs w:val="24"/>
        </w:rPr>
      </w:pPr>
      <w:proofErr w:type="gramStart"/>
      <w:r w:rsidRPr="00B40D14">
        <w:rPr>
          <w:color w:val="000000"/>
          <w:sz w:val="24"/>
          <w:szCs w:val="24"/>
        </w:rPr>
        <w:t>особенности</w:t>
      </w:r>
      <w:proofErr w:type="gramEnd"/>
      <w:r w:rsidRPr="00B40D14">
        <w:rPr>
          <w:color w:val="000000"/>
          <w:sz w:val="24"/>
          <w:szCs w:val="24"/>
        </w:rPr>
        <w:t xml:space="preserve"> процесса организации эффективных межличностных коммуникаций;</w:t>
      </w:r>
    </w:p>
    <w:p w:rsidR="009B4B67" w:rsidRPr="00B40D14" w:rsidRDefault="009B4B67" w:rsidP="0081062B">
      <w:pPr>
        <w:pStyle w:val="a4"/>
        <w:numPr>
          <w:ilvl w:val="0"/>
          <w:numId w:val="39"/>
        </w:numPr>
        <w:tabs>
          <w:tab w:val="left" w:pos="318"/>
        </w:tabs>
        <w:spacing w:after="0" w:line="240" w:lineRule="auto"/>
        <w:ind w:left="34" w:firstLine="0"/>
        <w:jc w:val="both"/>
        <w:rPr>
          <w:color w:val="000000"/>
          <w:sz w:val="24"/>
          <w:szCs w:val="24"/>
        </w:rPr>
      </w:pPr>
      <w:proofErr w:type="gramStart"/>
      <w:r w:rsidRPr="00B40D14">
        <w:rPr>
          <w:color w:val="000000"/>
          <w:sz w:val="24"/>
          <w:szCs w:val="24"/>
        </w:rPr>
        <w:t>виды</w:t>
      </w:r>
      <w:proofErr w:type="gramEnd"/>
      <w:r w:rsidRPr="00B40D14">
        <w:rPr>
          <w:color w:val="000000"/>
          <w:sz w:val="24"/>
          <w:szCs w:val="24"/>
        </w:rPr>
        <w:t xml:space="preserve"> контроля результатов обучения</w:t>
      </w:r>
    </w:p>
    <w:p w:rsidR="009B4B67" w:rsidRDefault="009B4B67" w:rsidP="009B4B67">
      <w:pPr>
        <w:jc w:val="both"/>
        <w:rPr>
          <w:color w:val="000000"/>
        </w:rPr>
      </w:pPr>
    </w:p>
    <w:p w:rsidR="009B4B67" w:rsidRDefault="009B4B67" w:rsidP="009B4B67">
      <w:pPr>
        <w:jc w:val="both"/>
        <w:rPr>
          <w:color w:val="000000"/>
        </w:rPr>
      </w:pPr>
      <w:r w:rsidRPr="006352BD">
        <w:rPr>
          <w:i/>
          <w:color w:val="000000"/>
        </w:rPr>
        <w:t>Должен уметь</w:t>
      </w:r>
      <w:r>
        <w:rPr>
          <w:color w:val="000000"/>
        </w:rPr>
        <w:t>:</w:t>
      </w:r>
    </w:p>
    <w:p w:rsidR="009B4B67" w:rsidRPr="00B40D14" w:rsidRDefault="009B4B67" w:rsidP="0081062B">
      <w:pPr>
        <w:pStyle w:val="a4"/>
        <w:numPr>
          <w:ilvl w:val="0"/>
          <w:numId w:val="38"/>
        </w:numPr>
        <w:tabs>
          <w:tab w:val="left" w:pos="318"/>
        </w:tabs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proofErr w:type="gramStart"/>
      <w:r w:rsidRPr="00B40D14">
        <w:rPr>
          <w:color w:val="000000"/>
          <w:sz w:val="24"/>
          <w:szCs w:val="24"/>
        </w:rPr>
        <w:t>изучать</w:t>
      </w:r>
      <w:proofErr w:type="gramEnd"/>
      <w:r w:rsidRPr="00B40D14">
        <w:rPr>
          <w:color w:val="000000"/>
          <w:sz w:val="24"/>
          <w:szCs w:val="24"/>
        </w:rPr>
        <w:t xml:space="preserve"> передовой опыт </w:t>
      </w:r>
      <w:r>
        <w:rPr>
          <w:color w:val="000000"/>
          <w:sz w:val="24"/>
          <w:szCs w:val="24"/>
        </w:rPr>
        <w:t xml:space="preserve">              </w:t>
      </w:r>
      <w:r w:rsidRPr="00B40D14">
        <w:rPr>
          <w:color w:val="000000"/>
          <w:sz w:val="24"/>
          <w:szCs w:val="24"/>
        </w:rPr>
        <w:t>по управлению организациями;</w:t>
      </w:r>
    </w:p>
    <w:p w:rsidR="009B4B67" w:rsidRPr="00B40D14" w:rsidRDefault="009B4B67" w:rsidP="0081062B">
      <w:pPr>
        <w:pStyle w:val="a4"/>
        <w:numPr>
          <w:ilvl w:val="0"/>
          <w:numId w:val="38"/>
        </w:numPr>
        <w:tabs>
          <w:tab w:val="left" w:pos="318"/>
        </w:tabs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proofErr w:type="gramStart"/>
      <w:r w:rsidRPr="00B40D14">
        <w:rPr>
          <w:color w:val="000000"/>
          <w:sz w:val="24"/>
          <w:szCs w:val="24"/>
        </w:rPr>
        <w:t>определять</w:t>
      </w:r>
      <w:proofErr w:type="gramEnd"/>
      <w:r w:rsidRPr="00B40D14">
        <w:rPr>
          <w:color w:val="000000"/>
          <w:sz w:val="24"/>
          <w:szCs w:val="24"/>
        </w:rPr>
        <w:t xml:space="preserve"> цели и задачи обучения;</w:t>
      </w:r>
    </w:p>
    <w:p w:rsidR="009B4B67" w:rsidRPr="00B40D14" w:rsidRDefault="009B4B67" w:rsidP="0081062B">
      <w:pPr>
        <w:pStyle w:val="a4"/>
        <w:numPr>
          <w:ilvl w:val="0"/>
          <w:numId w:val="38"/>
        </w:numPr>
        <w:tabs>
          <w:tab w:val="left" w:pos="318"/>
        </w:tabs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proofErr w:type="gramStart"/>
      <w:r w:rsidRPr="00B40D14">
        <w:rPr>
          <w:color w:val="000000"/>
          <w:sz w:val="24"/>
          <w:szCs w:val="24"/>
        </w:rPr>
        <w:t>разрабатывать</w:t>
      </w:r>
      <w:proofErr w:type="gramEnd"/>
      <w:r w:rsidRPr="00B40D14">
        <w:rPr>
          <w:color w:val="000000"/>
          <w:sz w:val="24"/>
          <w:szCs w:val="24"/>
        </w:rPr>
        <w:t xml:space="preserve"> учебные планы и программы;</w:t>
      </w:r>
    </w:p>
    <w:p w:rsidR="009B4B67" w:rsidRPr="00B40D14" w:rsidRDefault="009B4B67" w:rsidP="0081062B">
      <w:pPr>
        <w:pStyle w:val="a4"/>
        <w:numPr>
          <w:ilvl w:val="0"/>
          <w:numId w:val="38"/>
        </w:numPr>
        <w:tabs>
          <w:tab w:val="left" w:pos="318"/>
        </w:tabs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proofErr w:type="gramStart"/>
      <w:r w:rsidRPr="00B40D14">
        <w:rPr>
          <w:color w:val="000000"/>
          <w:sz w:val="24"/>
          <w:szCs w:val="24"/>
        </w:rPr>
        <w:t xml:space="preserve">обеспечивать </w:t>
      </w:r>
      <w:r>
        <w:rPr>
          <w:color w:val="000000"/>
          <w:sz w:val="24"/>
          <w:szCs w:val="24"/>
        </w:rPr>
        <w:t xml:space="preserve"> на</w:t>
      </w:r>
      <w:proofErr w:type="gramEnd"/>
      <w:r>
        <w:rPr>
          <w:color w:val="000000"/>
          <w:sz w:val="24"/>
          <w:szCs w:val="24"/>
        </w:rPr>
        <w:t xml:space="preserve"> практике                               </w:t>
      </w:r>
      <w:r w:rsidRPr="00B40D14">
        <w:rPr>
          <w:color w:val="000000"/>
          <w:sz w:val="24"/>
          <w:szCs w:val="24"/>
        </w:rPr>
        <w:t xml:space="preserve">их методическое и </w:t>
      </w:r>
      <w:proofErr w:type="spellStart"/>
      <w:r w:rsidRPr="00B40D14">
        <w:rPr>
          <w:color w:val="000000"/>
          <w:sz w:val="24"/>
          <w:szCs w:val="24"/>
        </w:rPr>
        <w:t>организа</w:t>
      </w:r>
      <w:r>
        <w:rPr>
          <w:color w:val="000000"/>
          <w:sz w:val="24"/>
          <w:szCs w:val="24"/>
        </w:rPr>
        <w:t>ци-</w:t>
      </w:r>
      <w:r w:rsidRPr="00B40D14">
        <w:rPr>
          <w:color w:val="000000"/>
          <w:sz w:val="24"/>
          <w:szCs w:val="24"/>
        </w:rPr>
        <w:t>онное</w:t>
      </w:r>
      <w:proofErr w:type="spellEnd"/>
      <w:r w:rsidRPr="00B40D14">
        <w:rPr>
          <w:color w:val="000000"/>
          <w:sz w:val="24"/>
          <w:szCs w:val="24"/>
        </w:rPr>
        <w:t xml:space="preserve"> обеспечение;</w:t>
      </w:r>
    </w:p>
    <w:p w:rsidR="009B4B67" w:rsidRDefault="009B4B67" w:rsidP="0081062B">
      <w:pPr>
        <w:pStyle w:val="a4"/>
        <w:numPr>
          <w:ilvl w:val="0"/>
          <w:numId w:val="38"/>
        </w:numPr>
        <w:tabs>
          <w:tab w:val="left" w:pos="318"/>
        </w:tabs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proofErr w:type="gramStart"/>
      <w:r w:rsidRPr="00B40D14">
        <w:rPr>
          <w:color w:val="000000"/>
          <w:sz w:val="24"/>
          <w:szCs w:val="24"/>
        </w:rPr>
        <w:t>оценивать</w:t>
      </w:r>
      <w:proofErr w:type="gramEnd"/>
      <w:r w:rsidRPr="00B40D14">
        <w:rPr>
          <w:color w:val="000000"/>
          <w:sz w:val="24"/>
          <w:szCs w:val="24"/>
        </w:rPr>
        <w:t xml:space="preserve"> результаты обучения</w:t>
      </w:r>
    </w:p>
    <w:p w:rsidR="009B4B67" w:rsidRDefault="009B4B67" w:rsidP="009B4B67">
      <w:pPr>
        <w:tabs>
          <w:tab w:val="left" w:pos="318"/>
        </w:tabs>
        <w:jc w:val="both"/>
        <w:rPr>
          <w:color w:val="000000"/>
        </w:rPr>
      </w:pPr>
    </w:p>
    <w:p w:rsidR="009B4B67" w:rsidRDefault="009B4B67" w:rsidP="009B4B67">
      <w:pPr>
        <w:tabs>
          <w:tab w:val="left" w:pos="318"/>
        </w:tabs>
        <w:jc w:val="both"/>
        <w:rPr>
          <w:color w:val="000000"/>
        </w:rPr>
      </w:pPr>
      <w:r w:rsidRPr="0091312A">
        <w:rPr>
          <w:i/>
          <w:color w:val="000000"/>
        </w:rPr>
        <w:t>Должен владеть</w:t>
      </w:r>
      <w:r>
        <w:rPr>
          <w:color w:val="000000"/>
        </w:rPr>
        <w:t>:</w:t>
      </w:r>
    </w:p>
    <w:p w:rsidR="009B4B67" w:rsidRDefault="009B4B67" w:rsidP="0081062B">
      <w:pPr>
        <w:pStyle w:val="a4"/>
        <w:numPr>
          <w:ilvl w:val="0"/>
          <w:numId w:val="39"/>
        </w:numPr>
        <w:tabs>
          <w:tab w:val="left" w:pos="318"/>
        </w:tabs>
        <w:spacing w:after="0" w:line="240" w:lineRule="auto"/>
        <w:ind w:left="34" w:firstLine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традиционными</w:t>
      </w:r>
      <w:proofErr w:type="gramEnd"/>
      <w:r>
        <w:rPr>
          <w:color w:val="000000"/>
          <w:sz w:val="24"/>
          <w:szCs w:val="24"/>
        </w:rPr>
        <w:t xml:space="preserve"> и активными формами</w:t>
      </w:r>
      <w:r w:rsidRPr="00B40D14">
        <w:rPr>
          <w:color w:val="000000"/>
          <w:sz w:val="24"/>
          <w:szCs w:val="24"/>
        </w:rPr>
        <w:t xml:space="preserve"> обучения;</w:t>
      </w:r>
    </w:p>
    <w:p w:rsidR="009B4B67" w:rsidRDefault="009B4B67" w:rsidP="009B4B67">
      <w:pPr>
        <w:jc w:val="both"/>
        <w:rPr>
          <w:b/>
        </w:rPr>
      </w:pPr>
      <w:proofErr w:type="gramStart"/>
      <w:r>
        <w:rPr>
          <w:color w:val="000000"/>
        </w:rPr>
        <w:t>педагогическими</w:t>
      </w:r>
      <w:proofErr w:type="gramEnd"/>
      <w:r>
        <w:rPr>
          <w:color w:val="000000"/>
        </w:rPr>
        <w:t xml:space="preserve"> техниками              и мастерством</w:t>
      </w:r>
    </w:p>
    <w:p w:rsidR="009B4B67" w:rsidRDefault="009B4B67" w:rsidP="00C8264C">
      <w:pPr>
        <w:jc w:val="center"/>
        <w:rPr>
          <w:b/>
        </w:rPr>
      </w:pPr>
    </w:p>
    <w:p w:rsidR="009B4B67" w:rsidRDefault="009B4B67" w:rsidP="009B4B67">
      <w:pPr>
        <w:jc w:val="both"/>
        <w:rPr>
          <w:b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9B4B67" w:rsidRPr="00F267DC" w:rsidTr="00082471">
        <w:trPr>
          <w:trHeight w:val="720"/>
        </w:trPr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B4B67" w:rsidRPr="00F267DC" w:rsidRDefault="009B4B67" w:rsidP="00082471">
            <w:pPr>
              <w:rPr>
                <w:iCs/>
              </w:rPr>
            </w:pPr>
            <w:r w:rsidRPr="00F267DC">
              <w:rPr>
                <w:i/>
                <w:iCs/>
              </w:rPr>
              <w:t>Должен знать</w:t>
            </w:r>
            <w:r w:rsidRPr="00F267DC">
              <w:rPr>
                <w:iCs/>
              </w:rPr>
              <w:t>:</w:t>
            </w:r>
          </w:p>
          <w:p w:rsidR="009B4B67" w:rsidRPr="00F267DC" w:rsidRDefault="009B4B67" w:rsidP="0081062B">
            <w:pPr>
              <w:pStyle w:val="a4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iCs/>
                <w:sz w:val="24"/>
                <w:szCs w:val="24"/>
              </w:rPr>
            </w:pPr>
            <w:r w:rsidRPr="00F267DC">
              <w:rPr>
                <w:iCs/>
                <w:sz w:val="24"/>
                <w:szCs w:val="24"/>
              </w:rPr>
              <w:t xml:space="preserve">Федеральный закон               </w:t>
            </w:r>
            <w:proofErr w:type="gramStart"/>
            <w:r w:rsidRPr="00F267DC">
              <w:rPr>
                <w:iCs/>
                <w:sz w:val="24"/>
                <w:szCs w:val="24"/>
              </w:rPr>
              <w:t xml:space="preserve">   «</w:t>
            </w:r>
            <w:proofErr w:type="gramEnd"/>
            <w:r w:rsidRPr="00F267DC">
              <w:rPr>
                <w:iCs/>
                <w:sz w:val="24"/>
                <w:szCs w:val="24"/>
              </w:rPr>
              <w:t>Об образовании в Российской Федерации»;</w:t>
            </w:r>
          </w:p>
          <w:p w:rsidR="009B4B67" w:rsidRPr="00F267DC" w:rsidRDefault="009B4B67" w:rsidP="0081062B">
            <w:pPr>
              <w:pStyle w:val="a4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iCs/>
                <w:sz w:val="24"/>
                <w:szCs w:val="24"/>
              </w:rPr>
            </w:pPr>
            <w:r w:rsidRPr="00F267DC">
              <w:rPr>
                <w:iCs/>
                <w:sz w:val="24"/>
                <w:szCs w:val="24"/>
              </w:rPr>
              <w:t>Нормативно-правовые акты Министерства образования               и науки в РФ;</w:t>
            </w:r>
          </w:p>
          <w:p w:rsidR="009B4B67" w:rsidRPr="00F267DC" w:rsidRDefault="009B4B67" w:rsidP="0081062B">
            <w:pPr>
              <w:pStyle w:val="a4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iCs/>
                <w:sz w:val="24"/>
                <w:szCs w:val="24"/>
              </w:rPr>
            </w:pPr>
            <w:proofErr w:type="gramStart"/>
            <w:r w:rsidRPr="00F267DC">
              <w:rPr>
                <w:iCs/>
                <w:sz w:val="24"/>
                <w:szCs w:val="24"/>
              </w:rPr>
              <w:t>федеральные</w:t>
            </w:r>
            <w:proofErr w:type="gramEnd"/>
            <w:r w:rsidRPr="00F267DC">
              <w:rPr>
                <w:iCs/>
                <w:sz w:val="24"/>
                <w:szCs w:val="24"/>
              </w:rPr>
              <w:t xml:space="preserve"> государственные образовательные стандарты;</w:t>
            </w:r>
          </w:p>
          <w:p w:rsidR="009B4B67" w:rsidRPr="00F267DC" w:rsidRDefault="009B4B67" w:rsidP="0081062B">
            <w:pPr>
              <w:pStyle w:val="a4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iCs/>
                <w:sz w:val="24"/>
                <w:szCs w:val="24"/>
              </w:rPr>
            </w:pPr>
            <w:proofErr w:type="gramStart"/>
            <w:r w:rsidRPr="00F267DC">
              <w:rPr>
                <w:iCs/>
                <w:sz w:val="24"/>
                <w:szCs w:val="24"/>
              </w:rPr>
              <w:t>профессиональные</w:t>
            </w:r>
            <w:proofErr w:type="gramEnd"/>
            <w:r w:rsidRPr="00F267DC">
              <w:rPr>
                <w:iCs/>
                <w:sz w:val="24"/>
                <w:szCs w:val="24"/>
              </w:rPr>
              <w:t xml:space="preserve"> стандарты Минтруда РФ;</w:t>
            </w:r>
          </w:p>
          <w:p w:rsidR="009B4B67" w:rsidRPr="00F267DC" w:rsidRDefault="009B4B67" w:rsidP="0081062B">
            <w:pPr>
              <w:pStyle w:val="a4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iCs/>
                <w:sz w:val="24"/>
                <w:szCs w:val="24"/>
              </w:rPr>
            </w:pPr>
            <w:proofErr w:type="gramStart"/>
            <w:r w:rsidRPr="00F267DC">
              <w:rPr>
                <w:iCs/>
                <w:sz w:val="24"/>
                <w:szCs w:val="24"/>
              </w:rPr>
              <w:t>основы</w:t>
            </w:r>
            <w:proofErr w:type="gramEnd"/>
            <w:r w:rsidRPr="00F267DC">
              <w:rPr>
                <w:iCs/>
                <w:sz w:val="24"/>
                <w:szCs w:val="24"/>
              </w:rPr>
              <w:t xml:space="preserve"> психологии                       и педагогики;</w:t>
            </w:r>
          </w:p>
          <w:p w:rsidR="009B4B67" w:rsidRPr="00F267DC" w:rsidRDefault="009B4B67" w:rsidP="0081062B">
            <w:pPr>
              <w:pStyle w:val="a4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iCs/>
                <w:sz w:val="24"/>
                <w:szCs w:val="24"/>
              </w:rPr>
            </w:pPr>
            <w:proofErr w:type="gramStart"/>
            <w:r w:rsidRPr="00F267DC">
              <w:rPr>
                <w:iCs/>
                <w:sz w:val="24"/>
                <w:szCs w:val="24"/>
              </w:rPr>
              <w:t>приемы</w:t>
            </w:r>
            <w:proofErr w:type="gramEnd"/>
            <w:r w:rsidRPr="00F267DC">
              <w:rPr>
                <w:iCs/>
                <w:sz w:val="24"/>
                <w:szCs w:val="24"/>
              </w:rPr>
              <w:t xml:space="preserve"> и технологии педагогического мастерства;</w:t>
            </w:r>
          </w:p>
          <w:p w:rsidR="009B4B67" w:rsidRPr="00F267DC" w:rsidRDefault="009B4B67" w:rsidP="0081062B">
            <w:pPr>
              <w:pStyle w:val="a4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iCs/>
                <w:sz w:val="24"/>
                <w:szCs w:val="24"/>
              </w:rPr>
            </w:pPr>
            <w:proofErr w:type="gramStart"/>
            <w:r w:rsidRPr="00F267DC">
              <w:rPr>
                <w:iCs/>
                <w:sz w:val="24"/>
                <w:szCs w:val="24"/>
              </w:rPr>
              <w:t>принципы</w:t>
            </w:r>
            <w:proofErr w:type="gramEnd"/>
            <w:r w:rsidRPr="00F267DC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267DC">
              <w:rPr>
                <w:iCs/>
                <w:sz w:val="24"/>
                <w:szCs w:val="24"/>
              </w:rPr>
              <w:t>деятельностного</w:t>
            </w:r>
            <w:proofErr w:type="spellEnd"/>
            <w:r w:rsidRPr="00F267DC">
              <w:rPr>
                <w:iCs/>
                <w:sz w:val="24"/>
                <w:szCs w:val="24"/>
              </w:rPr>
              <w:t xml:space="preserve"> подхода</w:t>
            </w:r>
          </w:p>
          <w:p w:rsidR="009B4B67" w:rsidRPr="00F267DC" w:rsidRDefault="009B4B67" w:rsidP="00082471">
            <w:pPr>
              <w:rPr>
                <w:iCs/>
              </w:rPr>
            </w:pPr>
          </w:p>
          <w:p w:rsidR="009B4B67" w:rsidRPr="00F267DC" w:rsidRDefault="009B4B67" w:rsidP="00082471">
            <w:pPr>
              <w:rPr>
                <w:iCs/>
              </w:rPr>
            </w:pPr>
            <w:r w:rsidRPr="00F267DC">
              <w:rPr>
                <w:i/>
                <w:iCs/>
              </w:rPr>
              <w:t>Должен уметь</w:t>
            </w:r>
            <w:r w:rsidRPr="00F267DC">
              <w:rPr>
                <w:iCs/>
              </w:rPr>
              <w:t>:</w:t>
            </w:r>
          </w:p>
          <w:p w:rsidR="009B4B67" w:rsidRPr="00F267DC" w:rsidRDefault="009B4B67" w:rsidP="0081062B">
            <w:pPr>
              <w:pStyle w:val="a4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proofErr w:type="gramStart"/>
            <w:r w:rsidRPr="00F267DC">
              <w:rPr>
                <w:color w:val="000000"/>
                <w:sz w:val="24"/>
                <w:szCs w:val="24"/>
              </w:rPr>
              <w:t>применять</w:t>
            </w:r>
            <w:proofErr w:type="gramEnd"/>
            <w:r w:rsidRPr="00F267DC">
              <w:rPr>
                <w:color w:val="000000"/>
                <w:sz w:val="24"/>
                <w:szCs w:val="24"/>
              </w:rPr>
              <w:t xml:space="preserve"> активные методы преподавания управленческих дисциплин в профессиональной деятельности;</w:t>
            </w:r>
          </w:p>
          <w:p w:rsidR="009B4B67" w:rsidRPr="00F267DC" w:rsidRDefault="009B4B67" w:rsidP="0081062B">
            <w:pPr>
              <w:pStyle w:val="a4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proofErr w:type="gramStart"/>
            <w:r w:rsidRPr="00F267DC">
              <w:rPr>
                <w:color w:val="000000"/>
                <w:sz w:val="24"/>
                <w:szCs w:val="24"/>
              </w:rPr>
              <w:t>использовать</w:t>
            </w:r>
            <w:proofErr w:type="gramEnd"/>
            <w:r w:rsidRPr="00F267DC">
              <w:rPr>
                <w:color w:val="000000"/>
                <w:sz w:val="24"/>
                <w:szCs w:val="24"/>
              </w:rPr>
              <w:t xml:space="preserve"> в процессе обучения современные технические средства</w:t>
            </w:r>
          </w:p>
          <w:p w:rsidR="009B4B67" w:rsidRPr="00F267DC" w:rsidRDefault="009B4B67" w:rsidP="00082471">
            <w:pPr>
              <w:tabs>
                <w:tab w:val="left" w:pos="318"/>
              </w:tabs>
              <w:rPr>
                <w:color w:val="000000"/>
              </w:rPr>
            </w:pPr>
          </w:p>
          <w:p w:rsidR="009B4B67" w:rsidRPr="00F267DC" w:rsidRDefault="009B4B67" w:rsidP="00082471">
            <w:pPr>
              <w:tabs>
                <w:tab w:val="left" w:pos="318"/>
              </w:tabs>
              <w:rPr>
                <w:color w:val="000000"/>
              </w:rPr>
            </w:pPr>
            <w:r w:rsidRPr="00F267DC">
              <w:rPr>
                <w:i/>
                <w:color w:val="000000"/>
              </w:rPr>
              <w:t>Должен владеть</w:t>
            </w:r>
            <w:r w:rsidRPr="00F267DC">
              <w:rPr>
                <w:color w:val="000000"/>
              </w:rPr>
              <w:t>:</w:t>
            </w:r>
          </w:p>
          <w:p w:rsidR="009B4B67" w:rsidRPr="00F267DC" w:rsidRDefault="009B4B67" w:rsidP="0081062B">
            <w:pPr>
              <w:pStyle w:val="a4"/>
              <w:numPr>
                <w:ilvl w:val="0"/>
                <w:numId w:val="42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proofErr w:type="gramStart"/>
            <w:r w:rsidRPr="00F267DC">
              <w:rPr>
                <w:color w:val="000000"/>
                <w:sz w:val="24"/>
                <w:szCs w:val="24"/>
              </w:rPr>
              <w:lastRenderedPageBreak/>
              <w:t>системным</w:t>
            </w:r>
            <w:proofErr w:type="gramEnd"/>
            <w:r w:rsidRPr="00F267DC">
              <w:rPr>
                <w:color w:val="000000"/>
                <w:sz w:val="24"/>
                <w:szCs w:val="24"/>
              </w:rPr>
              <w:t xml:space="preserve"> и методологи-</w:t>
            </w:r>
            <w:proofErr w:type="spellStart"/>
            <w:r w:rsidRPr="00F267DC">
              <w:rPr>
                <w:color w:val="000000"/>
                <w:sz w:val="24"/>
                <w:szCs w:val="24"/>
              </w:rPr>
              <w:t>ческим</w:t>
            </w:r>
            <w:proofErr w:type="spellEnd"/>
            <w:r w:rsidRPr="00F267DC">
              <w:rPr>
                <w:color w:val="000000"/>
                <w:sz w:val="24"/>
                <w:szCs w:val="24"/>
              </w:rPr>
              <w:t xml:space="preserve"> мышлением педагога;</w:t>
            </w:r>
          </w:p>
          <w:p w:rsidR="009B4B67" w:rsidRPr="00F267DC" w:rsidRDefault="009B4B67" w:rsidP="0081062B">
            <w:pPr>
              <w:pStyle w:val="a4"/>
              <w:numPr>
                <w:ilvl w:val="0"/>
                <w:numId w:val="42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i/>
                <w:color w:val="000000"/>
              </w:rPr>
            </w:pPr>
            <w:proofErr w:type="gramStart"/>
            <w:r w:rsidRPr="00F267DC">
              <w:rPr>
                <w:color w:val="000000"/>
                <w:sz w:val="24"/>
                <w:szCs w:val="24"/>
              </w:rPr>
              <w:t>современными</w:t>
            </w:r>
            <w:proofErr w:type="gramEnd"/>
            <w:r w:rsidRPr="00F267DC">
              <w:rPr>
                <w:color w:val="000000"/>
                <w:sz w:val="24"/>
                <w:szCs w:val="24"/>
              </w:rPr>
              <w:t xml:space="preserve"> приемами          и технологиями разработки учебно-методического                          и инновационного обеспечения управленческих дисциплин;</w:t>
            </w:r>
          </w:p>
          <w:p w:rsidR="009B4B67" w:rsidRPr="00F267DC" w:rsidRDefault="009B4B67" w:rsidP="00082471">
            <w:pPr>
              <w:pStyle w:val="a4"/>
              <w:tabs>
                <w:tab w:val="left" w:pos="318"/>
              </w:tabs>
              <w:ind w:left="0"/>
              <w:rPr>
                <w:color w:val="000000"/>
                <w:sz w:val="24"/>
                <w:szCs w:val="24"/>
              </w:rPr>
            </w:pPr>
            <w:proofErr w:type="gramStart"/>
            <w:r w:rsidRPr="00F267DC">
              <w:rPr>
                <w:iCs/>
                <w:sz w:val="24"/>
                <w:szCs w:val="24"/>
              </w:rPr>
              <w:t>научным</w:t>
            </w:r>
            <w:proofErr w:type="gramEnd"/>
            <w:r w:rsidRPr="00F267DC">
              <w:rPr>
                <w:iCs/>
                <w:sz w:val="24"/>
                <w:szCs w:val="24"/>
              </w:rPr>
              <w:t xml:space="preserve"> и академическим стилем, используемым при подготовке учебно-методических и информационных материалов</w:t>
            </w:r>
          </w:p>
        </w:tc>
      </w:tr>
      <w:tr w:rsidR="009B4B67" w:rsidRPr="00F267DC" w:rsidTr="00082471">
        <w:trPr>
          <w:trHeight w:val="720"/>
        </w:trPr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4B67" w:rsidRPr="00F267DC" w:rsidRDefault="009B4B67" w:rsidP="00082471">
            <w:pPr>
              <w:rPr>
                <w:iCs/>
              </w:rPr>
            </w:pPr>
            <w:r w:rsidRPr="00F267DC">
              <w:rPr>
                <w:i/>
                <w:iCs/>
              </w:rPr>
              <w:lastRenderedPageBreak/>
              <w:t>Должен знать</w:t>
            </w:r>
            <w:r w:rsidRPr="00F267DC">
              <w:rPr>
                <w:iCs/>
              </w:rPr>
              <w:t>:</w:t>
            </w:r>
          </w:p>
          <w:p w:rsidR="009B4B67" w:rsidRPr="00F267DC" w:rsidRDefault="009B4B67" w:rsidP="0081062B">
            <w:pPr>
              <w:pStyle w:val="a4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iCs/>
                <w:sz w:val="24"/>
                <w:szCs w:val="24"/>
              </w:rPr>
            </w:pPr>
            <w:r w:rsidRPr="00F267DC">
              <w:rPr>
                <w:iCs/>
                <w:sz w:val="24"/>
                <w:szCs w:val="24"/>
              </w:rPr>
              <w:t xml:space="preserve">Федеральный закон               </w:t>
            </w:r>
            <w:proofErr w:type="gramStart"/>
            <w:r w:rsidRPr="00F267DC">
              <w:rPr>
                <w:iCs/>
                <w:sz w:val="24"/>
                <w:szCs w:val="24"/>
              </w:rPr>
              <w:t xml:space="preserve">   «</w:t>
            </w:r>
            <w:proofErr w:type="gramEnd"/>
            <w:r w:rsidRPr="00F267DC">
              <w:rPr>
                <w:iCs/>
                <w:sz w:val="24"/>
                <w:szCs w:val="24"/>
              </w:rPr>
              <w:t>Об образовании в Российской Федерации»;</w:t>
            </w:r>
          </w:p>
          <w:p w:rsidR="009B4B67" w:rsidRPr="00F267DC" w:rsidRDefault="009B4B67" w:rsidP="0081062B">
            <w:pPr>
              <w:pStyle w:val="a4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iCs/>
                <w:sz w:val="24"/>
                <w:szCs w:val="24"/>
              </w:rPr>
            </w:pPr>
            <w:r w:rsidRPr="00F267DC">
              <w:rPr>
                <w:iCs/>
                <w:sz w:val="24"/>
                <w:szCs w:val="24"/>
              </w:rPr>
              <w:t>Нормативно-правовые акты Министерства образования               и науки в РФ;</w:t>
            </w:r>
          </w:p>
          <w:p w:rsidR="009B4B67" w:rsidRPr="00F267DC" w:rsidRDefault="009B4B67" w:rsidP="0081062B">
            <w:pPr>
              <w:pStyle w:val="a4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iCs/>
                <w:sz w:val="24"/>
                <w:szCs w:val="24"/>
              </w:rPr>
            </w:pPr>
            <w:proofErr w:type="gramStart"/>
            <w:r w:rsidRPr="00F267DC">
              <w:rPr>
                <w:iCs/>
                <w:sz w:val="24"/>
                <w:szCs w:val="24"/>
              </w:rPr>
              <w:t>федеральные</w:t>
            </w:r>
            <w:proofErr w:type="gramEnd"/>
            <w:r w:rsidRPr="00F267DC">
              <w:rPr>
                <w:iCs/>
                <w:sz w:val="24"/>
                <w:szCs w:val="24"/>
              </w:rPr>
              <w:t xml:space="preserve"> государственные образовательные стандарты;</w:t>
            </w:r>
          </w:p>
          <w:p w:rsidR="009B4B67" w:rsidRPr="00F267DC" w:rsidRDefault="009B4B67" w:rsidP="0081062B">
            <w:pPr>
              <w:pStyle w:val="a4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iCs/>
                <w:sz w:val="24"/>
                <w:szCs w:val="24"/>
              </w:rPr>
            </w:pPr>
            <w:proofErr w:type="gramStart"/>
            <w:r w:rsidRPr="00F267DC">
              <w:rPr>
                <w:iCs/>
                <w:sz w:val="24"/>
                <w:szCs w:val="24"/>
              </w:rPr>
              <w:t>профессиональные</w:t>
            </w:r>
            <w:proofErr w:type="gramEnd"/>
            <w:r w:rsidRPr="00F267DC">
              <w:rPr>
                <w:iCs/>
                <w:sz w:val="24"/>
                <w:szCs w:val="24"/>
              </w:rPr>
              <w:t xml:space="preserve"> стандарты Минтруда РФ;</w:t>
            </w:r>
          </w:p>
          <w:p w:rsidR="009B4B67" w:rsidRPr="00F267DC" w:rsidRDefault="009B4B67" w:rsidP="0081062B">
            <w:pPr>
              <w:pStyle w:val="a4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iCs/>
                <w:sz w:val="24"/>
                <w:szCs w:val="24"/>
              </w:rPr>
            </w:pPr>
            <w:proofErr w:type="gramStart"/>
            <w:r w:rsidRPr="00F267DC">
              <w:rPr>
                <w:iCs/>
                <w:sz w:val="24"/>
                <w:szCs w:val="24"/>
              </w:rPr>
              <w:t>основы</w:t>
            </w:r>
            <w:proofErr w:type="gramEnd"/>
            <w:r w:rsidRPr="00F267DC">
              <w:rPr>
                <w:iCs/>
                <w:sz w:val="24"/>
                <w:szCs w:val="24"/>
              </w:rPr>
              <w:t xml:space="preserve"> психологии                       и педагогики;</w:t>
            </w:r>
          </w:p>
          <w:p w:rsidR="009B4B67" w:rsidRPr="00F267DC" w:rsidRDefault="009B4B67" w:rsidP="0081062B">
            <w:pPr>
              <w:pStyle w:val="a4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iCs/>
                <w:sz w:val="24"/>
                <w:szCs w:val="24"/>
              </w:rPr>
            </w:pPr>
            <w:proofErr w:type="gramStart"/>
            <w:r w:rsidRPr="00F267DC">
              <w:rPr>
                <w:iCs/>
                <w:sz w:val="24"/>
                <w:szCs w:val="24"/>
              </w:rPr>
              <w:t>приемы</w:t>
            </w:r>
            <w:proofErr w:type="gramEnd"/>
            <w:r w:rsidRPr="00F267DC">
              <w:rPr>
                <w:iCs/>
                <w:sz w:val="24"/>
                <w:szCs w:val="24"/>
              </w:rPr>
              <w:t xml:space="preserve"> и технологии педагогического мастерства</w:t>
            </w:r>
          </w:p>
          <w:p w:rsidR="009B4B67" w:rsidRPr="00F267DC" w:rsidRDefault="009B4B67" w:rsidP="00082471">
            <w:pPr>
              <w:rPr>
                <w:iCs/>
              </w:rPr>
            </w:pPr>
          </w:p>
          <w:p w:rsidR="009B4B67" w:rsidRPr="00F267DC" w:rsidRDefault="009B4B67" w:rsidP="00082471">
            <w:pPr>
              <w:rPr>
                <w:iCs/>
              </w:rPr>
            </w:pPr>
            <w:r w:rsidRPr="00F267DC">
              <w:rPr>
                <w:i/>
                <w:iCs/>
              </w:rPr>
              <w:t>Должен уметь</w:t>
            </w:r>
            <w:r w:rsidRPr="00F267DC">
              <w:rPr>
                <w:iCs/>
              </w:rPr>
              <w:t>:</w:t>
            </w:r>
          </w:p>
          <w:p w:rsidR="009B4B67" w:rsidRPr="00F267DC" w:rsidRDefault="009B4B67" w:rsidP="0081062B">
            <w:pPr>
              <w:pStyle w:val="a4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proofErr w:type="gramStart"/>
            <w:r w:rsidRPr="00F267DC">
              <w:rPr>
                <w:color w:val="000000"/>
                <w:sz w:val="24"/>
                <w:szCs w:val="24"/>
              </w:rPr>
              <w:t>осуществлять</w:t>
            </w:r>
            <w:proofErr w:type="gramEnd"/>
            <w:r w:rsidRPr="00F267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7DC">
              <w:rPr>
                <w:color w:val="000000"/>
                <w:sz w:val="24"/>
                <w:szCs w:val="24"/>
              </w:rPr>
              <w:t>профессио-нальную</w:t>
            </w:r>
            <w:proofErr w:type="spellEnd"/>
            <w:r w:rsidRPr="00F267DC">
              <w:rPr>
                <w:color w:val="000000"/>
                <w:sz w:val="24"/>
                <w:szCs w:val="24"/>
              </w:rPr>
              <w:t xml:space="preserve"> деятельность                            в соответствии с требованиями федеральных государственных образовательных стандартов;</w:t>
            </w:r>
          </w:p>
          <w:p w:rsidR="009B4B67" w:rsidRPr="00F267DC" w:rsidRDefault="009B4B67" w:rsidP="0081062B">
            <w:pPr>
              <w:pStyle w:val="a4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proofErr w:type="gramStart"/>
            <w:r w:rsidRPr="00F267DC">
              <w:rPr>
                <w:color w:val="000000"/>
                <w:sz w:val="24"/>
                <w:szCs w:val="24"/>
              </w:rPr>
              <w:t>проводить</w:t>
            </w:r>
            <w:proofErr w:type="gramEnd"/>
            <w:r w:rsidRPr="00F267DC">
              <w:rPr>
                <w:color w:val="000000"/>
                <w:sz w:val="24"/>
                <w:szCs w:val="24"/>
              </w:rPr>
              <w:t xml:space="preserve"> систематический анализ эффективности учебных занятий и подходов </w:t>
            </w:r>
          </w:p>
          <w:p w:rsidR="009B4B67" w:rsidRPr="00F267DC" w:rsidRDefault="009B4B67" w:rsidP="00082471">
            <w:pPr>
              <w:pStyle w:val="a4"/>
              <w:tabs>
                <w:tab w:val="left" w:pos="318"/>
              </w:tabs>
              <w:ind w:left="0"/>
              <w:rPr>
                <w:color w:val="000000"/>
                <w:sz w:val="24"/>
                <w:szCs w:val="24"/>
              </w:rPr>
            </w:pPr>
            <w:proofErr w:type="gramStart"/>
            <w:r w:rsidRPr="00F267DC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F267DC">
              <w:rPr>
                <w:color w:val="000000"/>
                <w:sz w:val="24"/>
                <w:szCs w:val="24"/>
              </w:rPr>
              <w:t xml:space="preserve"> образовательному процессу;</w:t>
            </w:r>
          </w:p>
          <w:p w:rsidR="009B4B67" w:rsidRPr="00F267DC" w:rsidRDefault="009B4B67" w:rsidP="0081062B">
            <w:pPr>
              <w:pStyle w:val="a4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proofErr w:type="gramStart"/>
            <w:r w:rsidRPr="00F267DC">
              <w:rPr>
                <w:color w:val="000000"/>
                <w:sz w:val="24"/>
                <w:szCs w:val="24"/>
              </w:rPr>
              <w:t>формировать</w:t>
            </w:r>
            <w:proofErr w:type="gramEnd"/>
            <w:r w:rsidRPr="00F267DC">
              <w:rPr>
                <w:color w:val="000000"/>
                <w:sz w:val="24"/>
                <w:szCs w:val="24"/>
              </w:rPr>
              <w:t xml:space="preserve"> мотивацию           к обучению;</w:t>
            </w:r>
          </w:p>
          <w:p w:rsidR="009B4B67" w:rsidRPr="00F267DC" w:rsidRDefault="009B4B67" w:rsidP="0081062B">
            <w:pPr>
              <w:pStyle w:val="a4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proofErr w:type="gramStart"/>
            <w:r w:rsidRPr="00F267DC">
              <w:rPr>
                <w:color w:val="000000"/>
                <w:sz w:val="24"/>
                <w:szCs w:val="24"/>
              </w:rPr>
              <w:t>объективно</w:t>
            </w:r>
            <w:proofErr w:type="gramEnd"/>
            <w:r w:rsidRPr="00F267DC">
              <w:rPr>
                <w:color w:val="000000"/>
                <w:sz w:val="24"/>
                <w:szCs w:val="24"/>
              </w:rPr>
              <w:t xml:space="preserve"> оценивать знания обучающихся на основе эффективных методов контроля</w:t>
            </w:r>
          </w:p>
          <w:p w:rsidR="009B4B67" w:rsidRPr="00F267DC" w:rsidRDefault="009B4B67" w:rsidP="00082471">
            <w:pPr>
              <w:tabs>
                <w:tab w:val="left" w:pos="318"/>
              </w:tabs>
              <w:rPr>
                <w:color w:val="000000"/>
              </w:rPr>
            </w:pPr>
          </w:p>
          <w:p w:rsidR="009B4B67" w:rsidRPr="00F267DC" w:rsidRDefault="009B4B67" w:rsidP="00082471">
            <w:pPr>
              <w:tabs>
                <w:tab w:val="left" w:pos="318"/>
              </w:tabs>
              <w:rPr>
                <w:color w:val="000000"/>
              </w:rPr>
            </w:pPr>
            <w:r w:rsidRPr="00F267DC">
              <w:rPr>
                <w:i/>
                <w:color w:val="000000"/>
              </w:rPr>
              <w:t>Должен владеть</w:t>
            </w:r>
            <w:r w:rsidRPr="00F267DC">
              <w:rPr>
                <w:color w:val="000000"/>
              </w:rPr>
              <w:t>:</w:t>
            </w:r>
          </w:p>
          <w:p w:rsidR="009B4B67" w:rsidRPr="00F267DC" w:rsidRDefault="009B4B67" w:rsidP="0081062B">
            <w:pPr>
              <w:pStyle w:val="a4"/>
              <w:numPr>
                <w:ilvl w:val="0"/>
                <w:numId w:val="42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  <w:proofErr w:type="gramStart"/>
            <w:r w:rsidRPr="00F267DC">
              <w:rPr>
                <w:color w:val="000000"/>
                <w:sz w:val="24"/>
                <w:szCs w:val="24"/>
              </w:rPr>
              <w:t>современными</w:t>
            </w:r>
            <w:proofErr w:type="gramEnd"/>
            <w:r w:rsidRPr="00F267DC">
              <w:rPr>
                <w:color w:val="000000"/>
                <w:sz w:val="24"/>
                <w:szCs w:val="24"/>
              </w:rPr>
              <w:t xml:space="preserve"> формами                 и методами обучения;</w:t>
            </w:r>
          </w:p>
          <w:p w:rsidR="009B4B67" w:rsidRPr="00F267DC" w:rsidRDefault="009B4B67" w:rsidP="0081062B">
            <w:pPr>
              <w:pStyle w:val="a4"/>
              <w:numPr>
                <w:ilvl w:val="0"/>
                <w:numId w:val="42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i/>
                <w:iCs/>
              </w:rPr>
            </w:pPr>
            <w:proofErr w:type="gramStart"/>
            <w:r w:rsidRPr="00F267DC">
              <w:rPr>
                <w:color w:val="000000"/>
                <w:sz w:val="24"/>
                <w:szCs w:val="24"/>
              </w:rPr>
              <w:t>индивидуальным</w:t>
            </w:r>
            <w:proofErr w:type="gramEnd"/>
            <w:r w:rsidRPr="00F267DC">
              <w:rPr>
                <w:color w:val="000000"/>
                <w:sz w:val="24"/>
                <w:szCs w:val="24"/>
              </w:rPr>
              <w:t xml:space="preserve"> походом                     к каждому обучающемуся;</w:t>
            </w:r>
          </w:p>
          <w:p w:rsidR="009B4B67" w:rsidRPr="00F267DC" w:rsidRDefault="009B4B67" w:rsidP="00082471">
            <w:pPr>
              <w:pStyle w:val="a4"/>
              <w:tabs>
                <w:tab w:val="left" w:pos="318"/>
              </w:tabs>
              <w:ind w:left="0"/>
              <w:rPr>
                <w:i/>
                <w:iCs/>
                <w:sz w:val="24"/>
                <w:szCs w:val="24"/>
              </w:rPr>
            </w:pPr>
            <w:proofErr w:type="gramStart"/>
            <w:r w:rsidRPr="00F267DC">
              <w:rPr>
                <w:color w:val="000000"/>
                <w:sz w:val="24"/>
                <w:szCs w:val="24"/>
              </w:rPr>
              <w:t>техниками</w:t>
            </w:r>
            <w:proofErr w:type="gramEnd"/>
            <w:r w:rsidRPr="00F267DC">
              <w:rPr>
                <w:color w:val="000000"/>
                <w:sz w:val="24"/>
                <w:szCs w:val="24"/>
              </w:rPr>
              <w:t xml:space="preserve"> контроля знаний, переданным обучающимся</w:t>
            </w:r>
          </w:p>
        </w:tc>
      </w:tr>
    </w:tbl>
    <w:p w:rsidR="009B4B67" w:rsidRDefault="009B4B67" w:rsidP="009B4B67">
      <w:pPr>
        <w:jc w:val="both"/>
        <w:rPr>
          <w:b/>
        </w:rPr>
      </w:pPr>
    </w:p>
    <w:p w:rsidR="009B4B67" w:rsidRDefault="009B4B67" w:rsidP="00C8264C">
      <w:pPr>
        <w:jc w:val="center"/>
        <w:rPr>
          <w:b/>
        </w:rPr>
      </w:pPr>
    </w:p>
    <w:p w:rsidR="00082471" w:rsidRDefault="00082471" w:rsidP="00C8264C">
      <w:pPr>
        <w:jc w:val="center"/>
        <w:rPr>
          <w:b/>
        </w:rPr>
      </w:pPr>
    </w:p>
    <w:p w:rsidR="00082471" w:rsidRDefault="00082471" w:rsidP="00C8264C">
      <w:pPr>
        <w:jc w:val="center"/>
        <w:rPr>
          <w:b/>
        </w:rPr>
      </w:pPr>
    </w:p>
    <w:p w:rsidR="009B4B67" w:rsidRDefault="009B4B67" w:rsidP="00C8264C">
      <w:pPr>
        <w:jc w:val="center"/>
        <w:rPr>
          <w:b/>
        </w:rPr>
      </w:pPr>
    </w:p>
    <w:p w:rsidR="00C8264C" w:rsidRDefault="00C8264C" w:rsidP="00C8264C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8324B9" w:rsidRPr="00C8264C" w:rsidRDefault="00C8264C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b/>
        </w:rPr>
        <w:t>«</w:t>
      </w:r>
      <w:r w:rsidR="008324B9" w:rsidRPr="00C8264C">
        <w:rPr>
          <w:rFonts w:eastAsiaTheme="minorHAnsi"/>
          <w:b/>
          <w:lang w:eastAsia="en-US"/>
        </w:rPr>
        <w:t>Управление проектно-ориентированной организацией</w:t>
      </w:r>
      <w:r>
        <w:rPr>
          <w:rFonts w:eastAsiaTheme="minorHAnsi"/>
          <w:b/>
          <w:lang w:eastAsia="en-US"/>
        </w:rPr>
        <w:t>»</w:t>
      </w:r>
    </w:p>
    <w:p w:rsidR="008324B9" w:rsidRDefault="008324B9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F61B06" w:rsidRPr="004C4CBA" w:rsidRDefault="00F61B06" w:rsidP="00F61B06">
      <w:pPr>
        <w:tabs>
          <w:tab w:val="left" w:pos="851"/>
        </w:tabs>
        <w:spacing w:line="360" w:lineRule="auto"/>
        <w:ind w:firstLine="567"/>
        <w:jc w:val="both"/>
      </w:pPr>
      <w:r w:rsidRPr="00C63EB0">
        <w:rPr>
          <w:i/>
        </w:rPr>
        <w:t>Цель дисциплины:</w:t>
      </w:r>
      <w:r w:rsidRPr="004C4CBA">
        <w:t xml:space="preserve"> сформировать у магистрантов необходимый объём компетенций, требуемых для анализа, совершенствования и разработки рациональных процедур управления проектно-ориентированными организациями.</w:t>
      </w:r>
    </w:p>
    <w:p w:rsidR="00F61B06" w:rsidRPr="00C63EB0" w:rsidRDefault="00F61B06" w:rsidP="00F61B06">
      <w:pPr>
        <w:tabs>
          <w:tab w:val="left" w:pos="851"/>
        </w:tabs>
        <w:spacing w:line="360" w:lineRule="auto"/>
        <w:ind w:firstLine="567"/>
        <w:jc w:val="both"/>
        <w:rPr>
          <w:bCs/>
          <w:i/>
        </w:rPr>
      </w:pPr>
      <w:r w:rsidRPr="00C63EB0">
        <w:rPr>
          <w:bCs/>
          <w:i/>
        </w:rPr>
        <w:t xml:space="preserve">Задачи дисциплины: </w:t>
      </w:r>
    </w:p>
    <w:p w:rsidR="00F61B06" w:rsidRPr="00EF0176" w:rsidRDefault="00F61B06" w:rsidP="0081062B">
      <w:pPr>
        <w:numPr>
          <w:ilvl w:val="0"/>
          <w:numId w:val="22"/>
        </w:numPr>
        <w:tabs>
          <w:tab w:val="left" w:pos="851"/>
        </w:tabs>
        <w:spacing w:line="360" w:lineRule="auto"/>
        <w:ind w:left="0" w:firstLine="567"/>
        <w:jc w:val="both"/>
        <w:rPr>
          <w:bCs/>
        </w:rPr>
      </w:pPr>
      <w:proofErr w:type="gramStart"/>
      <w:r w:rsidRPr="00EF0176">
        <w:rPr>
          <w:bCs/>
        </w:rPr>
        <w:t>ознакомить</w:t>
      </w:r>
      <w:proofErr w:type="gramEnd"/>
      <w:r w:rsidRPr="00EF0176">
        <w:rPr>
          <w:bCs/>
        </w:rPr>
        <w:t xml:space="preserve"> с проблематикой процесса </w:t>
      </w:r>
      <w:r>
        <w:rPr>
          <w:bCs/>
        </w:rPr>
        <w:t xml:space="preserve">управления проектно-ориентированными организациями </w:t>
      </w:r>
      <w:r w:rsidRPr="00EF0176">
        <w:rPr>
          <w:bCs/>
        </w:rPr>
        <w:t xml:space="preserve">в современных </w:t>
      </w:r>
      <w:r>
        <w:rPr>
          <w:bCs/>
        </w:rPr>
        <w:t>условиях</w:t>
      </w:r>
      <w:r w:rsidRPr="00EF0176">
        <w:rPr>
          <w:bCs/>
        </w:rPr>
        <w:t>;</w:t>
      </w:r>
    </w:p>
    <w:p w:rsidR="00F61B06" w:rsidRPr="00EF0176" w:rsidRDefault="00F61B06" w:rsidP="0081062B">
      <w:pPr>
        <w:numPr>
          <w:ilvl w:val="0"/>
          <w:numId w:val="22"/>
        </w:numPr>
        <w:tabs>
          <w:tab w:val="left" w:pos="851"/>
        </w:tabs>
        <w:spacing w:line="360" w:lineRule="auto"/>
        <w:ind w:left="0" w:firstLine="567"/>
        <w:jc w:val="both"/>
        <w:rPr>
          <w:bCs/>
        </w:rPr>
      </w:pPr>
      <w:proofErr w:type="gramStart"/>
      <w:r w:rsidRPr="00EF0176">
        <w:rPr>
          <w:bCs/>
        </w:rPr>
        <w:t>ознакомить</w:t>
      </w:r>
      <w:proofErr w:type="gramEnd"/>
      <w:r w:rsidRPr="00EF0176">
        <w:rPr>
          <w:bCs/>
        </w:rPr>
        <w:t xml:space="preserve"> с </w:t>
      </w:r>
      <w:r w:rsidRPr="00EF0176">
        <w:t>инструментальным и методологическим характером</w:t>
      </w:r>
      <w:r w:rsidRPr="00EF0176">
        <w:rPr>
          <w:bCs/>
        </w:rPr>
        <w:t xml:space="preserve"> формирования и совершенствования </w:t>
      </w:r>
      <w:proofErr w:type="spellStart"/>
      <w:r w:rsidRPr="00EF0176">
        <w:rPr>
          <w:bCs/>
        </w:rPr>
        <w:t>управления</w:t>
      </w:r>
      <w:r>
        <w:rPr>
          <w:bCs/>
        </w:rPr>
        <w:t>проектно</w:t>
      </w:r>
      <w:proofErr w:type="spellEnd"/>
      <w:r>
        <w:rPr>
          <w:bCs/>
        </w:rPr>
        <w:t>-ориентированными организациями;</w:t>
      </w:r>
    </w:p>
    <w:p w:rsidR="00F61B06" w:rsidRDefault="00F61B06" w:rsidP="0081062B">
      <w:pPr>
        <w:numPr>
          <w:ilvl w:val="0"/>
          <w:numId w:val="22"/>
        </w:numPr>
        <w:tabs>
          <w:tab w:val="left" w:pos="851"/>
        </w:tabs>
        <w:spacing w:line="360" w:lineRule="auto"/>
        <w:ind w:left="0" w:right="-180" w:firstLine="567"/>
        <w:jc w:val="both"/>
        <w:rPr>
          <w:bCs/>
        </w:rPr>
      </w:pPr>
      <w:proofErr w:type="gramStart"/>
      <w:r w:rsidRPr="007744E6">
        <w:t>сформировать</w:t>
      </w:r>
      <w:proofErr w:type="gramEnd"/>
      <w:r w:rsidRPr="007744E6">
        <w:t xml:space="preserve"> навыки профессионального анализа</w:t>
      </w:r>
      <w:r w:rsidRPr="007744E6">
        <w:rPr>
          <w:bCs/>
        </w:rPr>
        <w:t xml:space="preserve"> композиционных закономерностей управления проектно-ориентированными организациями</w:t>
      </w:r>
      <w:r>
        <w:rPr>
          <w:bCs/>
        </w:rPr>
        <w:t>.</w:t>
      </w:r>
    </w:p>
    <w:p w:rsidR="00F61B06" w:rsidRPr="00B04067" w:rsidRDefault="00F61B06" w:rsidP="00F61B06">
      <w:pPr>
        <w:tabs>
          <w:tab w:val="left" w:pos="851"/>
          <w:tab w:val="left" w:pos="993"/>
        </w:tabs>
        <w:spacing w:line="360" w:lineRule="auto"/>
        <w:ind w:firstLine="567"/>
        <w:jc w:val="both"/>
      </w:pPr>
      <w:r w:rsidRPr="003054E9">
        <w:lastRenderedPageBreak/>
        <w:t xml:space="preserve">Дисциплина направлена на </w:t>
      </w:r>
      <w:proofErr w:type="spellStart"/>
      <w:r w:rsidRPr="003054E9">
        <w:t>формирование</w:t>
      </w:r>
      <w:r>
        <w:t>следующих</w:t>
      </w:r>
      <w:proofErr w:type="spellEnd"/>
      <w:r>
        <w:t xml:space="preserve"> </w:t>
      </w:r>
      <w:r w:rsidRPr="00B04067">
        <w:t xml:space="preserve">компетенций: </w:t>
      </w:r>
    </w:p>
    <w:p w:rsidR="00F61B06" w:rsidRPr="00382B97" w:rsidRDefault="00F61B06" w:rsidP="00F61B06">
      <w:pPr>
        <w:tabs>
          <w:tab w:val="left" w:pos="851"/>
        </w:tabs>
        <w:spacing w:line="360" w:lineRule="auto"/>
        <w:ind w:firstLine="567"/>
        <w:jc w:val="both"/>
      </w:pPr>
      <w:r w:rsidRPr="00382B97">
        <w:t>УК-2.1 Определяет цели проекта, составляет план действий с учетом потенциальных возможностей и угроз, расставляет приоритеты, определяет ожидаемые результаты решения поставленных задач, рационально распределяет для их достижения имеющиеся в распоряжении организации ресурсы.</w:t>
      </w:r>
    </w:p>
    <w:p w:rsidR="00F61B06" w:rsidRPr="00382B97" w:rsidRDefault="00F61B06" w:rsidP="00F61B06">
      <w:pPr>
        <w:tabs>
          <w:tab w:val="left" w:pos="851"/>
        </w:tabs>
        <w:spacing w:line="360" w:lineRule="auto"/>
        <w:ind w:firstLine="567"/>
        <w:jc w:val="both"/>
      </w:pPr>
      <w:r w:rsidRPr="00382B97">
        <w:t>УК-2.2 Обеспечивает координацию и реализацию проектов на основе портфельного подхода.</w:t>
      </w:r>
    </w:p>
    <w:p w:rsidR="00F61B06" w:rsidRPr="003054E9" w:rsidRDefault="00F61B06" w:rsidP="00F61B06">
      <w:pPr>
        <w:tabs>
          <w:tab w:val="left" w:pos="851"/>
        </w:tabs>
        <w:spacing w:line="360" w:lineRule="auto"/>
        <w:ind w:firstLine="567"/>
        <w:jc w:val="both"/>
      </w:pPr>
      <w:r w:rsidRPr="00382B97">
        <w:t xml:space="preserve">ПК-1.4 Осуществляет детальное распределение ролей и полномочий между участниками инвестиционного проекта и соответствующие взаимосвязи. </w:t>
      </w:r>
      <w:r w:rsidRPr="003054E9">
        <w:t>В результате освоения дисциплины обучающийся должен:</w:t>
      </w:r>
    </w:p>
    <w:p w:rsidR="00F61B06" w:rsidRPr="00324125" w:rsidRDefault="00F61B06" w:rsidP="00F61B06">
      <w:pPr>
        <w:tabs>
          <w:tab w:val="left" w:pos="851"/>
        </w:tabs>
        <w:spacing w:line="360" w:lineRule="auto"/>
        <w:ind w:firstLine="567"/>
        <w:jc w:val="both"/>
      </w:pPr>
      <w:r w:rsidRPr="00324125">
        <w:rPr>
          <w:i/>
        </w:rPr>
        <w:t>Знать:</w:t>
      </w:r>
    </w:p>
    <w:p w:rsidR="00F61B06" w:rsidRDefault="00F61B06" w:rsidP="0081062B">
      <w:pPr>
        <w:numPr>
          <w:ilvl w:val="0"/>
          <w:numId w:val="23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 w:rsidRPr="00324125">
        <w:t>социально</w:t>
      </w:r>
      <w:proofErr w:type="gramEnd"/>
      <w:r w:rsidRPr="00324125">
        <w:t xml:space="preserve">-экономическую сущность проектного управления; </w:t>
      </w:r>
    </w:p>
    <w:p w:rsidR="00F61B06" w:rsidRPr="00324125" w:rsidRDefault="00F61B06" w:rsidP="0081062B">
      <w:pPr>
        <w:numPr>
          <w:ilvl w:val="0"/>
          <w:numId w:val="23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 w:rsidRPr="00324125">
        <w:t>основные</w:t>
      </w:r>
      <w:proofErr w:type="gramEnd"/>
      <w:r w:rsidRPr="00324125">
        <w:t xml:space="preserve"> подходы и методы, используемые в оценке эффективности управления проектно-ориентированными организациями.</w:t>
      </w:r>
    </w:p>
    <w:p w:rsidR="00F61B06" w:rsidRPr="00324125" w:rsidRDefault="00F61B06" w:rsidP="00F61B06">
      <w:pPr>
        <w:tabs>
          <w:tab w:val="left" w:pos="851"/>
        </w:tabs>
        <w:spacing w:line="360" w:lineRule="auto"/>
        <w:ind w:firstLine="567"/>
        <w:jc w:val="both"/>
        <w:rPr>
          <w:bCs/>
          <w:i/>
        </w:rPr>
      </w:pPr>
      <w:r w:rsidRPr="00324125">
        <w:rPr>
          <w:bCs/>
          <w:i/>
        </w:rPr>
        <w:t xml:space="preserve">Уметь: </w:t>
      </w:r>
    </w:p>
    <w:p w:rsidR="00F61B06" w:rsidRPr="00324125" w:rsidRDefault="00F61B06" w:rsidP="0081062B">
      <w:pPr>
        <w:numPr>
          <w:ilvl w:val="0"/>
          <w:numId w:val="23"/>
        </w:numPr>
        <w:tabs>
          <w:tab w:val="left" w:pos="851"/>
        </w:tabs>
        <w:spacing w:line="360" w:lineRule="auto"/>
        <w:ind w:left="0" w:firstLine="567"/>
        <w:jc w:val="both"/>
        <w:rPr>
          <w:bCs/>
        </w:rPr>
      </w:pPr>
      <w:proofErr w:type="gramStart"/>
      <w:r w:rsidRPr="00324125">
        <w:rPr>
          <w:bCs/>
        </w:rPr>
        <w:t>отслеживать</w:t>
      </w:r>
      <w:proofErr w:type="gramEnd"/>
      <w:r w:rsidRPr="00324125">
        <w:rPr>
          <w:bCs/>
        </w:rPr>
        <w:t xml:space="preserve"> тенденции и прогнозировать изменения в управлении проектно-ориентированными организациями; определять критерии и методы оценки эффективности управления.</w:t>
      </w:r>
    </w:p>
    <w:p w:rsidR="00F61B06" w:rsidRPr="00324125" w:rsidRDefault="00F61B06" w:rsidP="00F61B06">
      <w:pPr>
        <w:tabs>
          <w:tab w:val="left" w:pos="851"/>
        </w:tabs>
        <w:spacing w:line="360" w:lineRule="auto"/>
        <w:ind w:firstLine="567"/>
        <w:jc w:val="both"/>
        <w:rPr>
          <w:i/>
        </w:rPr>
      </w:pPr>
      <w:r w:rsidRPr="00324125">
        <w:rPr>
          <w:i/>
        </w:rPr>
        <w:t>Владеть:</w:t>
      </w:r>
    </w:p>
    <w:p w:rsidR="00F61B06" w:rsidRDefault="00F61B06" w:rsidP="0081062B">
      <w:pPr>
        <w:numPr>
          <w:ilvl w:val="0"/>
          <w:numId w:val="23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 w:rsidRPr="00324125">
        <w:t>технологией</w:t>
      </w:r>
      <w:proofErr w:type="gramEnd"/>
      <w:r w:rsidRPr="00324125">
        <w:t xml:space="preserve"> обобщения и анализа композиционных закономерностей управления проектно-ориентированными организациями.</w:t>
      </w:r>
    </w:p>
    <w:p w:rsidR="00F61B06" w:rsidRDefault="00F61B06" w:rsidP="00F61B0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F61B06" w:rsidRDefault="00F61B06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C8264C" w:rsidRDefault="00C8264C" w:rsidP="00C8264C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8324B9" w:rsidRPr="00C8264C" w:rsidRDefault="00C8264C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b/>
        </w:rPr>
        <w:t>«</w:t>
      </w:r>
      <w:r w:rsidR="008324B9" w:rsidRPr="00C8264C">
        <w:rPr>
          <w:rFonts w:eastAsiaTheme="minorHAnsi"/>
          <w:b/>
          <w:lang w:eastAsia="en-US"/>
        </w:rPr>
        <w:t>Правовое обеспечение проектной деятельности</w:t>
      </w:r>
      <w:r>
        <w:rPr>
          <w:rFonts w:eastAsiaTheme="minorHAnsi"/>
          <w:b/>
          <w:lang w:eastAsia="en-US"/>
        </w:rPr>
        <w:t xml:space="preserve">» </w:t>
      </w:r>
    </w:p>
    <w:p w:rsidR="008324B9" w:rsidRDefault="008324B9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F61B06" w:rsidRDefault="00F61B06" w:rsidP="00F61B06">
      <w:pPr>
        <w:ind w:firstLine="709"/>
        <w:jc w:val="both"/>
      </w:pPr>
      <w:r>
        <w:rPr>
          <w:b/>
        </w:rPr>
        <w:t>Цель дисциплины</w:t>
      </w:r>
      <w:r>
        <w:t xml:space="preserve">: подготовить выпускника, квалифицированно владеющего юридическим категориальным аппаратом при осуществлении правового </w:t>
      </w:r>
      <w:proofErr w:type="gramStart"/>
      <w:r>
        <w:t>обеспечения  проектной</w:t>
      </w:r>
      <w:proofErr w:type="gramEnd"/>
      <w:r>
        <w:t xml:space="preserve"> деятельности как профессиональной с участием предпринимателей. </w:t>
      </w:r>
    </w:p>
    <w:p w:rsidR="00F61B06" w:rsidRDefault="00F61B06" w:rsidP="00F61B06">
      <w:pPr>
        <w:suppressAutoHyphens/>
        <w:ind w:firstLine="709"/>
        <w:jc w:val="both"/>
      </w:pPr>
      <w:r>
        <w:rPr>
          <w:b/>
        </w:rPr>
        <w:t>Задачами</w:t>
      </w:r>
      <w:r>
        <w:t xml:space="preserve"> дисциплины являются: </w:t>
      </w:r>
    </w:p>
    <w:p w:rsidR="00F61B06" w:rsidRDefault="00F61B06" w:rsidP="0081062B">
      <w:pPr>
        <w:numPr>
          <w:ilvl w:val="0"/>
          <w:numId w:val="21"/>
        </w:numPr>
        <w:suppressAutoHyphens/>
        <w:jc w:val="both"/>
      </w:pPr>
      <w:proofErr w:type="gramStart"/>
      <w:r>
        <w:t>формирование</w:t>
      </w:r>
      <w:proofErr w:type="gramEnd"/>
      <w:r>
        <w:t xml:space="preserve"> у студентов представлений об элементах правого обеспечения  проектной деятельности как профессиональной с участием предпринимателей на основе изучения нормативных источников, учебной и научной литературы;</w:t>
      </w:r>
    </w:p>
    <w:p w:rsidR="00F61B06" w:rsidRDefault="00F61B06" w:rsidP="0081062B">
      <w:pPr>
        <w:numPr>
          <w:ilvl w:val="0"/>
          <w:numId w:val="21"/>
        </w:numPr>
        <w:suppressAutoHyphens/>
        <w:jc w:val="both"/>
      </w:pPr>
      <w:proofErr w:type="gramStart"/>
      <w:r>
        <w:t>обеспечение</w:t>
      </w:r>
      <w:proofErr w:type="gramEnd"/>
      <w:r>
        <w:t xml:space="preserve"> усвоения студентами базовой юридической терминологии;</w:t>
      </w:r>
    </w:p>
    <w:p w:rsidR="00F61B06" w:rsidRDefault="00F61B06" w:rsidP="0081062B">
      <w:pPr>
        <w:numPr>
          <w:ilvl w:val="0"/>
          <w:numId w:val="21"/>
        </w:numPr>
        <w:suppressAutoHyphens/>
        <w:jc w:val="both"/>
      </w:pPr>
      <w:proofErr w:type="gramStart"/>
      <w:r>
        <w:t>развитие</w:t>
      </w:r>
      <w:proofErr w:type="gramEnd"/>
      <w:r>
        <w:t xml:space="preserve"> навыков работы с юридическими источниками, умений толковать и анализировать тексты в целях надлежащего правового регулирования; </w:t>
      </w:r>
    </w:p>
    <w:p w:rsidR="00F61B06" w:rsidRDefault="00F61B06" w:rsidP="0081062B">
      <w:pPr>
        <w:pStyle w:val="a4"/>
        <w:numPr>
          <w:ilvl w:val="0"/>
          <w:numId w:val="21"/>
        </w:numPr>
        <w:tabs>
          <w:tab w:val="left" w:pos="720"/>
        </w:tabs>
        <w:suppressAutoHyphens/>
        <w:jc w:val="both"/>
      </w:pPr>
      <w:proofErr w:type="gramStart"/>
      <w:r>
        <w:rPr>
          <w:rFonts w:ascii="Times New Roman" w:hAnsi="Times New Roman"/>
          <w:sz w:val="24"/>
          <w:szCs w:val="24"/>
        </w:rPr>
        <w:t>приобретение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студентами знаний, умений и владений, обеспечивающих междисциплинарные связи с последующими учебными курсами и необходимых для профессионального становления выпускника по направлению «Менеджмент» и уровнем квалификации «магистр»;  </w:t>
      </w:r>
    </w:p>
    <w:p w:rsidR="00F61B06" w:rsidRDefault="00F61B06" w:rsidP="0081062B">
      <w:pPr>
        <w:pStyle w:val="a4"/>
        <w:numPr>
          <w:ilvl w:val="0"/>
          <w:numId w:val="21"/>
        </w:numPr>
        <w:tabs>
          <w:tab w:val="left" w:pos="720"/>
        </w:tabs>
        <w:suppressAutoHyphens/>
        <w:jc w:val="both"/>
      </w:pPr>
      <w:proofErr w:type="gramStart"/>
      <w:r>
        <w:rPr>
          <w:rFonts w:ascii="Times New Roman" w:hAnsi="Times New Roman"/>
          <w:sz w:val="24"/>
          <w:szCs w:val="24"/>
        </w:rPr>
        <w:t>развитие</w:t>
      </w:r>
      <w:proofErr w:type="gramEnd"/>
      <w:r>
        <w:rPr>
          <w:rFonts w:ascii="Times New Roman" w:hAnsi="Times New Roman"/>
          <w:sz w:val="24"/>
          <w:szCs w:val="24"/>
        </w:rPr>
        <w:t xml:space="preserve"> личностных, профессиональных и гражданских способностей выпускника</w:t>
      </w:r>
      <w:r>
        <w:t xml:space="preserve">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55"/>
      </w:tblGrid>
      <w:tr w:rsidR="00F61B06" w:rsidTr="00082471">
        <w:trPr>
          <w:trHeight w:val="52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61B06" w:rsidRDefault="00F61B06" w:rsidP="00082471">
            <w:pPr>
              <w:rPr>
                <w:color w:val="000000"/>
              </w:rPr>
            </w:pPr>
            <w:r>
              <w:lastRenderedPageBreak/>
              <w:t>Дисциплина направлена на формирование компетенции ПК-1.10: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 xml:space="preserve">использует различные справочно-правовые системы в целях актуализации правовых документов для реализации </w:t>
            </w:r>
          </w:p>
          <w:p w:rsidR="00F61B06" w:rsidRDefault="00F61B06" w:rsidP="00082471">
            <w:proofErr w:type="gramStart"/>
            <w:r>
              <w:rPr>
                <w:color w:val="000000"/>
              </w:rPr>
              <w:t>инвестиционного</w:t>
            </w:r>
            <w:proofErr w:type="gramEnd"/>
            <w:r>
              <w:rPr>
                <w:color w:val="000000"/>
              </w:rPr>
              <w:t xml:space="preserve"> проекта</w:t>
            </w:r>
            <w:r>
              <w:t xml:space="preserve">  </w:t>
            </w:r>
          </w:p>
          <w:p w:rsidR="00F61B06" w:rsidRDefault="00F61B06" w:rsidP="00082471"/>
          <w:p w:rsidR="00F61B06" w:rsidRDefault="00F61B06" w:rsidP="00082471">
            <w:r>
              <w:t>В результате освоения дисциплины обучающийся должен:</w:t>
            </w:r>
          </w:p>
          <w:p w:rsidR="00F61B06" w:rsidRDefault="00F61B06" w:rsidP="00082471"/>
          <w:p w:rsidR="00F61B06" w:rsidRDefault="00F61B06" w:rsidP="0008247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основные СПС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«Гарант»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Интернет-ресурсы этих СПС для учебы и научной деятельности;</w:t>
            </w:r>
          </w:p>
          <w:p w:rsidR="00F61B06" w:rsidRDefault="00F61B06" w:rsidP="00082471">
            <w:pPr>
              <w:jc w:val="both"/>
            </w:pPr>
            <w:r>
              <w:rPr>
                <w:b/>
                <w:bCs/>
                <w:iCs/>
              </w:rPr>
              <w:t xml:space="preserve">Уметь: </w:t>
            </w:r>
            <w:r>
              <w:rPr>
                <w:bCs/>
                <w:iCs/>
              </w:rPr>
              <w:t>искать информацию в СПС</w:t>
            </w:r>
            <w:r>
              <w:t>;</w:t>
            </w:r>
          </w:p>
          <w:p w:rsidR="00F61B06" w:rsidRDefault="00F61B06" w:rsidP="00082471">
            <w:pPr>
              <w:jc w:val="both"/>
              <w:rPr>
                <w:b/>
              </w:rPr>
            </w:pPr>
            <w:r>
              <w:rPr>
                <w:b/>
                <w:bCs/>
                <w:iCs/>
              </w:rPr>
              <w:t>Владеть:</w:t>
            </w:r>
            <w:r>
              <w:t xml:space="preserve"> основами навыками поиска, сохранения, анализа документов в СПС</w:t>
            </w:r>
          </w:p>
          <w:p w:rsidR="00F61B06" w:rsidRDefault="00F61B06" w:rsidP="00082471"/>
          <w:p w:rsidR="00F61B06" w:rsidRDefault="00F61B06" w:rsidP="00082471">
            <w:pPr>
              <w:rPr>
                <w:b/>
              </w:rPr>
            </w:pPr>
          </w:p>
          <w:p w:rsidR="00D80E62" w:rsidRDefault="00D80E62" w:rsidP="00082471">
            <w:pPr>
              <w:rPr>
                <w:b/>
              </w:rPr>
            </w:pPr>
          </w:p>
        </w:tc>
      </w:tr>
    </w:tbl>
    <w:p w:rsidR="00C8264C" w:rsidRDefault="00C8264C" w:rsidP="00C8264C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8324B9" w:rsidRDefault="00C8264C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b/>
        </w:rPr>
        <w:t>«</w:t>
      </w:r>
      <w:r w:rsidR="008324B9" w:rsidRPr="00C8264C">
        <w:rPr>
          <w:rFonts w:eastAsiaTheme="minorHAnsi"/>
          <w:b/>
          <w:lang w:eastAsia="en-US"/>
        </w:rPr>
        <w:t>Информационное обеспечение проекта</w:t>
      </w:r>
      <w:r>
        <w:rPr>
          <w:rFonts w:eastAsiaTheme="minorHAnsi"/>
          <w:b/>
          <w:lang w:eastAsia="en-US"/>
        </w:rPr>
        <w:t>»</w:t>
      </w:r>
    </w:p>
    <w:p w:rsidR="008324B9" w:rsidRDefault="008324B9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582B6D" w:rsidRPr="00582B6D" w:rsidRDefault="00582B6D" w:rsidP="00582B6D">
      <w:pPr>
        <w:ind w:firstLine="851"/>
        <w:jc w:val="both"/>
      </w:pPr>
      <w:r w:rsidRPr="00582B6D">
        <w:t>Цель дисциплины: формирование у магистрантов Института экономики, управления и права знаний и навыков в области применения информационных и аналитических инструментов в бизнесе и управлении на основе интеграции стратегических интересов бизнеса  со  стратегией  развития  информационных  систем  и  технологий,  опираясь  на глубокие знания экономики, менеджмента, теории управлении и информационных процессов, а также использовать возможности программных офисных инструментов для эффективного решения ежедневных задач из управленческой практики в условиях широкого внедрения в управление средств вычислительной и организационной техники и новых информационных технологий; обеспечить получение профессиональных знаний современных возможностей информационно-аналитических технологий для повышения качества и эффективности управленческих решений.</w:t>
      </w:r>
    </w:p>
    <w:p w:rsidR="00582B6D" w:rsidRPr="00582B6D" w:rsidRDefault="00582B6D" w:rsidP="00582B6D">
      <w:pPr>
        <w:jc w:val="both"/>
      </w:pPr>
    </w:p>
    <w:p w:rsidR="00582B6D" w:rsidRPr="00582B6D" w:rsidRDefault="00582B6D" w:rsidP="00582B6D">
      <w:pPr>
        <w:jc w:val="both"/>
      </w:pPr>
      <w:r w:rsidRPr="00582B6D">
        <w:t>Задачи:</w:t>
      </w:r>
    </w:p>
    <w:p w:rsidR="00582B6D" w:rsidRPr="00582B6D" w:rsidRDefault="00582B6D" w:rsidP="0081062B">
      <w:pPr>
        <w:numPr>
          <w:ilvl w:val="0"/>
          <w:numId w:val="13"/>
        </w:numPr>
        <w:suppressAutoHyphens/>
        <w:ind w:left="924" w:hanging="357"/>
        <w:jc w:val="both"/>
      </w:pPr>
      <w:proofErr w:type="gramStart"/>
      <w:r w:rsidRPr="00582B6D">
        <w:t>сформировать</w:t>
      </w:r>
      <w:proofErr w:type="gramEnd"/>
      <w:r w:rsidRPr="00582B6D">
        <w:t xml:space="preserve"> представление о современных тенденциях и актуальных проблемах в области управления проектами на базе использования современных информационных технологий;</w:t>
      </w:r>
    </w:p>
    <w:p w:rsidR="00582B6D" w:rsidRPr="00582B6D" w:rsidRDefault="00582B6D" w:rsidP="0081062B">
      <w:pPr>
        <w:numPr>
          <w:ilvl w:val="0"/>
          <w:numId w:val="13"/>
        </w:numPr>
        <w:suppressAutoHyphens/>
        <w:ind w:left="924" w:hanging="357"/>
        <w:jc w:val="both"/>
      </w:pPr>
      <w:proofErr w:type="gramStart"/>
      <w:r w:rsidRPr="00582B6D">
        <w:t>сформировать</w:t>
      </w:r>
      <w:proofErr w:type="gramEnd"/>
      <w:r w:rsidRPr="00582B6D">
        <w:t xml:space="preserve"> у студентов целостное представление об информационном обеспечении проектов;</w:t>
      </w:r>
    </w:p>
    <w:p w:rsidR="00582B6D" w:rsidRPr="00582B6D" w:rsidRDefault="00582B6D" w:rsidP="0081062B">
      <w:pPr>
        <w:numPr>
          <w:ilvl w:val="0"/>
          <w:numId w:val="13"/>
        </w:numPr>
        <w:suppressAutoHyphens/>
        <w:ind w:left="924" w:hanging="357"/>
        <w:jc w:val="both"/>
      </w:pPr>
      <w:r w:rsidRPr="00582B6D">
        <w:t xml:space="preserve"> </w:t>
      </w:r>
      <w:proofErr w:type="gramStart"/>
      <w:r w:rsidRPr="00582B6D">
        <w:t>обеспечить</w:t>
      </w:r>
      <w:proofErr w:type="gramEnd"/>
      <w:r w:rsidRPr="00582B6D">
        <w:t xml:space="preserve"> изучение информационных проблем организации управления, состава и структуры информационных систем;</w:t>
      </w:r>
    </w:p>
    <w:p w:rsidR="00582B6D" w:rsidRPr="00582B6D" w:rsidRDefault="00582B6D" w:rsidP="0081062B">
      <w:pPr>
        <w:numPr>
          <w:ilvl w:val="0"/>
          <w:numId w:val="13"/>
        </w:numPr>
        <w:suppressAutoHyphens/>
        <w:ind w:left="924" w:hanging="357"/>
        <w:jc w:val="both"/>
      </w:pPr>
      <w:proofErr w:type="gramStart"/>
      <w:r w:rsidRPr="00582B6D">
        <w:t>обеспечить</w:t>
      </w:r>
      <w:proofErr w:type="gramEnd"/>
      <w:r w:rsidRPr="00582B6D">
        <w:t xml:space="preserve"> усвоение принципов и методов информационного управления и </w:t>
      </w:r>
      <w:proofErr w:type="spellStart"/>
      <w:r w:rsidRPr="00582B6D">
        <w:t>фасилитации</w:t>
      </w:r>
      <w:proofErr w:type="spellEnd"/>
      <w:r w:rsidRPr="00582B6D">
        <w:t xml:space="preserve"> инновационных процессов в организации;</w:t>
      </w:r>
    </w:p>
    <w:p w:rsidR="00582B6D" w:rsidRPr="00582B6D" w:rsidRDefault="00582B6D" w:rsidP="0081062B">
      <w:pPr>
        <w:numPr>
          <w:ilvl w:val="0"/>
          <w:numId w:val="13"/>
        </w:numPr>
        <w:suppressAutoHyphens/>
        <w:ind w:left="924" w:hanging="357"/>
        <w:jc w:val="both"/>
      </w:pPr>
      <w:proofErr w:type="gramStart"/>
      <w:r w:rsidRPr="00582B6D">
        <w:t>сформировать</w:t>
      </w:r>
      <w:proofErr w:type="gramEnd"/>
      <w:r w:rsidRPr="00582B6D">
        <w:t xml:space="preserve"> знания и навыки, необходимые для постановки и практического решения актуальных задач управления проектами в организации;</w:t>
      </w:r>
    </w:p>
    <w:p w:rsidR="00582B6D" w:rsidRPr="00582B6D" w:rsidRDefault="00582B6D" w:rsidP="0081062B">
      <w:pPr>
        <w:numPr>
          <w:ilvl w:val="0"/>
          <w:numId w:val="13"/>
        </w:numPr>
        <w:suppressAutoHyphens/>
        <w:ind w:left="924" w:hanging="357"/>
        <w:jc w:val="both"/>
      </w:pPr>
      <w:proofErr w:type="gramStart"/>
      <w:r w:rsidRPr="00582B6D">
        <w:t>сформировать</w:t>
      </w:r>
      <w:proofErr w:type="gramEnd"/>
      <w:r w:rsidRPr="00582B6D">
        <w:t xml:space="preserve"> способность использовать количественные и качественные методы для  управления бизнес-процессами и готовить аналитические материалы по результатам их применения.</w:t>
      </w:r>
    </w:p>
    <w:p w:rsidR="00582B6D" w:rsidRPr="00582B6D" w:rsidRDefault="00582B6D" w:rsidP="00582B6D">
      <w:pPr>
        <w:jc w:val="both"/>
      </w:pPr>
    </w:p>
    <w:p w:rsidR="00582B6D" w:rsidRPr="00582B6D" w:rsidRDefault="00582B6D" w:rsidP="00582B6D">
      <w:pPr>
        <w:jc w:val="both"/>
      </w:pPr>
      <w:r w:rsidRPr="00582B6D">
        <w:t>Дисциплина направлена на формирование компетенций:</w:t>
      </w:r>
    </w:p>
    <w:p w:rsidR="00582B6D" w:rsidRPr="00582B6D" w:rsidRDefault="00582B6D" w:rsidP="00582B6D">
      <w:pPr>
        <w:jc w:val="both"/>
      </w:pPr>
      <w:r w:rsidRPr="00582B6D">
        <w:rPr>
          <w:sz w:val="22"/>
          <w:szCs w:val="22"/>
        </w:rPr>
        <w:t>ПК-</w:t>
      </w:r>
      <w:proofErr w:type="gramStart"/>
      <w:r w:rsidRPr="00582B6D">
        <w:rPr>
          <w:sz w:val="22"/>
          <w:szCs w:val="22"/>
        </w:rPr>
        <w:t>1.:</w:t>
      </w:r>
      <w:proofErr w:type="gramEnd"/>
      <w:r w:rsidRPr="00582B6D">
        <w:rPr>
          <w:sz w:val="22"/>
          <w:szCs w:val="22"/>
        </w:rPr>
        <w:t xml:space="preserve"> </w:t>
      </w:r>
      <w:r w:rsidRPr="00582B6D">
        <w:t xml:space="preserve"> </w:t>
      </w:r>
      <w:r w:rsidRPr="00582B6D">
        <w:rPr>
          <w:i/>
        </w:rPr>
        <w:t>Способен реализовать инвестиционный проект</w:t>
      </w:r>
    </w:p>
    <w:p w:rsidR="00582B6D" w:rsidRPr="00582B6D" w:rsidRDefault="00582B6D" w:rsidP="00582B6D">
      <w:pPr>
        <w:jc w:val="both"/>
      </w:pPr>
      <w:r w:rsidRPr="00582B6D">
        <w:rPr>
          <w:sz w:val="22"/>
          <w:szCs w:val="22"/>
        </w:rPr>
        <w:lastRenderedPageBreak/>
        <w:t>ПК-5.</w:t>
      </w:r>
      <w:r w:rsidRPr="00582B6D">
        <w:t xml:space="preserve"> </w:t>
      </w:r>
      <w:r w:rsidRPr="00582B6D">
        <w:rPr>
          <w:sz w:val="22"/>
          <w:szCs w:val="22"/>
        </w:rPr>
        <w:t>Способен обеспечивать общеорганизационную подготовку проекта государственно-частного партнерства</w:t>
      </w:r>
      <w:r w:rsidRPr="00582B6D">
        <w:t xml:space="preserve"> </w:t>
      </w:r>
    </w:p>
    <w:p w:rsidR="00582B6D" w:rsidRPr="00582B6D" w:rsidRDefault="00582B6D" w:rsidP="00582B6D">
      <w:pPr>
        <w:jc w:val="both"/>
      </w:pPr>
    </w:p>
    <w:p w:rsidR="00582B6D" w:rsidRPr="00582B6D" w:rsidRDefault="00582B6D" w:rsidP="00582B6D">
      <w:pPr>
        <w:jc w:val="both"/>
      </w:pPr>
      <w:r w:rsidRPr="00582B6D">
        <w:t>В результате освоения дисциплины обучающийся должен:</w:t>
      </w:r>
    </w:p>
    <w:p w:rsidR="00582B6D" w:rsidRPr="00582B6D" w:rsidRDefault="00582B6D" w:rsidP="00582B6D">
      <w:pPr>
        <w:jc w:val="both"/>
      </w:pPr>
      <w:r w:rsidRPr="00582B6D">
        <w:t>Знать</w:t>
      </w:r>
    </w:p>
    <w:p w:rsidR="00582B6D" w:rsidRPr="00582B6D" w:rsidRDefault="00582B6D" w:rsidP="00582B6D">
      <w:pPr>
        <w:jc w:val="both"/>
        <w:rPr>
          <w:i/>
          <w:iCs/>
        </w:rPr>
      </w:pPr>
      <w:r w:rsidRPr="00582B6D">
        <w:rPr>
          <w:i/>
          <w:iCs/>
        </w:rPr>
        <w:t xml:space="preserve">Способы </w:t>
      </w:r>
      <w:proofErr w:type="gramStart"/>
      <w:r w:rsidRPr="00582B6D">
        <w:rPr>
          <w:i/>
          <w:iCs/>
        </w:rPr>
        <w:t>поиска  и</w:t>
      </w:r>
      <w:proofErr w:type="gramEnd"/>
      <w:r w:rsidRPr="00582B6D">
        <w:rPr>
          <w:i/>
          <w:iCs/>
        </w:rPr>
        <w:t xml:space="preserve"> анализа информации для реализации инвестиционного проекта</w:t>
      </w:r>
    </w:p>
    <w:p w:rsidR="00582B6D" w:rsidRPr="00582B6D" w:rsidRDefault="00582B6D" w:rsidP="00582B6D">
      <w:pPr>
        <w:jc w:val="both"/>
        <w:rPr>
          <w:iCs/>
        </w:rPr>
      </w:pPr>
      <w:r w:rsidRPr="00582B6D">
        <w:rPr>
          <w:iCs/>
        </w:rPr>
        <w:t>Способы сбора, анализа, систематизации сведений и данных, документирования требований к процессам организации, их ресурсному обеспечению</w:t>
      </w:r>
    </w:p>
    <w:p w:rsidR="00582B6D" w:rsidRPr="00582B6D" w:rsidRDefault="00582B6D" w:rsidP="00582B6D">
      <w:pPr>
        <w:jc w:val="both"/>
      </w:pPr>
    </w:p>
    <w:p w:rsidR="00582B6D" w:rsidRPr="00582B6D" w:rsidRDefault="00582B6D" w:rsidP="00582B6D">
      <w:pPr>
        <w:jc w:val="both"/>
      </w:pPr>
      <w:r w:rsidRPr="00582B6D">
        <w:t>Уметь</w:t>
      </w:r>
    </w:p>
    <w:p w:rsidR="00582B6D" w:rsidRPr="00582B6D" w:rsidRDefault="00582B6D" w:rsidP="00582B6D">
      <w:pPr>
        <w:jc w:val="both"/>
        <w:rPr>
          <w:i/>
          <w:iCs/>
        </w:rPr>
      </w:pPr>
      <w:r w:rsidRPr="00582B6D">
        <w:rPr>
          <w:i/>
          <w:iCs/>
        </w:rPr>
        <w:t>Осуществлять поиск и анализ информации для реализации инвестиционного проекта</w:t>
      </w:r>
    </w:p>
    <w:p w:rsidR="00582B6D" w:rsidRPr="00582B6D" w:rsidRDefault="00582B6D" w:rsidP="00582B6D">
      <w:pPr>
        <w:jc w:val="both"/>
        <w:rPr>
          <w:iCs/>
        </w:rPr>
      </w:pPr>
      <w:r w:rsidRPr="00582B6D">
        <w:rPr>
          <w:iCs/>
        </w:rPr>
        <w:t>Собирать, анализировать, систематизировать сведения и данные, документировать требования к процессам организации, их ресурсному обеспечению</w:t>
      </w:r>
    </w:p>
    <w:p w:rsidR="00582B6D" w:rsidRPr="00582B6D" w:rsidRDefault="00582B6D" w:rsidP="00582B6D">
      <w:pPr>
        <w:jc w:val="both"/>
      </w:pPr>
      <w:r w:rsidRPr="00582B6D">
        <w:rPr>
          <w:iCs/>
        </w:rPr>
        <w:t>Технологией сбора, анализа, систематизации сведений и данных, документирования требований к процессам организации, их ресурсному обеспечению</w:t>
      </w:r>
    </w:p>
    <w:p w:rsidR="00582B6D" w:rsidRPr="00582B6D" w:rsidRDefault="00582B6D" w:rsidP="00582B6D">
      <w:pPr>
        <w:jc w:val="both"/>
      </w:pPr>
      <w:r w:rsidRPr="00582B6D">
        <w:t>Владеть</w:t>
      </w:r>
    </w:p>
    <w:p w:rsidR="00582B6D" w:rsidRPr="00286FA2" w:rsidRDefault="00582B6D" w:rsidP="00582B6D">
      <w:pPr>
        <w:jc w:val="both"/>
        <w:rPr>
          <w:color w:val="000000"/>
        </w:rPr>
      </w:pPr>
      <w:r w:rsidRPr="00582B6D">
        <w:t xml:space="preserve">Технологиями поиска и анализа </w:t>
      </w:r>
      <w:r w:rsidRPr="00582B6D">
        <w:rPr>
          <w:i/>
          <w:iCs/>
        </w:rPr>
        <w:t>информации для реализации инвестиционного проекта</w:t>
      </w:r>
    </w:p>
    <w:p w:rsidR="0069332E" w:rsidRDefault="0069332E" w:rsidP="00582B6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582B6D" w:rsidRDefault="00582B6D" w:rsidP="00582B6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2F6D19" w:rsidRDefault="002F6D19" w:rsidP="00582B6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2F6D19" w:rsidRDefault="002F6D19" w:rsidP="00582B6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69332E" w:rsidRDefault="0069332E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C8264C" w:rsidRDefault="00C8264C" w:rsidP="00C8264C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082471" w:rsidRDefault="00C8264C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b/>
        </w:rPr>
        <w:t>«</w:t>
      </w:r>
      <w:r w:rsidR="008324B9" w:rsidRPr="00C8264C">
        <w:rPr>
          <w:rFonts w:eastAsiaTheme="minorHAnsi"/>
          <w:b/>
          <w:lang w:eastAsia="en-US"/>
        </w:rPr>
        <w:t>Документационное обеспечение проекта</w:t>
      </w:r>
      <w:r>
        <w:rPr>
          <w:rFonts w:eastAsiaTheme="minorHAnsi"/>
          <w:b/>
          <w:lang w:eastAsia="en-US"/>
        </w:rPr>
        <w:t xml:space="preserve">» </w:t>
      </w:r>
      <w:r w:rsidR="00082471">
        <w:rPr>
          <w:rFonts w:eastAsiaTheme="minorHAnsi"/>
          <w:b/>
          <w:lang w:eastAsia="en-US"/>
        </w:rPr>
        <w:t xml:space="preserve"> </w:t>
      </w:r>
    </w:p>
    <w:p w:rsidR="008324B9" w:rsidRDefault="008324B9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9332E" w:rsidRPr="002F7C1E" w:rsidRDefault="0069332E" w:rsidP="0069332E">
      <w:pPr>
        <w:ind w:firstLine="720"/>
        <w:jc w:val="both"/>
      </w:pPr>
      <w:r w:rsidRPr="002F7C1E">
        <w:t>Цель дисциплины</w:t>
      </w:r>
      <w:r w:rsidRPr="002F7C1E">
        <w:rPr>
          <w:bCs/>
        </w:rPr>
        <w:t xml:space="preserve"> – </w:t>
      </w:r>
      <w:r w:rsidRPr="002F7C1E">
        <w:t>подготовить выпускника, обладающего теоретическими и практическими знаниями и умениями, способного применять компетенции в сфере управления документацией в проектно-ориентированной организации.</w:t>
      </w:r>
    </w:p>
    <w:p w:rsidR="0069332E" w:rsidRPr="002F7C1E" w:rsidRDefault="0069332E" w:rsidP="0069332E">
      <w:pPr>
        <w:pStyle w:val="a5"/>
        <w:tabs>
          <w:tab w:val="left" w:pos="851"/>
        </w:tabs>
        <w:ind w:firstLine="567"/>
        <w:jc w:val="both"/>
        <w:rPr>
          <w:bCs/>
          <w:color w:val="070001"/>
        </w:rPr>
      </w:pPr>
      <w:r w:rsidRPr="002F7C1E">
        <w:rPr>
          <w:bCs/>
          <w:color w:val="070001"/>
        </w:rPr>
        <w:t xml:space="preserve">Задачи дисциплины: </w:t>
      </w:r>
    </w:p>
    <w:p w:rsidR="0069332E" w:rsidRPr="002F7C1E" w:rsidRDefault="0069332E" w:rsidP="0069332E">
      <w:pPr>
        <w:pStyle w:val="a5"/>
        <w:tabs>
          <w:tab w:val="left" w:pos="851"/>
        </w:tabs>
        <w:ind w:firstLine="567"/>
        <w:jc w:val="both"/>
        <w:rPr>
          <w:bCs/>
          <w:color w:val="070001"/>
        </w:rPr>
      </w:pPr>
      <w:r w:rsidRPr="002F7C1E">
        <w:rPr>
          <w:bCs/>
          <w:color w:val="070001"/>
        </w:rPr>
        <w:t xml:space="preserve">- ознакомить магистрантов с понятием и особенностями </w:t>
      </w:r>
      <w:r w:rsidRPr="002F7C1E">
        <w:t>документационного обеспечения проектов</w:t>
      </w:r>
      <w:r w:rsidRPr="002F7C1E">
        <w:rPr>
          <w:bCs/>
          <w:color w:val="070001"/>
        </w:rPr>
        <w:t>;</w:t>
      </w:r>
    </w:p>
    <w:p w:rsidR="0069332E" w:rsidRPr="002F7C1E" w:rsidRDefault="0069332E" w:rsidP="0069332E">
      <w:pPr>
        <w:widowControl w:val="0"/>
        <w:jc w:val="both"/>
      </w:pPr>
      <w:r w:rsidRPr="002F7C1E">
        <w:tab/>
        <w:t xml:space="preserve">- сформировать навыки документационного обеспечения на </w:t>
      </w:r>
      <w:proofErr w:type="spellStart"/>
      <w:r w:rsidRPr="002F7C1E">
        <w:t>предпроектной</w:t>
      </w:r>
      <w:proofErr w:type="spellEnd"/>
      <w:r w:rsidRPr="002F7C1E">
        <w:t xml:space="preserve"> стадии и стадии инициации проекта;</w:t>
      </w:r>
    </w:p>
    <w:p w:rsidR="0069332E" w:rsidRPr="002F7C1E" w:rsidRDefault="0069332E" w:rsidP="0069332E">
      <w:pPr>
        <w:widowControl w:val="0"/>
        <w:jc w:val="both"/>
      </w:pPr>
      <w:r w:rsidRPr="002F7C1E">
        <w:tab/>
        <w:t>- обучить особенностям документирования информации на стадии планирования, выполнения, закрытия проекта.</w:t>
      </w:r>
    </w:p>
    <w:p w:rsidR="0069332E" w:rsidRPr="002F7C1E" w:rsidRDefault="0069332E" w:rsidP="0069332E">
      <w:pPr>
        <w:widowControl w:val="0"/>
        <w:jc w:val="both"/>
      </w:pPr>
    </w:p>
    <w:p w:rsidR="0069332E" w:rsidRPr="002F7C1E" w:rsidRDefault="0069332E" w:rsidP="0069332E">
      <w:pPr>
        <w:spacing w:after="240"/>
        <w:jc w:val="both"/>
        <w:outlineLvl w:val="2"/>
      </w:pPr>
      <w:r w:rsidRPr="002F7C1E">
        <w:t xml:space="preserve">Дисциплина направлена на </w:t>
      </w:r>
      <w:proofErr w:type="gramStart"/>
      <w:r w:rsidRPr="002F7C1E">
        <w:t>формирование  компетенций</w:t>
      </w:r>
      <w:proofErr w:type="gramEnd"/>
      <w:r w:rsidRPr="002F7C1E">
        <w:t>:</w:t>
      </w:r>
    </w:p>
    <w:p w:rsidR="0069332E" w:rsidRPr="002F7C1E" w:rsidRDefault="0069332E" w:rsidP="0069332E">
      <w:pPr>
        <w:spacing w:after="240"/>
        <w:jc w:val="both"/>
        <w:outlineLvl w:val="2"/>
        <w:rPr>
          <w:i/>
          <w:color w:val="000000"/>
        </w:rPr>
      </w:pPr>
      <w:r w:rsidRPr="002F7C1E">
        <w:t>ПК-1</w:t>
      </w:r>
      <w:r w:rsidRPr="002F7C1E">
        <w:rPr>
          <w:i/>
          <w:color w:val="000000"/>
        </w:rPr>
        <w:t xml:space="preserve"> Способен реализовать инвестиционный проект</w:t>
      </w:r>
    </w:p>
    <w:p w:rsidR="0069332E" w:rsidRPr="002F7C1E" w:rsidRDefault="0069332E" w:rsidP="0069332E">
      <w:pPr>
        <w:tabs>
          <w:tab w:val="left" w:pos="851"/>
        </w:tabs>
        <w:spacing w:line="276" w:lineRule="auto"/>
        <w:ind w:firstLine="567"/>
        <w:jc w:val="both"/>
      </w:pPr>
      <w:r w:rsidRPr="002F7C1E">
        <w:t xml:space="preserve">ПК-5. Способен взаимодействовать с заинтересованными сторонами по вопросам управления рисками </w:t>
      </w:r>
    </w:p>
    <w:p w:rsidR="0069332E" w:rsidRPr="002F7C1E" w:rsidRDefault="0069332E" w:rsidP="0069332E">
      <w:pPr>
        <w:tabs>
          <w:tab w:val="left" w:pos="851"/>
        </w:tabs>
        <w:spacing w:line="276" w:lineRule="auto"/>
        <w:ind w:firstLine="567"/>
        <w:jc w:val="both"/>
      </w:pPr>
      <w:r w:rsidRPr="002F7C1E">
        <w:t>ПК-6. Способен обеспечивать общеорганизационную подготовку проекта государственно-частного партнерства</w:t>
      </w:r>
    </w:p>
    <w:p w:rsidR="0069332E" w:rsidRPr="002F7C1E" w:rsidRDefault="0069332E" w:rsidP="0069332E">
      <w:pPr>
        <w:tabs>
          <w:tab w:val="left" w:pos="851"/>
        </w:tabs>
        <w:spacing w:line="276" w:lineRule="auto"/>
        <w:ind w:firstLine="567"/>
        <w:jc w:val="both"/>
      </w:pPr>
    </w:p>
    <w:p w:rsidR="0069332E" w:rsidRPr="002F7C1E" w:rsidRDefault="0069332E" w:rsidP="0069332E">
      <w:pPr>
        <w:tabs>
          <w:tab w:val="left" w:pos="851"/>
        </w:tabs>
        <w:ind w:firstLine="567"/>
        <w:jc w:val="both"/>
      </w:pPr>
      <w:r w:rsidRPr="002F7C1E">
        <w:t>В результате освоения дисциплины обучающийся должен:</w:t>
      </w:r>
    </w:p>
    <w:p w:rsidR="0069332E" w:rsidRPr="002F7C1E" w:rsidRDefault="0069332E" w:rsidP="0069332E">
      <w:pPr>
        <w:jc w:val="both"/>
        <w:rPr>
          <w:color w:val="333333"/>
        </w:rPr>
      </w:pPr>
      <w:r w:rsidRPr="002F7C1E">
        <w:rPr>
          <w:color w:val="333333"/>
        </w:rPr>
        <w:t>Знать</w:t>
      </w:r>
    </w:p>
    <w:p w:rsidR="0069332E" w:rsidRPr="002F7C1E" w:rsidRDefault="0069332E" w:rsidP="0081062B">
      <w:pPr>
        <w:numPr>
          <w:ilvl w:val="0"/>
          <w:numId w:val="10"/>
        </w:numPr>
        <w:jc w:val="both"/>
        <w:rPr>
          <w:color w:val="333333"/>
        </w:rPr>
      </w:pPr>
      <w:r w:rsidRPr="002F7C1E">
        <w:rPr>
          <w:color w:val="333333"/>
        </w:rPr>
        <w:t>- Способы коммуникаций между участниками инвестиционного проекта</w:t>
      </w:r>
    </w:p>
    <w:p w:rsidR="0069332E" w:rsidRPr="002F7C1E" w:rsidRDefault="0069332E" w:rsidP="0081062B">
      <w:pPr>
        <w:numPr>
          <w:ilvl w:val="0"/>
          <w:numId w:val="10"/>
        </w:numPr>
        <w:jc w:val="both"/>
        <w:rPr>
          <w:iCs/>
          <w:color w:val="333333"/>
        </w:rPr>
      </w:pPr>
      <w:r w:rsidRPr="002F7C1E">
        <w:rPr>
          <w:iCs/>
          <w:color w:val="333333"/>
        </w:rPr>
        <w:t>- Способы сбора, анализа, систематизации сведений и данных, документирования требований к процессам организации, их ресурсному обеспечению</w:t>
      </w:r>
    </w:p>
    <w:p w:rsidR="0069332E" w:rsidRPr="002F7C1E" w:rsidRDefault="0069332E" w:rsidP="0081062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jc w:val="both"/>
        <w:rPr>
          <w:rFonts w:eastAsia="Calibri"/>
          <w:color w:val="000000"/>
          <w:u w:color="000000"/>
          <w:bdr w:val="nil"/>
        </w:rPr>
      </w:pPr>
      <w:r w:rsidRPr="002F7C1E">
        <w:rPr>
          <w:rFonts w:eastAsia="Calibri"/>
          <w:color w:val="000000"/>
          <w:u w:color="000000"/>
          <w:bdr w:val="nil"/>
        </w:rPr>
        <w:t>Международные и национальные стандарты по управлению рисками</w:t>
      </w:r>
    </w:p>
    <w:p w:rsidR="0069332E" w:rsidRPr="002F7C1E" w:rsidRDefault="0069332E" w:rsidP="0081062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jc w:val="both"/>
        <w:rPr>
          <w:rFonts w:eastAsia="Calibri"/>
          <w:color w:val="000000"/>
          <w:u w:color="000000"/>
          <w:bdr w:val="nil"/>
        </w:rPr>
      </w:pPr>
      <w:r w:rsidRPr="002F7C1E">
        <w:rPr>
          <w:rFonts w:eastAsia="Calibri"/>
          <w:color w:val="000000"/>
          <w:u w:color="000000"/>
          <w:bdr w:val="nil"/>
        </w:rPr>
        <w:t>Способы формирования стратегии организации по управлению рисками</w:t>
      </w:r>
    </w:p>
    <w:p w:rsidR="0069332E" w:rsidRPr="002F7C1E" w:rsidRDefault="0069332E" w:rsidP="0081062B">
      <w:pPr>
        <w:numPr>
          <w:ilvl w:val="0"/>
          <w:numId w:val="10"/>
        </w:numPr>
        <w:jc w:val="both"/>
        <w:rPr>
          <w:iCs/>
          <w:color w:val="333333"/>
        </w:rPr>
      </w:pPr>
      <w:r w:rsidRPr="002F7C1E">
        <w:rPr>
          <w:iCs/>
          <w:color w:val="333333"/>
        </w:rPr>
        <w:lastRenderedPageBreak/>
        <w:t>Способы сбора, анализа, систематизации сведений и данных, документирования требований к процессам организации, их ресурсному обеспечению</w:t>
      </w:r>
    </w:p>
    <w:p w:rsidR="0069332E" w:rsidRPr="002F7C1E" w:rsidRDefault="0069332E" w:rsidP="0069332E">
      <w:pPr>
        <w:jc w:val="both"/>
        <w:rPr>
          <w:color w:val="333333"/>
        </w:rPr>
      </w:pPr>
    </w:p>
    <w:p w:rsidR="0069332E" w:rsidRPr="002F7C1E" w:rsidRDefault="0069332E" w:rsidP="0069332E">
      <w:pPr>
        <w:jc w:val="both"/>
        <w:rPr>
          <w:color w:val="333333"/>
        </w:rPr>
      </w:pPr>
      <w:r w:rsidRPr="002F7C1E">
        <w:rPr>
          <w:color w:val="333333"/>
        </w:rPr>
        <w:t>Уметь</w:t>
      </w:r>
    </w:p>
    <w:p w:rsidR="0069332E" w:rsidRPr="002F7C1E" w:rsidRDefault="0069332E" w:rsidP="0081062B">
      <w:pPr>
        <w:numPr>
          <w:ilvl w:val="0"/>
          <w:numId w:val="9"/>
        </w:numPr>
        <w:jc w:val="both"/>
        <w:rPr>
          <w:color w:val="333333"/>
        </w:rPr>
      </w:pPr>
      <w:r w:rsidRPr="002F7C1E">
        <w:rPr>
          <w:color w:val="333333"/>
        </w:rPr>
        <w:t>Разрабатывать документы, отчеты по инвестиционному проекту;</w:t>
      </w:r>
    </w:p>
    <w:p w:rsidR="0069332E" w:rsidRPr="002F7C1E" w:rsidRDefault="0069332E" w:rsidP="0081062B">
      <w:pPr>
        <w:numPr>
          <w:ilvl w:val="0"/>
          <w:numId w:val="9"/>
        </w:numPr>
        <w:jc w:val="both"/>
        <w:rPr>
          <w:color w:val="333333"/>
        </w:rPr>
      </w:pPr>
      <w:r w:rsidRPr="002F7C1E">
        <w:rPr>
          <w:color w:val="333333"/>
        </w:rPr>
        <w:t>- Разрабатывать и проводить презентации инвестиционного проекта</w:t>
      </w:r>
    </w:p>
    <w:p w:rsidR="0069332E" w:rsidRPr="002F7C1E" w:rsidRDefault="0069332E" w:rsidP="0081062B">
      <w:pPr>
        <w:numPr>
          <w:ilvl w:val="0"/>
          <w:numId w:val="9"/>
        </w:numPr>
        <w:jc w:val="both"/>
        <w:rPr>
          <w:iCs/>
          <w:color w:val="333333"/>
        </w:rPr>
      </w:pPr>
      <w:r w:rsidRPr="002F7C1E">
        <w:rPr>
          <w:iCs/>
          <w:color w:val="333333"/>
        </w:rPr>
        <w:t>- Собирать, анализировать, систематизировать сведения и данные, документировать требования к процессам организации, их ресурсному обеспечению</w:t>
      </w:r>
    </w:p>
    <w:p w:rsidR="0069332E" w:rsidRPr="002F7C1E" w:rsidRDefault="0069332E" w:rsidP="0081062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jc w:val="both"/>
        <w:rPr>
          <w:rFonts w:eastAsia="Calibri"/>
          <w:color w:val="000000"/>
          <w:u w:color="000000"/>
          <w:bdr w:val="nil"/>
        </w:rPr>
      </w:pPr>
      <w:r w:rsidRPr="002F7C1E">
        <w:rPr>
          <w:rFonts w:eastAsia="Calibri"/>
          <w:color w:val="000000"/>
          <w:u w:color="000000"/>
          <w:bdr w:val="nil"/>
        </w:rPr>
        <w:t>Применять стандарты в области риск-менеджмента и лучшие практики в области публичного</w:t>
      </w:r>
    </w:p>
    <w:p w:rsidR="0069332E" w:rsidRPr="002F7C1E" w:rsidRDefault="0069332E" w:rsidP="0081062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jc w:val="both"/>
        <w:rPr>
          <w:rFonts w:eastAsia="Calibri"/>
          <w:color w:val="000000"/>
          <w:u w:color="000000"/>
          <w:bdr w:val="nil"/>
        </w:rPr>
      </w:pPr>
      <w:proofErr w:type="gramStart"/>
      <w:r w:rsidRPr="002F7C1E">
        <w:rPr>
          <w:rFonts w:eastAsia="Calibri"/>
          <w:color w:val="000000"/>
          <w:u w:color="000000"/>
          <w:bdr w:val="nil"/>
        </w:rPr>
        <w:t>представления</w:t>
      </w:r>
      <w:proofErr w:type="gramEnd"/>
      <w:r w:rsidRPr="002F7C1E">
        <w:rPr>
          <w:rFonts w:eastAsia="Calibri"/>
          <w:color w:val="000000"/>
          <w:u w:color="000000"/>
          <w:bdr w:val="nil"/>
        </w:rPr>
        <w:t xml:space="preserve"> организации в средства массовой информации в области риск-менеджмента;</w:t>
      </w:r>
    </w:p>
    <w:p w:rsidR="0069332E" w:rsidRPr="002F7C1E" w:rsidRDefault="0069332E" w:rsidP="0081062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jc w:val="both"/>
        <w:rPr>
          <w:rFonts w:eastAsia="Calibri"/>
          <w:color w:val="000000"/>
          <w:u w:color="000000"/>
          <w:bdr w:val="nil"/>
        </w:rPr>
      </w:pPr>
      <w:proofErr w:type="gramStart"/>
      <w:r w:rsidRPr="002F7C1E">
        <w:rPr>
          <w:rFonts w:eastAsia="Calibri"/>
          <w:color w:val="000000"/>
          <w:u w:color="000000"/>
          <w:bdr w:val="nil"/>
        </w:rPr>
        <w:t>обеспечивать</w:t>
      </w:r>
      <w:proofErr w:type="gramEnd"/>
      <w:r w:rsidRPr="002F7C1E">
        <w:rPr>
          <w:rFonts w:eastAsia="Calibri"/>
          <w:color w:val="000000"/>
          <w:u w:color="000000"/>
          <w:bdr w:val="nil"/>
        </w:rPr>
        <w:t xml:space="preserve"> предоставления открытой информации о системе управления рисками</w:t>
      </w:r>
    </w:p>
    <w:p w:rsidR="0069332E" w:rsidRPr="002F7C1E" w:rsidRDefault="0069332E" w:rsidP="0081062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jc w:val="both"/>
        <w:rPr>
          <w:rFonts w:eastAsia="Calibri"/>
          <w:color w:val="000000"/>
          <w:u w:color="000000"/>
          <w:bdr w:val="nil"/>
        </w:rPr>
      </w:pPr>
      <w:r w:rsidRPr="002F7C1E">
        <w:rPr>
          <w:rFonts w:eastAsia="Calibri"/>
          <w:color w:val="000000"/>
          <w:u w:color="000000"/>
          <w:bdr w:val="nil"/>
        </w:rPr>
        <w:t>Анализировать процесс управления рисками, его динамику, выявлять сильные и слабые стороны</w:t>
      </w:r>
    </w:p>
    <w:p w:rsidR="0069332E" w:rsidRPr="002F7C1E" w:rsidRDefault="0069332E" w:rsidP="0081062B">
      <w:pPr>
        <w:numPr>
          <w:ilvl w:val="0"/>
          <w:numId w:val="9"/>
        </w:numPr>
        <w:jc w:val="both"/>
        <w:rPr>
          <w:iCs/>
          <w:color w:val="333333"/>
        </w:rPr>
      </w:pPr>
      <w:r w:rsidRPr="002F7C1E">
        <w:rPr>
          <w:iCs/>
          <w:color w:val="333333"/>
        </w:rPr>
        <w:t>Собирать, анализировать, систематизировать сведения и данные, документировать требования к процессам организации, их ресурсному обеспечению</w:t>
      </w:r>
    </w:p>
    <w:p w:rsidR="0069332E" w:rsidRPr="002F7C1E" w:rsidRDefault="0069332E" w:rsidP="0069332E">
      <w:pPr>
        <w:jc w:val="both"/>
        <w:rPr>
          <w:iCs/>
          <w:color w:val="333333"/>
        </w:rPr>
      </w:pPr>
    </w:p>
    <w:p w:rsidR="0069332E" w:rsidRPr="002F7C1E" w:rsidRDefault="0069332E" w:rsidP="0069332E">
      <w:pPr>
        <w:jc w:val="both"/>
        <w:rPr>
          <w:color w:val="333333"/>
        </w:rPr>
      </w:pPr>
      <w:r w:rsidRPr="002F7C1E">
        <w:rPr>
          <w:color w:val="333333"/>
        </w:rPr>
        <w:t xml:space="preserve">Владеть </w:t>
      </w:r>
    </w:p>
    <w:p w:rsidR="0069332E" w:rsidRPr="002F7C1E" w:rsidRDefault="0069332E" w:rsidP="0081062B">
      <w:pPr>
        <w:numPr>
          <w:ilvl w:val="0"/>
          <w:numId w:val="8"/>
        </w:numPr>
        <w:jc w:val="both"/>
        <w:outlineLvl w:val="2"/>
        <w:rPr>
          <w:color w:val="333333"/>
        </w:rPr>
      </w:pPr>
      <w:r w:rsidRPr="002F7C1E">
        <w:rPr>
          <w:color w:val="333333"/>
        </w:rPr>
        <w:t xml:space="preserve"> Способами коммуникаций в рамках проекта</w:t>
      </w:r>
    </w:p>
    <w:p w:rsidR="0069332E" w:rsidRPr="002F7C1E" w:rsidRDefault="0069332E" w:rsidP="0081062B">
      <w:pPr>
        <w:numPr>
          <w:ilvl w:val="0"/>
          <w:numId w:val="8"/>
        </w:numPr>
        <w:jc w:val="both"/>
        <w:rPr>
          <w:iCs/>
          <w:color w:val="333333"/>
        </w:rPr>
      </w:pPr>
      <w:r w:rsidRPr="002F7C1E">
        <w:rPr>
          <w:iCs/>
          <w:color w:val="333333"/>
        </w:rPr>
        <w:t>Технологией сбора, анализа, систематизации сведений и данных, документирования требований к процессам организации, их ресурсному обеспечению</w:t>
      </w:r>
    </w:p>
    <w:p w:rsidR="0069332E" w:rsidRPr="002F7C1E" w:rsidRDefault="0069332E" w:rsidP="008106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jc w:val="both"/>
        <w:rPr>
          <w:rFonts w:eastAsia="Calibri"/>
          <w:color w:val="000000"/>
          <w:u w:color="000000"/>
          <w:bdr w:val="nil"/>
        </w:rPr>
      </w:pPr>
      <w:r w:rsidRPr="002F7C1E">
        <w:rPr>
          <w:rFonts w:eastAsia="Calibri"/>
          <w:color w:val="000000"/>
          <w:u w:color="000000"/>
          <w:bdr w:val="nil"/>
        </w:rPr>
        <w:t>Технологиями применения стандартов в области риск-менеджмента и лучших практик в области публичного представления организации в средства массовой информации в области риск- менеджмента; обеспечения предоставления открытой информации о системе управления рисками.</w:t>
      </w:r>
    </w:p>
    <w:p w:rsidR="0069332E" w:rsidRPr="002F7C1E" w:rsidRDefault="0069332E" w:rsidP="008106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jc w:val="both"/>
        <w:rPr>
          <w:rFonts w:eastAsia="Calibri"/>
          <w:color w:val="000000"/>
          <w:u w:color="000000"/>
          <w:bdr w:val="nil"/>
        </w:rPr>
      </w:pPr>
      <w:r w:rsidRPr="002F7C1E">
        <w:rPr>
          <w:rFonts w:eastAsia="Calibri"/>
          <w:color w:val="000000"/>
          <w:u w:color="000000"/>
          <w:bdr w:val="nil"/>
        </w:rPr>
        <w:t xml:space="preserve">Методикой составления «карты </w:t>
      </w:r>
      <w:proofErr w:type="spellStart"/>
      <w:r w:rsidRPr="002F7C1E">
        <w:rPr>
          <w:rFonts w:eastAsia="Calibri"/>
          <w:color w:val="000000"/>
          <w:u w:color="000000"/>
          <w:bdr w:val="nil"/>
        </w:rPr>
        <w:t>стейкхолдеров</w:t>
      </w:r>
      <w:proofErr w:type="spellEnd"/>
      <w:r w:rsidRPr="002F7C1E">
        <w:rPr>
          <w:rFonts w:eastAsia="Calibri"/>
          <w:color w:val="000000"/>
          <w:u w:color="000000"/>
          <w:bdr w:val="nil"/>
        </w:rPr>
        <w:t>» по вопросам управления рисками.</w:t>
      </w:r>
    </w:p>
    <w:p w:rsidR="0069332E" w:rsidRDefault="0069332E" w:rsidP="0069332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2F7C1E">
        <w:rPr>
          <w:iCs/>
          <w:color w:val="333333"/>
        </w:rPr>
        <w:t>Технологией сбора, анализа, систематизации сведений и данных, документирования требований к процессам организации, их ресурсному обеспечению</w:t>
      </w:r>
    </w:p>
    <w:p w:rsidR="0069332E" w:rsidRDefault="0069332E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38493F" w:rsidRDefault="0038493F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9332E" w:rsidRDefault="0069332E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C8264C" w:rsidRDefault="00C8264C" w:rsidP="00C8264C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8324B9" w:rsidRPr="00C8264C" w:rsidRDefault="00C8264C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b/>
        </w:rPr>
        <w:t>«</w:t>
      </w:r>
      <w:r w:rsidR="008324B9" w:rsidRPr="00C8264C">
        <w:rPr>
          <w:rFonts w:eastAsiaTheme="minorHAnsi"/>
          <w:b/>
          <w:lang w:eastAsia="en-US"/>
        </w:rPr>
        <w:t>Маркетинговое обеспечение проекта</w:t>
      </w:r>
      <w:r>
        <w:rPr>
          <w:rFonts w:eastAsiaTheme="minorHAnsi"/>
          <w:b/>
          <w:lang w:eastAsia="en-US"/>
        </w:rPr>
        <w:t>»</w:t>
      </w:r>
    </w:p>
    <w:p w:rsidR="008324B9" w:rsidRDefault="008324B9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5145FE" w:rsidRPr="005145FE" w:rsidRDefault="005145FE" w:rsidP="005145FE">
      <w:pPr>
        <w:spacing w:line="360" w:lineRule="auto"/>
        <w:ind w:firstLine="708"/>
        <w:jc w:val="both"/>
      </w:pPr>
      <w:r w:rsidRPr="005145FE">
        <w:rPr>
          <w:b/>
        </w:rPr>
        <w:t>Цель дисциплины</w:t>
      </w:r>
      <w:r w:rsidRPr="005145FE">
        <w:t xml:space="preserve"> – в объеме учебного плана подготовить магистра, обладающего </w:t>
      </w:r>
      <w:proofErr w:type="gramStart"/>
      <w:r w:rsidRPr="005145FE">
        <w:t>углубленными  знаниями</w:t>
      </w:r>
      <w:proofErr w:type="gramEnd"/>
      <w:r w:rsidRPr="005145FE">
        <w:t xml:space="preserve"> в области разработки, управления и решения задач маркетинговой деятельности предприятия, владеющего навыками маркетинговых исследований, планирования и организации.</w:t>
      </w:r>
    </w:p>
    <w:p w:rsidR="005145FE" w:rsidRPr="005145FE" w:rsidRDefault="005145FE" w:rsidP="005145FE">
      <w:pPr>
        <w:spacing w:line="360" w:lineRule="auto"/>
        <w:ind w:firstLine="709"/>
        <w:jc w:val="both"/>
        <w:rPr>
          <w:b/>
        </w:rPr>
      </w:pPr>
      <w:r w:rsidRPr="005145FE">
        <w:rPr>
          <w:b/>
        </w:rPr>
        <w:t xml:space="preserve">Задачи: </w:t>
      </w:r>
    </w:p>
    <w:p w:rsidR="005145FE" w:rsidRPr="005145FE" w:rsidRDefault="005145FE" w:rsidP="0081062B">
      <w:pPr>
        <w:numPr>
          <w:ilvl w:val="0"/>
          <w:numId w:val="15"/>
        </w:numPr>
        <w:tabs>
          <w:tab w:val="clear" w:pos="1260"/>
          <w:tab w:val="num" w:pos="0"/>
          <w:tab w:val="left" w:pos="1080"/>
        </w:tabs>
        <w:spacing w:line="360" w:lineRule="auto"/>
        <w:ind w:left="0" w:firstLine="720"/>
        <w:jc w:val="both"/>
      </w:pPr>
      <w:proofErr w:type="gramStart"/>
      <w:r w:rsidRPr="005145FE">
        <w:t>углубить</w:t>
      </w:r>
      <w:proofErr w:type="gramEnd"/>
      <w:r w:rsidRPr="005145FE">
        <w:t xml:space="preserve"> знания студентов в области маркетинга как интегрирующей функции в принятии управленческих решений в рамках проектной деятельности современных компаний;</w:t>
      </w:r>
    </w:p>
    <w:p w:rsidR="005145FE" w:rsidRPr="005145FE" w:rsidRDefault="005145FE" w:rsidP="0081062B">
      <w:pPr>
        <w:numPr>
          <w:ilvl w:val="0"/>
          <w:numId w:val="15"/>
        </w:numPr>
        <w:tabs>
          <w:tab w:val="clear" w:pos="1260"/>
          <w:tab w:val="num" w:pos="0"/>
          <w:tab w:val="left" w:pos="1080"/>
        </w:tabs>
        <w:spacing w:line="360" w:lineRule="auto"/>
        <w:ind w:left="0" w:firstLine="720"/>
        <w:jc w:val="both"/>
      </w:pPr>
      <w:proofErr w:type="gramStart"/>
      <w:r w:rsidRPr="005145FE">
        <w:t>обучить</w:t>
      </w:r>
      <w:proofErr w:type="gramEnd"/>
      <w:r w:rsidRPr="005145FE">
        <w:t xml:space="preserve"> методике маркетингового анализа положения организации на существующем  рынке;</w:t>
      </w:r>
    </w:p>
    <w:p w:rsidR="005145FE" w:rsidRPr="005145FE" w:rsidRDefault="005145FE" w:rsidP="0081062B">
      <w:pPr>
        <w:numPr>
          <w:ilvl w:val="0"/>
          <w:numId w:val="15"/>
        </w:numPr>
        <w:tabs>
          <w:tab w:val="clear" w:pos="1260"/>
          <w:tab w:val="num" w:pos="0"/>
          <w:tab w:val="left" w:pos="1080"/>
        </w:tabs>
        <w:spacing w:line="360" w:lineRule="auto"/>
        <w:ind w:left="0" w:firstLine="720"/>
        <w:jc w:val="both"/>
      </w:pPr>
      <w:proofErr w:type="gramStart"/>
      <w:r w:rsidRPr="005145FE">
        <w:lastRenderedPageBreak/>
        <w:t>изучить</w:t>
      </w:r>
      <w:proofErr w:type="gramEnd"/>
      <w:r w:rsidRPr="005145FE">
        <w:t xml:space="preserve"> современные маркетинговые технологии  управления товаром, ценой, каналами распределения и коммуникационными маркетинговыми средствами;</w:t>
      </w:r>
    </w:p>
    <w:p w:rsidR="005145FE" w:rsidRPr="005145FE" w:rsidRDefault="005145FE" w:rsidP="0081062B">
      <w:pPr>
        <w:numPr>
          <w:ilvl w:val="0"/>
          <w:numId w:val="15"/>
        </w:numPr>
        <w:tabs>
          <w:tab w:val="clear" w:pos="1260"/>
          <w:tab w:val="num" w:pos="0"/>
          <w:tab w:val="left" w:pos="1080"/>
        </w:tabs>
        <w:spacing w:line="360" w:lineRule="auto"/>
        <w:ind w:left="0" w:firstLine="720"/>
        <w:jc w:val="both"/>
      </w:pPr>
      <w:proofErr w:type="gramStart"/>
      <w:r w:rsidRPr="005145FE">
        <w:t>рассмотреть</w:t>
      </w:r>
      <w:proofErr w:type="gramEnd"/>
      <w:r w:rsidRPr="005145FE">
        <w:t xml:space="preserve"> методики разработки, планирования и внедрения эффективных маркетинговых стратегий на предприятии (фирме).</w:t>
      </w:r>
    </w:p>
    <w:p w:rsidR="005145FE" w:rsidRPr="005145FE" w:rsidRDefault="005145FE" w:rsidP="005145FE">
      <w:pPr>
        <w:spacing w:after="240"/>
        <w:jc w:val="both"/>
        <w:outlineLvl w:val="2"/>
      </w:pPr>
      <w:r w:rsidRPr="005145FE">
        <w:t>Дисциплина направлена на формирование компетенций</w:t>
      </w:r>
    </w:p>
    <w:p w:rsidR="005145FE" w:rsidRPr="005145FE" w:rsidRDefault="005145FE" w:rsidP="005145FE">
      <w:pPr>
        <w:spacing w:after="240"/>
        <w:jc w:val="both"/>
        <w:outlineLvl w:val="2"/>
        <w:rPr>
          <w:i/>
        </w:rPr>
      </w:pPr>
      <w:r w:rsidRPr="005145FE">
        <w:t>ПК-3. Способен формировать маркетинговую стратегию организации</w:t>
      </w:r>
    </w:p>
    <w:p w:rsidR="005145FE" w:rsidRPr="005145FE" w:rsidRDefault="005145FE" w:rsidP="005145FE">
      <w:pPr>
        <w:spacing w:after="240"/>
        <w:jc w:val="both"/>
        <w:outlineLvl w:val="2"/>
        <w:rPr>
          <w:i/>
        </w:rPr>
      </w:pPr>
      <w:r w:rsidRPr="005145FE">
        <w:t>ПК-5. Способен обеспечивать общеорганизационную подготовку проекта государственно-частного партнерства</w:t>
      </w:r>
    </w:p>
    <w:p w:rsidR="005145FE" w:rsidRPr="005145FE" w:rsidRDefault="005145FE" w:rsidP="005145FE">
      <w:pPr>
        <w:tabs>
          <w:tab w:val="left" w:pos="851"/>
        </w:tabs>
        <w:spacing w:line="276" w:lineRule="auto"/>
        <w:ind w:firstLine="567"/>
        <w:jc w:val="both"/>
      </w:pPr>
      <w:r w:rsidRPr="005145FE">
        <w:t>В результате освоения дисциплины обучающийся должен:</w:t>
      </w:r>
    </w:p>
    <w:p w:rsidR="005145FE" w:rsidRPr="005145FE" w:rsidRDefault="005145FE" w:rsidP="005145FE">
      <w:pPr>
        <w:jc w:val="both"/>
        <w:rPr>
          <w:color w:val="000000"/>
        </w:rPr>
      </w:pPr>
      <w:r w:rsidRPr="005145FE">
        <w:rPr>
          <w:color w:val="000000"/>
        </w:rPr>
        <w:t>Знать</w:t>
      </w:r>
    </w:p>
    <w:p w:rsidR="005145FE" w:rsidRPr="005145FE" w:rsidRDefault="005145FE" w:rsidP="005145FE">
      <w:pPr>
        <w:jc w:val="both"/>
        <w:rPr>
          <w:color w:val="000000"/>
        </w:rPr>
      </w:pPr>
      <w:r w:rsidRPr="005145FE">
        <w:rPr>
          <w:i/>
          <w:iCs/>
          <w:color w:val="333333"/>
        </w:rPr>
        <w:t xml:space="preserve">Особенности функционирования маркетинговой службы </w:t>
      </w:r>
      <w:r w:rsidRPr="005145FE">
        <w:rPr>
          <w:color w:val="000000"/>
        </w:rPr>
        <w:t>в рамках стратегии развития организации, текущих бизнес-процессов и проектной деятельности организации</w:t>
      </w:r>
    </w:p>
    <w:p w:rsidR="005145FE" w:rsidRPr="005145FE" w:rsidRDefault="005145FE" w:rsidP="005145FE">
      <w:pPr>
        <w:jc w:val="both"/>
        <w:rPr>
          <w:color w:val="000000"/>
        </w:rPr>
      </w:pPr>
      <w:r w:rsidRPr="005145FE">
        <w:rPr>
          <w:color w:val="000000"/>
        </w:rPr>
        <w:t>Способы создания и развития стратегической системы для выполнения маркетинговых функций в организации</w:t>
      </w:r>
    </w:p>
    <w:p w:rsidR="005145FE" w:rsidRPr="005145FE" w:rsidRDefault="005145FE" w:rsidP="005145FE">
      <w:pPr>
        <w:jc w:val="both"/>
        <w:rPr>
          <w:iCs/>
          <w:color w:val="333333"/>
        </w:rPr>
      </w:pPr>
      <w:r w:rsidRPr="005145FE">
        <w:rPr>
          <w:iCs/>
          <w:color w:val="333333"/>
        </w:rPr>
        <w:t>Способы сбора, анализа, систематизации сведений и данных, документирования требований к процессам организации, их ресурсному обеспечению</w:t>
      </w:r>
    </w:p>
    <w:p w:rsidR="005145FE" w:rsidRPr="005145FE" w:rsidRDefault="005145FE" w:rsidP="005145FE">
      <w:pPr>
        <w:jc w:val="both"/>
        <w:rPr>
          <w:i/>
          <w:iCs/>
          <w:color w:val="333333"/>
        </w:rPr>
      </w:pPr>
    </w:p>
    <w:p w:rsidR="005145FE" w:rsidRPr="005145FE" w:rsidRDefault="005145FE" w:rsidP="005145FE">
      <w:pPr>
        <w:jc w:val="both"/>
        <w:rPr>
          <w:i/>
          <w:iCs/>
          <w:color w:val="333333"/>
        </w:rPr>
      </w:pPr>
      <w:r w:rsidRPr="005145FE">
        <w:rPr>
          <w:i/>
          <w:iCs/>
          <w:color w:val="333333"/>
        </w:rPr>
        <w:t>Уметь</w:t>
      </w:r>
    </w:p>
    <w:p w:rsidR="005145FE" w:rsidRPr="005145FE" w:rsidRDefault="005145FE" w:rsidP="005145FE">
      <w:pPr>
        <w:jc w:val="both"/>
        <w:rPr>
          <w:i/>
          <w:iCs/>
          <w:color w:val="333333"/>
        </w:rPr>
      </w:pPr>
      <w:r w:rsidRPr="005145FE">
        <w:rPr>
          <w:i/>
          <w:iCs/>
          <w:color w:val="333333"/>
        </w:rPr>
        <w:t>Выстраивать систему взаимодействия маркетинговой службы с другими подразделениями организации</w:t>
      </w:r>
    </w:p>
    <w:p w:rsidR="005145FE" w:rsidRPr="005145FE" w:rsidRDefault="005145FE" w:rsidP="005145FE">
      <w:pPr>
        <w:jc w:val="both"/>
        <w:rPr>
          <w:color w:val="000000"/>
        </w:rPr>
      </w:pPr>
      <w:r w:rsidRPr="005145FE">
        <w:rPr>
          <w:color w:val="000000"/>
        </w:rPr>
        <w:t>Создавать и развивать стратегическую систему для выполнения маркетинговых функций в организации</w:t>
      </w:r>
    </w:p>
    <w:p w:rsidR="005145FE" w:rsidRPr="005145FE" w:rsidRDefault="005145FE" w:rsidP="005145FE">
      <w:pPr>
        <w:jc w:val="both"/>
        <w:rPr>
          <w:iCs/>
          <w:color w:val="333333"/>
        </w:rPr>
      </w:pPr>
      <w:r w:rsidRPr="005145FE">
        <w:rPr>
          <w:iCs/>
          <w:color w:val="333333"/>
        </w:rPr>
        <w:t>Собирать, анализировать, систематизировать сведения и данные, документировать требования к процессам организации, их ресурсному обеспечению</w:t>
      </w:r>
    </w:p>
    <w:p w:rsidR="005145FE" w:rsidRPr="005145FE" w:rsidRDefault="005145FE" w:rsidP="005145FE">
      <w:pPr>
        <w:jc w:val="both"/>
        <w:rPr>
          <w:i/>
          <w:iCs/>
          <w:color w:val="333333"/>
        </w:rPr>
      </w:pPr>
    </w:p>
    <w:p w:rsidR="005145FE" w:rsidRPr="005145FE" w:rsidRDefault="005145FE" w:rsidP="005145FE">
      <w:pPr>
        <w:jc w:val="both"/>
        <w:rPr>
          <w:i/>
          <w:iCs/>
          <w:color w:val="333333"/>
        </w:rPr>
      </w:pPr>
      <w:r w:rsidRPr="005145FE">
        <w:rPr>
          <w:i/>
          <w:iCs/>
          <w:color w:val="333333"/>
        </w:rPr>
        <w:t>Владеть</w:t>
      </w:r>
    </w:p>
    <w:p w:rsidR="005145FE" w:rsidRPr="005145FE" w:rsidRDefault="005145FE" w:rsidP="005145FE">
      <w:pPr>
        <w:jc w:val="both"/>
        <w:rPr>
          <w:i/>
          <w:iCs/>
          <w:color w:val="333333"/>
        </w:rPr>
      </w:pPr>
      <w:proofErr w:type="gramStart"/>
      <w:r w:rsidRPr="005145FE">
        <w:rPr>
          <w:i/>
          <w:iCs/>
          <w:color w:val="333333"/>
        </w:rPr>
        <w:t xml:space="preserve">Технологиями  </w:t>
      </w:r>
      <w:r w:rsidRPr="005145FE">
        <w:rPr>
          <w:color w:val="000000"/>
        </w:rPr>
        <w:t>Организации</w:t>
      </w:r>
      <w:proofErr w:type="gramEnd"/>
      <w:r w:rsidRPr="005145FE">
        <w:rPr>
          <w:color w:val="000000"/>
        </w:rPr>
        <w:t xml:space="preserve"> работы маркетинговой службы в рамках стратегии развития организации, текущих бизнес-процессов и проектной деятельности организации</w:t>
      </w:r>
    </w:p>
    <w:p w:rsidR="005145FE" w:rsidRPr="005145FE" w:rsidRDefault="005145FE" w:rsidP="005145FE">
      <w:pPr>
        <w:spacing w:after="240"/>
        <w:jc w:val="both"/>
        <w:outlineLvl w:val="2"/>
        <w:rPr>
          <w:i/>
        </w:rPr>
      </w:pPr>
      <w:proofErr w:type="gramStart"/>
      <w:r w:rsidRPr="005145FE">
        <w:rPr>
          <w:color w:val="000000"/>
        </w:rPr>
        <w:t>навыками</w:t>
      </w:r>
      <w:proofErr w:type="gramEnd"/>
      <w:r w:rsidRPr="005145FE">
        <w:rPr>
          <w:color w:val="000000"/>
        </w:rPr>
        <w:t xml:space="preserve"> создания и развития стратегической систем для выполнения маркетинговых функций в организации</w:t>
      </w:r>
    </w:p>
    <w:p w:rsidR="005145FE" w:rsidRPr="005145FE" w:rsidRDefault="005145FE" w:rsidP="005145FE">
      <w:pPr>
        <w:jc w:val="both"/>
        <w:rPr>
          <w:iCs/>
          <w:color w:val="333333"/>
        </w:rPr>
      </w:pPr>
      <w:r w:rsidRPr="005145FE">
        <w:rPr>
          <w:iCs/>
          <w:color w:val="333333"/>
        </w:rPr>
        <w:t>Технологией сбора, анализа, систематизации сведений и данных, документирования требований к процессам организации, их ресурсному обеспечению</w:t>
      </w:r>
    </w:p>
    <w:p w:rsidR="005145FE" w:rsidRDefault="005145FE" w:rsidP="005145F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9B4B67" w:rsidRDefault="009B4B67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C8264C" w:rsidRDefault="00C8264C" w:rsidP="00C8264C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8324B9" w:rsidRPr="00C8264C" w:rsidRDefault="00C8264C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b/>
        </w:rPr>
        <w:t>«</w:t>
      </w:r>
      <w:r w:rsidR="008324B9" w:rsidRPr="00C8264C">
        <w:rPr>
          <w:rFonts w:eastAsiaTheme="minorHAnsi"/>
          <w:b/>
          <w:lang w:eastAsia="en-US"/>
        </w:rPr>
        <w:t>Кадровое обеспечение проекта</w:t>
      </w:r>
      <w:r>
        <w:rPr>
          <w:rFonts w:eastAsiaTheme="minorHAnsi"/>
          <w:b/>
          <w:lang w:eastAsia="en-US"/>
        </w:rPr>
        <w:t>»</w:t>
      </w:r>
    </w:p>
    <w:p w:rsidR="008324B9" w:rsidRDefault="008324B9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9C5766" w:rsidRPr="0059589F" w:rsidRDefault="009C5766" w:rsidP="009C5766">
      <w:pPr>
        <w:spacing w:line="360" w:lineRule="auto"/>
        <w:ind w:firstLine="708"/>
        <w:jc w:val="both"/>
        <w:rPr>
          <w:iCs/>
        </w:rPr>
      </w:pPr>
      <w:r w:rsidRPr="0059589F">
        <w:rPr>
          <w:iCs/>
        </w:rPr>
        <w:t>Дисциплина «Кадровое обеспечение проекта» реализуется на факультете управления кафедрой организационного развития.</w:t>
      </w:r>
    </w:p>
    <w:p w:rsidR="009C5766" w:rsidRPr="0059589F" w:rsidRDefault="009C5766" w:rsidP="009C5766">
      <w:pPr>
        <w:spacing w:line="360" w:lineRule="auto"/>
        <w:ind w:firstLine="708"/>
        <w:jc w:val="both"/>
      </w:pPr>
      <w:r w:rsidRPr="0059589F">
        <w:t>Цель дисциплины:</w:t>
      </w:r>
      <w:r w:rsidRPr="0059589F">
        <w:rPr>
          <w:b/>
          <w:iCs/>
        </w:rPr>
        <w:t xml:space="preserve"> </w:t>
      </w:r>
      <w:r w:rsidRPr="0059589F">
        <w:t>Формирование у обучающихся системных представлений в области кадрового обеспечения проекта</w:t>
      </w:r>
    </w:p>
    <w:p w:rsidR="009C5766" w:rsidRPr="0059589F" w:rsidRDefault="009C5766" w:rsidP="009C5766">
      <w:pPr>
        <w:pStyle w:val="a8"/>
        <w:spacing w:line="360" w:lineRule="auto"/>
        <w:ind w:left="0" w:firstLine="708"/>
        <w:jc w:val="both"/>
        <w:rPr>
          <w:iCs/>
        </w:rPr>
      </w:pPr>
      <w:r w:rsidRPr="0059589F">
        <w:rPr>
          <w:iCs/>
        </w:rPr>
        <w:t xml:space="preserve">Задачи дисциплины: </w:t>
      </w:r>
    </w:p>
    <w:p w:rsidR="009C5766" w:rsidRPr="0059589F" w:rsidRDefault="009C5766" w:rsidP="0081062B">
      <w:pPr>
        <w:numPr>
          <w:ilvl w:val="0"/>
          <w:numId w:val="14"/>
        </w:numPr>
        <w:spacing w:line="360" w:lineRule="auto"/>
        <w:ind w:firstLine="360"/>
      </w:pPr>
      <w:proofErr w:type="gramStart"/>
      <w:r w:rsidRPr="0059589F">
        <w:lastRenderedPageBreak/>
        <w:t>изучить</w:t>
      </w:r>
      <w:proofErr w:type="gramEnd"/>
      <w:r w:rsidRPr="0059589F">
        <w:t xml:space="preserve"> роль кадрового обеспечения в разработке и реализации проектов в организации;</w:t>
      </w:r>
    </w:p>
    <w:p w:rsidR="009C5766" w:rsidRPr="0059589F" w:rsidRDefault="009C5766" w:rsidP="0081062B">
      <w:pPr>
        <w:numPr>
          <w:ilvl w:val="0"/>
          <w:numId w:val="14"/>
        </w:numPr>
        <w:spacing w:line="360" w:lineRule="auto"/>
        <w:ind w:firstLine="360"/>
      </w:pPr>
      <w:proofErr w:type="gramStart"/>
      <w:r w:rsidRPr="0059589F">
        <w:t>изучить</w:t>
      </w:r>
      <w:proofErr w:type="gramEnd"/>
      <w:r w:rsidRPr="0059589F">
        <w:t xml:space="preserve"> технологии формирования и  развития кадрового обеспечения проекта</w:t>
      </w:r>
    </w:p>
    <w:p w:rsidR="009C5766" w:rsidRPr="00B85883" w:rsidRDefault="009C5766" w:rsidP="009C5766">
      <w:pPr>
        <w:spacing w:line="360" w:lineRule="auto"/>
        <w:ind w:left="720"/>
        <w:rPr>
          <w:sz w:val="22"/>
          <w:szCs w:val="22"/>
          <w:lang w:eastAsia="zh-CN"/>
        </w:rPr>
      </w:pPr>
      <w:r w:rsidRPr="00B85883">
        <w:t xml:space="preserve">Дисциплина направлена на формирование компетенции: </w:t>
      </w:r>
      <w:r w:rsidRPr="00B85883">
        <w:rPr>
          <w:sz w:val="22"/>
          <w:szCs w:val="22"/>
          <w:lang w:eastAsia="zh-CN"/>
        </w:rPr>
        <w:t>ПК-1.</w:t>
      </w:r>
      <w:r w:rsidRPr="00B85883">
        <w:t xml:space="preserve"> </w:t>
      </w:r>
      <w:r w:rsidRPr="00B85883">
        <w:rPr>
          <w:sz w:val="22"/>
          <w:szCs w:val="22"/>
          <w:lang w:eastAsia="zh-CN"/>
        </w:rPr>
        <w:t>Способен реализовать инвестиционный проект</w:t>
      </w:r>
    </w:p>
    <w:p w:rsidR="009C5766" w:rsidRPr="00B85883" w:rsidRDefault="009C5766" w:rsidP="009C5766">
      <w:pPr>
        <w:tabs>
          <w:tab w:val="left" w:pos="851"/>
        </w:tabs>
        <w:spacing w:line="276" w:lineRule="auto"/>
        <w:ind w:firstLine="567"/>
        <w:jc w:val="both"/>
      </w:pPr>
      <w:r w:rsidRPr="00B85883">
        <w:t>В результате освоения дисциплины обучающийся должен:</w:t>
      </w:r>
    </w:p>
    <w:p w:rsidR="009C5766" w:rsidRPr="00286FA2" w:rsidRDefault="009C5766" w:rsidP="009C5766">
      <w:pPr>
        <w:rPr>
          <w:color w:val="000000"/>
        </w:rPr>
      </w:pPr>
      <w:r w:rsidRPr="00B85883">
        <w:rPr>
          <w:color w:val="000000"/>
        </w:rPr>
        <w:t>Знать</w:t>
      </w:r>
    </w:p>
    <w:p w:rsidR="009C5766" w:rsidRPr="00286FA2" w:rsidRDefault="009C5766" w:rsidP="009C5766">
      <w:pPr>
        <w:rPr>
          <w:color w:val="000000"/>
        </w:rPr>
      </w:pPr>
      <w:r w:rsidRPr="00286FA2">
        <w:rPr>
          <w:color w:val="333333"/>
        </w:rPr>
        <w:t>Методы управления персоналом при реализации инвестиционного проекта</w:t>
      </w:r>
      <w:r w:rsidRPr="00286FA2">
        <w:rPr>
          <w:color w:val="000000"/>
        </w:rPr>
        <w:t xml:space="preserve"> </w:t>
      </w:r>
    </w:p>
    <w:p w:rsidR="009C5766" w:rsidRPr="00286FA2" w:rsidRDefault="009C5766" w:rsidP="009C5766">
      <w:pPr>
        <w:rPr>
          <w:color w:val="000000"/>
        </w:rPr>
      </w:pPr>
      <w:r w:rsidRPr="00286FA2">
        <w:rPr>
          <w:color w:val="000000"/>
        </w:rPr>
        <w:t>Уметь</w:t>
      </w:r>
    </w:p>
    <w:p w:rsidR="009C5766" w:rsidRPr="00286FA2" w:rsidRDefault="009C5766" w:rsidP="009C5766">
      <w:pPr>
        <w:rPr>
          <w:color w:val="333333"/>
        </w:rPr>
      </w:pPr>
      <w:proofErr w:type="gramStart"/>
      <w:r w:rsidRPr="00286FA2">
        <w:rPr>
          <w:color w:val="333333"/>
        </w:rPr>
        <w:t>управлять</w:t>
      </w:r>
      <w:proofErr w:type="gramEnd"/>
      <w:r w:rsidRPr="00286FA2">
        <w:rPr>
          <w:color w:val="333333"/>
        </w:rPr>
        <w:t xml:space="preserve"> персоналом при реализации инвестиционного проекта</w:t>
      </w:r>
    </w:p>
    <w:p w:rsidR="009C5766" w:rsidRPr="00286FA2" w:rsidRDefault="009C5766" w:rsidP="009C5766">
      <w:pPr>
        <w:rPr>
          <w:color w:val="000000"/>
        </w:rPr>
      </w:pPr>
      <w:r w:rsidRPr="00286FA2">
        <w:rPr>
          <w:color w:val="000000"/>
        </w:rPr>
        <w:t xml:space="preserve"> Владеть</w:t>
      </w:r>
    </w:p>
    <w:p w:rsidR="009C5766" w:rsidRPr="00286FA2" w:rsidRDefault="009C5766" w:rsidP="009C5766">
      <w:pPr>
        <w:rPr>
          <w:color w:val="000000"/>
        </w:rPr>
      </w:pPr>
      <w:proofErr w:type="gramStart"/>
      <w:r w:rsidRPr="00286FA2">
        <w:rPr>
          <w:color w:val="333333"/>
        </w:rPr>
        <w:t>методами</w:t>
      </w:r>
      <w:proofErr w:type="gramEnd"/>
      <w:r w:rsidRPr="00286FA2">
        <w:rPr>
          <w:color w:val="333333"/>
        </w:rPr>
        <w:t xml:space="preserve"> управления персоналом при реализации инвестиционного проекта</w:t>
      </w:r>
      <w:r w:rsidRPr="00286FA2">
        <w:rPr>
          <w:color w:val="000000"/>
        </w:rPr>
        <w:t xml:space="preserve"> </w:t>
      </w:r>
    </w:p>
    <w:p w:rsidR="009C5766" w:rsidRPr="0059589F" w:rsidRDefault="009C5766" w:rsidP="009C5766">
      <w:pPr>
        <w:spacing w:line="360" w:lineRule="auto"/>
      </w:pPr>
      <w:r w:rsidRPr="0059589F">
        <w:t xml:space="preserve">По дисциплине предусмотрена промежуточная </w:t>
      </w:r>
      <w:proofErr w:type="gramStart"/>
      <w:r w:rsidRPr="0059589F">
        <w:t>аттестация  в</w:t>
      </w:r>
      <w:proofErr w:type="gramEnd"/>
      <w:r w:rsidRPr="0059589F">
        <w:t xml:space="preserve"> форме экзамена.</w:t>
      </w:r>
    </w:p>
    <w:p w:rsidR="00582B6D" w:rsidRDefault="00582B6D" w:rsidP="009C5766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582B6D" w:rsidRDefault="00582B6D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582B6D" w:rsidRDefault="00582B6D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C8264C" w:rsidRDefault="00C8264C" w:rsidP="00C8264C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8324B9" w:rsidRPr="00C8264C" w:rsidRDefault="00C8264C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b/>
        </w:rPr>
        <w:t>«</w:t>
      </w:r>
      <w:r w:rsidR="003923A4" w:rsidRPr="00C8264C">
        <w:rPr>
          <w:rFonts w:eastAsiaTheme="minorHAnsi"/>
          <w:b/>
          <w:lang w:eastAsia="en-US"/>
        </w:rPr>
        <w:t>Финансовое моделирование в управлении проектами</w:t>
      </w:r>
      <w:r>
        <w:rPr>
          <w:rFonts w:eastAsiaTheme="minorHAnsi"/>
          <w:b/>
          <w:lang w:eastAsia="en-US"/>
        </w:rPr>
        <w:t>»</w:t>
      </w:r>
    </w:p>
    <w:p w:rsidR="003923A4" w:rsidRDefault="003923A4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9332E" w:rsidRPr="000820D3" w:rsidRDefault="0069332E" w:rsidP="00582B6D">
      <w:pPr>
        <w:pStyle w:val="a6"/>
        <w:spacing w:before="4"/>
        <w:ind w:left="221" w:right="369" w:firstLine="705"/>
        <w:jc w:val="both"/>
        <w:rPr>
          <w:lang w:val="ru-RU"/>
        </w:rPr>
      </w:pPr>
      <w:r w:rsidRPr="000820D3">
        <w:rPr>
          <w:b/>
          <w:lang w:val="ru-RU"/>
        </w:rPr>
        <w:t xml:space="preserve">Цель дисциплины </w:t>
      </w:r>
      <w:r w:rsidRPr="000820D3">
        <w:rPr>
          <w:lang w:val="ru-RU"/>
        </w:rPr>
        <w:t>– овладение студентом методологией и методикой проектного анализа, применение его результатов в ходе управления проектом, а также построением стоимостных моделей.</w:t>
      </w:r>
    </w:p>
    <w:p w:rsidR="0069332E" w:rsidRPr="000820D3" w:rsidRDefault="0069332E" w:rsidP="00582B6D">
      <w:pPr>
        <w:pStyle w:val="3"/>
        <w:spacing w:before="4"/>
        <w:ind w:left="926"/>
        <w:jc w:val="both"/>
      </w:pPr>
      <w:proofErr w:type="spellStart"/>
      <w:r w:rsidRPr="000820D3">
        <w:t>Задачи</w:t>
      </w:r>
      <w:proofErr w:type="spellEnd"/>
      <w:r w:rsidRPr="000820D3">
        <w:t xml:space="preserve"> </w:t>
      </w:r>
      <w:proofErr w:type="spellStart"/>
      <w:r w:rsidRPr="000820D3">
        <w:t>дисциплины</w:t>
      </w:r>
      <w:proofErr w:type="spellEnd"/>
      <w:r w:rsidRPr="000820D3">
        <w:t>:</w:t>
      </w:r>
    </w:p>
    <w:p w:rsidR="0069332E" w:rsidRPr="000820D3" w:rsidRDefault="0069332E" w:rsidP="0081062B">
      <w:pPr>
        <w:pStyle w:val="a4"/>
        <w:widowControl w:val="0"/>
        <w:numPr>
          <w:ilvl w:val="3"/>
          <w:numId w:val="12"/>
        </w:numPr>
        <w:tabs>
          <w:tab w:val="left" w:pos="941"/>
        </w:tabs>
        <w:autoSpaceDE w:val="0"/>
        <w:autoSpaceDN w:val="0"/>
        <w:spacing w:before="137" w:after="0" w:line="240" w:lineRule="auto"/>
        <w:ind w:right="365"/>
        <w:contextualSpacing w:val="0"/>
        <w:jc w:val="both"/>
        <w:rPr>
          <w:sz w:val="24"/>
        </w:rPr>
      </w:pPr>
      <w:proofErr w:type="gramStart"/>
      <w:r w:rsidRPr="000820D3">
        <w:rPr>
          <w:sz w:val="24"/>
        </w:rPr>
        <w:t>выработка</w:t>
      </w:r>
      <w:proofErr w:type="gramEnd"/>
      <w:r w:rsidRPr="000820D3">
        <w:rPr>
          <w:sz w:val="24"/>
        </w:rPr>
        <w:t xml:space="preserve"> у </w:t>
      </w:r>
      <w:r w:rsidRPr="000820D3">
        <w:rPr>
          <w:spacing w:val="-3"/>
          <w:sz w:val="24"/>
        </w:rPr>
        <w:t xml:space="preserve">студентов </w:t>
      </w:r>
      <w:r w:rsidRPr="000820D3">
        <w:rPr>
          <w:sz w:val="24"/>
        </w:rPr>
        <w:t xml:space="preserve">представления о финансовом и проектном моделировании как о </w:t>
      </w:r>
      <w:r w:rsidRPr="000820D3">
        <w:rPr>
          <w:spacing w:val="-3"/>
          <w:sz w:val="24"/>
        </w:rPr>
        <w:t xml:space="preserve">комплексе </w:t>
      </w:r>
      <w:r w:rsidRPr="000820D3">
        <w:rPr>
          <w:sz w:val="24"/>
        </w:rPr>
        <w:t>мер, обеспечивающих эффективное решение финансовых и экономических задач на всех уровнях</w:t>
      </w:r>
      <w:r w:rsidRPr="000820D3">
        <w:rPr>
          <w:spacing w:val="-31"/>
          <w:sz w:val="24"/>
        </w:rPr>
        <w:t xml:space="preserve"> </w:t>
      </w:r>
      <w:r w:rsidRPr="000820D3">
        <w:rPr>
          <w:sz w:val="24"/>
        </w:rPr>
        <w:t>управления;</w:t>
      </w:r>
    </w:p>
    <w:p w:rsidR="0069332E" w:rsidRPr="000820D3" w:rsidRDefault="0069332E" w:rsidP="0081062B">
      <w:pPr>
        <w:pStyle w:val="a4"/>
        <w:widowControl w:val="0"/>
        <w:numPr>
          <w:ilvl w:val="3"/>
          <w:numId w:val="12"/>
        </w:numPr>
        <w:tabs>
          <w:tab w:val="left" w:pos="941"/>
        </w:tabs>
        <w:autoSpaceDE w:val="0"/>
        <w:autoSpaceDN w:val="0"/>
        <w:spacing w:before="4" w:after="0" w:line="240" w:lineRule="auto"/>
        <w:ind w:right="372"/>
        <w:contextualSpacing w:val="0"/>
        <w:jc w:val="both"/>
        <w:rPr>
          <w:sz w:val="24"/>
        </w:rPr>
      </w:pPr>
      <w:proofErr w:type="gramStart"/>
      <w:r w:rsidRPr="000820D3">
        <w:rPr>
          <w:sz w:val="24"/>
        </w:rPr>
        <w:t>вовлечь</w:t>
      </w:r>
      <w:proofErr w:type="gramEnd"/>
      <w:r w:rsidRPr="000820D3">
        <w:rPr>
          <w:sz w:val="24"/>
        </w:rPr>
        <w:t xml:space="preserve"> </w:t>
      </w:r>
      <w:r w:rsidRPr="000820D3">
        <w:rPr>
          <w:spacing w:val="-3"/>
          <w:sz w:val="24"/>
        </w:rPr>
        <w:t xml:space="preserve">студентов </w:t>
      </w:r>
      <w:r w:rsidRPr="000820D3">
        <w:rPr>
          <w:sz w:val="24"/>
        </w:rPr>
        <w:t xml:space="preserve">в самостоятельную работу по анализу применяемых и самостоятельной разработке </w:t>
      </w:r>
      <w:r w:rsidRPr="000820D3">
        <w:rPr>
          <w:spacing w:val="-3"/>
          <w:sz w:val="24"/>
        </w:rPr>
        <w:t xml:space="preserve">схем </w:t>
      </w:r>
      <w:r w:rsidRPr="000820D3">
        <w:rPr>
          <w:sz w:val="24"/>
        </w:rPr>
        <w:t>финансирования роста с использованием возможностей проектного</w:t>
      </w:r>
      <w:r w:rsidRPr="000820D3">
        <w:rPr>
          <w:spacing w:val="-19"/>
          <w:sz w:val="24"/>
        </w:rPr>
        <w:t xml:space="preserve"> </w:t>
      </w:r>
      <w:r w:rsidRPr="000820D3">
        <w:rPr>
          <w:sz w:val="24"/>
        </w:rPr>
        <w:t>финансирование;</w:t>
      </w:r>
    </w:p>
    <w:p w:rsidR="0069332E" w:rsidRPr="000820D3" w:rsidRDefault="0069332E" w:rsidP="0081062B">
      <w:pPr>
        <w:pStyle w:val="a4"/>
        <w:widowControl w:val="0"/>
        <w:numPr>
          <w:ilvl w:val="3"/>
          <w:numId w:val="12"/>
        </w:numPr>
        <w:tabs>
          <w:tab w:val="left" w:pos="941"/>
        </w:tabs>
        <w:autoSpaceDE w:val="0"/>
        <w:autoSpaceDN w:val="0"/>
        <w:spacing w:before="4" w:after="0" w:line="240" w:lineRule="auto"/>
        <w:ind w:right="375"/>
        <w:contextualSpacing w:val="0"/>
        <w:jc w:val="both"/>
        <w:rPr>
          <w:sz w:val="24"/>
        </w:rPr>
      </w:pPr>
      <w:proofErr w:type="gramStart"/>
      <w:r w:rsidRPr="000820D3">
        <w:rPr>
          <w:spacing w:val="-3"/>
          <w:sz w:val="24"/>
        </w:rPr>
        <w:t>подготовка</w:t>
      </w:r>
      <w:proofErr w:type="gramEnd"/>
      <w:r w:rsidRPr="000820D3">
        <w:rPr>
          <w:spacing w:val="-3"/>
          <w:sz w:val="24"/>
        </w:rPr>
        <w:t xml:space="preserve"> студентов </w:t>
      </w:r>
      <w:r w:rsidRPr="000820D3">
        <w:rPr>
          <w:sz w:val="24"/>
        </w:rPr>
        <w:t>к принятию оптимальных решений в финансовом моделировании;</w:t>
      </w:r>
    </w:p>
    <w:p w:rsidR="0069332E" w:rsidRPr="000820D3" w:rsidRDefault="0069332E" w:rsidP="0081062B">
      <w:pPr>
        <w:pStyle w:val="a4"/>
        <w:widowControl w:val="0"/>
        <w:numPr>
          <w:ilvl w:val="0"/>
          <w:numId w:val="11"/>
        </w:numPr>
        <w:tabs>
          <w:tab w:val="left" w:pos="821"/>
        </w:tabs>
        <w:autoSpaceDE w:val="0"/>
        <w:autoSpaceDN w:val="0"/>
        <w:spacing w:before="92" w:after="0" w:line="240" w:lineRule="auto"/>
        <w:ind w:right="106"/>
        <w:contextualSpacing w:val="0"/>
        <w:jc w:val="both"/>
        <w:rPr>
          <w:rFonts w:ascii="Arial" w:hAnsi="Arial"/>
          <w:sz w:val="24"/>
        </w:rPr>
      </w:pPr>
      <w:proofErr w:type="gramStart"/>
      <w:r w:rsidRPr="000820D3">
        <w:rPr>
          <w:sz w:val="24"/>
        </w:rPr>
        <w:t>получение</w:t>
      </w:r>
      <w:proofErr w:type="gramEnd"/>
      <w:r w:rsidRPr="000820D3">
        <w:rPr>
          <w:sz w:val="24"/>
        </w:rPr>
        <w:t xml:space="preserve"> знаний по управлению развитием организации, осуществлению анализа и разработки стратегии организации на основе современных  методов планирования, анализа и контроля, и передовых научных</w:t>
      </w:r>
      <w:r w:rsidRPr="000820D3">
        <w:rPr>
          <w:spacing w:val="-33"/>
          <w:sz w:val="24"/>
        </w:rPr>
        <w:t xml:space="preserve"> </w:t>
      </w:r>
      <w:r w:rsidRPr="000820D3">
        <w:rPr>
          <w:sz w:val="24"/>
        </w:rPr>
        <w:t>достижений;</w:t>
      </w:r>
    </w:p>
    <w:p w:rsidR="0069332E" w:rsidRPr="000820D3" w:rsidRDefault="0069332E" w:rsidP="00582B6D">
      <w:pPr>
        <w:pStyle w:val="a6"/>
        <w:spacing w:before="4"/>
        <w:ind w:left="821" w:right="103" w:hanging="361"/>
        <w:jc w:val="both"/>
        <w:rPr>
          <w:lang w:val="ru-RU"/>
        </w:rPr>
      </w:pPr>
      <w:r w:rsidRPr="000820D3">
        <w:rPr>
          <w:spacing w:val="-59"/>
          <w:lang w:val="ru-RU"/>
        </w:rPr>
        <w:t xml:space="preserve"> </w:t>
      </w:r>
      <w:r w:rsidRPr="000820D3">
        <w:rPr>
          <w:rFonts w:ascii="Arial" w:hAnsi="Arial"/>
          <w:lang w:val="ru-RU"/>
        </w:rPr>
        <w:t>●</w:t>
      </w:r>
      <w:r w:rsidRPr="000820D3">
        <w:rPr>
          <w:rFonts w:ascii="Arial" w:hAnsi="Arial"/>
          <w:u w:val="thick"/>
          <w:lang w:val="ru-RU"/>
        </w:rPr>
        <w:t xml:space="preserve"> </w:t>
      </w:r>
      <w:r w:rsidRPr="000820D3">
        <w:rPr>
          <w:lang w:val="ru-RU"/>
        </w:rPr>
        <w:t>выработать профессиональные навыки в сфере организации проектного финансирования, сформировать навыки общения с его потенциальными участниками и проведения презентаций проектов</w:t>
      </w:r>
    </w:p>
    <w:p w:rsidR="0069332E" w:rsidRPr="000820D3" w:rsidRDefault="0069332E" w:rsidP="00582B6D">
      <w:pPr>
        <w:pStyle w:val="a6"/>
        <w:spacing w:before="4"/>
        <w:ind w:left="821" w:right="103" w:hanging="361"/>
        <w:jc w:val="both"/>
        <w:rPr>
          <w:sz w:val="22"/>
          <w:lang w:val="ru-RU"/>
        </w:rPr>
      </w:pPr>
    </w:p>
    <w:p w:rsidR="0069332E" w:rsidRPr="000820D3" w:rsidRDefault="0069332E" w:rsidP="00582B6D">
      <w:pPr>
        <w:pStyle w:val="a6"/>
        <w:spacing w:before="4"/>
        <w:ind w:left="821" w:right="103" w:hanging="361"/>
        <w:jc w:val="both"/>
        <w:rPr>
          <w:sz w:val="22"/>
          <w:lang w:val="ru-RU"/>
        </w:rPr>
      </w:pPr>
      <w:r w:rsidRPr="000820D3">
        <w:rPr>
          <w:sz w:val="22"/>
          <w:lang w:val="ru-RU"/>
        </w:rPr>
        <w:t>Перечень планируемых результатов обучения по дисциплине,</w:t>
      </w:r>
      <w:r w:rsidRPr="000820D3">
        <w:rPr>
          <w:lang w:val="ru-RU"/>
        </w:rPr>
        <w:t xml:space="preserve"> </w:t>
      </w:r>
      <w:r w:rsidRPr="000820D3">
        <w:rPr>
          <w:sz w:val="22"/>
          <w:lang w:val="ru-RU"/>
        </w:rPr>
        <w:t>соотнесенных с индикаторами</w:t>
      </w:r>
    </w:p>
    <w:p w:rsidR="0069332E" w:rsidRPr="000820D3" w:rsidRDefault="0069332E" w:rsidP="00582B6D">
      <w:pPr>
        <w:pStyle w:val="a6"/>
        <w:spacing w:before="4"/>
        <w:ind w:left="821" w:right="103" w:hanging="361"/>
        <w:jc w:val="both"/>
        <w:rPr>
          <w:lang w:val="ru-RU"/>
        </w:rPr>
      </w:pPr>
      <w:proofErr w:type="gramStart"/>
      <w:r w:rsidRPr="000820D3">
        <w:rPr>
          <w:sz w:val="22"/>
          <w:lang w:val="ru-RU"/>
        </w:rPr>
        <w:t>достижения</w:t>
      </w:r>
      <w:proofErr w:type="gramEnd"/>
      <w:r w:rsidRPr="000820D3">
        <w:rPr>
          <w:sz w:val="22"/>
          <w:lang w:val="ru-RU"/>
        </w:rPr>
        <w:t xml:space="preserve"> </w:t>
      </w:r>
      <w:r w:rsidRPr="000820D3">
        <w:rPr>
          <w:spacing w:val="-3"/>
          <w:sz w:val="22"/>
          <w:lang w:val="ru-RU"/>
        </w:rPr>
        <w:t xml:space="preserve">компетенций. </w:t>
      </w:r>
      <w:r w:rsidRPr="000820D3">
        <w:rPr>
          <w:lang w:val="ru-RU"/>
        </w:rPr>
        <w:t>Дисциплина направлена на формирование компетенций:</w:t>
      </w:r>
    </w:p>
    <w:p w:rsidR="0069332E" w:rsidRPr="000820D3" w:rsidRDefault="0069332E" w:rsidP="00582B6D">
      <w:pPr>
        <w:pStyle w:val="a6"/>
        <w:spacing w:before="9"/>
        <w:jc w:val="both"/>
        <w:rPr>
          <w:sz w:val="20"/>
          <w:lang w:val="ru-RU"/>
        </w:rPr>
      </w:pPr>
    </w:p>
    <w:p w:rsidR="0069332E" w:rsidRPr="000820D3" w:rsidRDefault="0069332E" w:rsidP="00582B6D">
      <w:pPr>
        <w:ind w:left="821"/>
        <w:jc w:val="both"/>
      </w:pPr>
      <w:r w:rsidRPr="000820D3">
        <w:t>- ПК-1. Способен реализовать инвестиционный проект;</w:t>
      </w:r>
    </w:p>
    <w:p w:rsidR="0069332E" w:rsidRPr="000820D3" w:rsidRDefault="0069332E" w:rsidP="00582B6D">
      <w:pPr>
        <w:ind w:left="101" w:right="156" w:firstLine="705"/>
        <w:jc w:val="both"/>
      </w:pPr>
      <w:r w:rsidRPr="000820D3">
        <w:t xml:space="preserve">- ПК-2. </w:t>
      </w:r>
      <w:r w:rsidRPr="000820D3">
        <w:rPr>
          <w:spacing w:val="-3"/>
        </w:rPr>
        <w:t xml:space="preserve">Готов </w:t>
      </w:r>
      <w:r w:rsidRPr="000820D3">
        <w:t>управлять сроками и контролировать реализацию инвестиционного проекта.</w:t>
      </w:r>
    </w:p>
    <w:p w:rsidR="0069332E" w:rsidRPr="000820D3" w:rsidRDefault="0069332E" w:rsidP="00582B6D">
      <w:pPr>
        <w:pStyle w:val="a6"/>
        <w:spacing w:before="5"/>
        <w:jc w:val="both"/>
        <w:rPr>
          <w:sz w:val="20"/>
          <w:lang w:val="ru-RU"/>
        </w:rPr>
      </w:pPr>
    </w:p>
    <w:p w:rsidR="0069332E" w:rsidRPr="000820D3" w:rsidRDefault="0069332E" w:rsidP="00582B6D">
      <w:pPr>
        <w:pStyle w:val="a6"/>
        <w:ind w:left="270" w:right="2495"/>
        <w:jc w:val="both"/>
        <w:rPr>
          <w:lang w:val="ru-RU"/>
        </w:rPr>
      </w:pPr>
      <w:r w:rsidRPr="000820D3">
        <w:rPr>
          <w:lang w:val="ru-RU"/>
        </w:rPr>
        <w:t>В результате освоения дисциплины обучающийся должен:</w:t>
      </w:r>
    </w:p>
    <w:p w:rsidR="0069332E" w:rsidRPr="000820D3" w:rsidRDefault="0069332E" w:rsidP="00582B6D">
      <w:pPr>
        <w:spacing w:before="41"/>
        <w:ind w:left="101"/>
        <w:jc w:val="both"/>
      </w:pPr>
      <w:r w:rsidRPr="000820D3">
        <w:lastRenderedPageBreak/>
        <w:t>Знать</w:t>
      </w:r>
    </w:p>
    <w:p w:rsidR="0069332E" w:rsidRPr="000820D3" w:rsidRDefault="0069332E" w:rsidP="00582B6D">
      <w:pPr>
        <w:pStyle w:val="a6"/>
        <w:ind w:left="101"/>
        <w:jc w:val="both"/>
        <w:rPr>
          <w:lang w:val="ru-RU"/>
        </w:rPr>
      </w:pPr>
      <w:r w:rsidRPr="000820D3">
        <w:rPr>
          <w:lang w:val="ru-RU"/>
        </w:rPr>
        <w:t>-Инструменты проектного финансирования</w:t>
      </w:r>
    </w:p>
    <w:p w:rsidR="0069332E" w:rsidRPr="000820D3" w:rsidRDefault="0069332E" w:rsidP="00582B6D">
      <w:pPr>
        <w:ind w:left="101"/>
        <w:jc w:val="both"/>
      </w:pPr>
      <w:r w:rsidRPr="000820D3">
        <w:t>-Основные механизмы финансирования инвестиционных проектов</w:t>
      </w:r>
    </w:p>
    <w:p w:rsidR="0069332E" w:rsidRPr="000820D3" w:rsidRDefault="0069332E" w:rsidP="00582B6D">
      <w:pPr>
        <w:pStyle w:val="a6"/>
        <w:spacing w:before="11"/>
        <w:jc w:val="both"/>
        <w:rPr>
          <w:sz w:val="23"/>
          <w:lang w:val="ru-RU"/>
        </w:rPr>
      </w:pPr>
    </w:p>
    <w:p w:rsidR="0069332E" w:rsidRPr="000820D3" w:rsidRDefault="0069332E" w:rsidP="00582B6D">
      <w:pPr>
        <w:ind w:left="101"/>
        <w:jc w:val="both"/>
      </w:pPr>
      <w:r w:rsidRPr="000820D3">
        <w:t>Уметь</w:t>
      </w:r>
    </w:p>
    <w:p w:rsidR="0069332E" w:rsidRPr="000820D3" w:rsidRDefault="0069332E" w:rsidP="00582B6D">
      <w:pPr>
        <w:ind w:left="101"/>
        <w:jc w:val="both"/>
      </w:pPr>
      <w:r w:rsidRPr="000820D3">
        <w:t>-Применять на практике инструменты проектного финансирования</w:t>
      </w:r>
    </w:p>
    <w:p w:rsidR="0069332E" w:rsidRPr="000820D3" w:rsidRDefault="0069332E" w:rsidP="00582B6D">
      <w:pPr>
        <w:ind w:left="101"/>
        <w:jc w:val="both"/>
      </w:pPr>
      <w:r w:rsidRPr="000820D3">
        <w:t>-Реализовывать основные механизмы финансирования инвестиционных проектов</w:t>
      </w:r>
    </w:p>
    <w:p w:rsidR="0069332E" w:rsidRPr="000820D3" w:rsidRDefault="0069332E" w:rsidP="00582B6D">
      <w:pPr>
        <w:pStyle w:val="a6"/>
        <w:spacing w:before="11"/>
        <w:jc w:val="both"/>
        <w:rPr>
          <w:sz w:val="23"/>
          <w:lang w:val="ru-RU"/>
        </w:rPr>
      </w:pPr>
    </w:p>
    <w:p w:rsidR="0069332E" w:rsidRPr="000820D3" w:rsidRDefault="0069332E" w:rsidP="00582B6D">
      <w:pPr>
        <w:pStyle w:val="a6"/>
        <w:ind w:left="101"/>
        <w:jc w:val="both"/>
        <w:rPr>
          <w:lang w:val="ru-RU"/>
        </w:rPr>
      </w:pPr>
      <w:r w:rsidRPr="000820D3">
        <w:rPr>
          <w:lang w:val="ru-RU"/>
        </w:rPr>
        <w:t>-Владеть инструментами проектного финансирования</w:t>
      </w:r>
    </w:p>
    <w:p w:rsidR="0069332E" w:rsidRPr="000820D3" w:rsidRDefault="0069332E" w:rsidP="00582B6D">
      <w:pPr>
        <w:ind w:left="101"/>
        <w:jc w:val="both"/>
      </w:pPr>
      <w:r w:rsidRPr="000820D3">
        <w:t>-Основными механизмами финансирования инвестиционных проектов</w:t>
      </w:r>
    </w:p>
    <w:p w:rsidR="0069332E" w:rsidRDefault="0069332E" w:rsidP="00582B6D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69332E" w:rsidRDefault="0069332E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9332E" w:rsidRDefault="0069332E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9332E" w:rsidRDefault="0069332E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69332E" w:rsidRDefault="0069332E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C8264C" w:rsidRDefault="00C8264C" w:rsidP="00C8264C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23A4" w:rsidRPr="00C8264C" w:rsidRDefault="00C8264C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b/>
        </w:rPr>
        <w:t>«</w:t>
      </w:r>
      <w:r w:rsidR="003923A4" w:rsidRPr="00C8264C">
        <w:rPr>
          <w:rFonts w:eastAsiaTheme="minorHAnsi"/>
          <w:b/>
          <w:lang w:eastAsia="en-US"/>
        </w:rPr>
        <w:t>Управление проектом в условиях неопределенности и риска</w:t>
      </w:r>
      <w:r>
        <w:rPr>
          <w:rFonts w:eastAsiaTheme="minorHAnsi"/>
          <w:b/>
          <w:lang w:eastAsia="en-US"/>
        </w:rPr>
        <w:t xml:space="preserve">» </w:t>
      </w:r>
    </w:p>
    <w:p w:rsidR="00ED29CB" w:rsidRDefault="00ED29CB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ED29CB" w:rsidRPr="00ED29CB" w:rsidRDefault="00ED29CB" w:rsidP="00ED29CB">
      <w:pPr>
        <w:pStyle w:val="a6"/>
        <w:ind w:left="218" w:right="230" w:firstLine="719"/>
        <w:rPr>
          <w:lang w:val="ru-RU"/>
        </w:rPr>
      </w:pPr>
      <w:r w:rsidRPr="00ED29CB">
        <w:rPr>
          <w:i/>
          <w:lang w:val="ru-RU"/>
        </w:rPr>
        <w:t>Цель дисциплины</w:t>
      </w:r>
      <w:r w:rsidRPr="00ED29CB">
        <w:rPr>
          <w:lang w:val="ru-RU"/>
        </w:rPr>
        <w:t>: подготовить выпускника</w:t>
      </w:r>
      <w:r w:rsidRPr="00ED29CB">
        <w:rPr>
          <w:b/>
          <w:lang w:val="ru-RU"/>
        </w:rPr>
        <w:t xml:space="preserve">, </w:t>
      </w:r>
      <w:r w:rsidRPr="00ED29CB">
        <w:rPr>
          <w:lang w:val="ru-RU"/>
        </w:rPr>
        <w:t>имеющего глубокие фундаментальные теоретические и практические знания, позволяющие ускорить его профессиональную адаптацию к реалиям работы современных организаций и оптимизировать их деятельность с учётом последних достижений и передового опыта в области проектного управления в условиях неопределённости информации о внешней и внутренней среде и связанных с этим</w:t>
      </w:r>
      <w:r w:rsidRPr="00ED29CB">
        <w:rPr>
          <w:spacing w:val="-1"/>
          <w:lang w:val="ru-RU"/>
        </w:rPr>
        <w:t xml:space="preserve"> </w:t>
      </w:r>
      <w:r w:rsidRPr="00ED29CB">
        <w:rPr>
          <w:lang w:val="ru-RU"/>
        </w:rPr>
        <w:t>рисков.</w:t>
      </w:r>
    </w:p>
    <w:p w:rsidR="00ED29CB" w:rsidRPr="00EE1363" w:rsidRDefault="00ED29CB" w:rsidP="00ED29CB">
      <w:pPr>
        <w:spacing w:before="1"/>
        <w:ind w:left="938"/>
        <w:jc w:val="both"/>
      </w:pPr>
      <w:r w:rsidRPr="00EE1363">
        <w:rPr>
          <w:i/>
        </w:rPr>
        <w:t>Задачи дисциплины</w:t>
      </w:r>
      <w:r w:rsidRPr="00EE1363">
        <w:t>:</w:t>
      </w:r>
    </w:p>
    <w:p w:rsidR="00ED29CB" w:rsidRPr="00EE1363" w:rsidRDefault="00ED29CB" w:rsidP="0081062B">
      <w:pPr>
        <w:pStyle w:val="a4"/>
        <w:widowControl w:val="0"/>
        <w:numPr>
          <w:ilvl w:val="0"/>
          <w:numId w:val="19"/>
        </w:numPr>
        <w:tabs>
          <w:tab w:val="left" w:pos="1299"/>
        </w:tabs>
        <w:autoSpaceDE w:val="0"/>
        <w:autoSpaceDN w:val="0"/>
        <w:spacing w:before="159" w:after="0" w:line="240" w:lineRule="auto"/>
        <w:ind w:right="234" w:firstLine="719"/>
        <w:contextualSpacing w:val="0"/>
        <w:jc w:val="both"/>
        <w:rPr>
          <w:rFonts w:ascii="Times New Roman" w:hAnsi="Times New Roman"/>
          <w:sz w:val="24"/>
        </w:rPr>
      </w:pPr>
      <w:proofErr w:type="gramStart"/>
      <w:r w:rsidRPr="00EE1363">
        <w:rPr>
          <w:rFonts w:ascii="Times New Roman" w:hAnsi="Times New Roman"/>
          <w:sz w:val="24"/>
        </w:rPr>
        <w:t>дать</w:t>
      </w:r>
      <w:proofErr w:type="gramEnd"/>
      <w:r w:rsidRPr="00EE1363">
        <w:rPr>
          <w:rFonts w:ascii="Times New Roman" w:hAnsi="Times New Roman"/>
          <w:sz w:val="24"/>
        </w:rPr>
        <w:t xml:space="preserve"> целостное, законченное представление о характере и специфике работы менеджеров в области управления</w:t>
      </w:r>
      <w:r w:rsidRPr="00EE1363">
        <w:rPr>
          <w:rFonts w:ascii="Times New Roman" w:hAnsi="Times New Roman"/>
          <w:spacing w:val="-8"/>
          <w:sz w:val="24"/>
        </w:rPr>
        <w:t xml:space="preserve"> </w:t>
      </w:r>
      <w:r w:rsidRPr="00EE1363">
        <w:rPr>
          <w:rFonts w:ascii="Times New Roman" w:hAnsi="Times New Roman"/>
          <w:sz w:val="24"/>
        </w:rPr>
        <w:t>рисками;</w:t>
      </w:r>
    </w:p>
    <w:p w:rsidR="00ED29CB" w:rsidRPr="00EE1363" w:rsidRDefault="00ED29CB" w:rsidP="0081062B">
      <w:pPr>
        <w:pStyle w:val="a4"/>
        <w:widowControl w:val="0"/>
        <w:numPr>
          <w:ilvl w:val="3"/>
          <w:numId w:val="20"/>
        </w:numPr>
        <w:tabs>
          <w:tab w:val="left" w:pos="1222"/>
        </w:tabs>
        <w:autoSpaceDE w:val="0"/>
        <w:autoSpaceDN w:val="0"/>
        <w:spacing w:before="10" w:after="0" w:line="240" w:lineRule="auto"/>
        <w:ind w:right="230" w:firstLine="719"/>
        <w:contextualSpacing w:val="0"/>
        <w:jc w:val="both"/>
        <w:rPr>
          <w:rFonts w:ascii="Times New Roman" w:hAnsi="Times New Roman"/>
          <w:sz w:val="24"/>
        </w:rPr>
      </w:pPr>
      <w:proofErr w:type="gramStart"/>
      <w:r w:rsidRPr="00EE1363">
        <w:rPr>
          <w:rFonts w:ascii="Times New Roman" w:hAnsi="Times New Roman"/>
          <w:sz w:val="24"/>
        </w:rPr>
        <w:t>ознакомить</w:t>
      </w:r>
      <w:proofErr w:type="gramEnd"/>
      <w:r w:rsidRPr="00EE1363">
        <w:rPr>
          <w:rFonts w:ascii="Times New Roman" w:hAnsi="Times New Roman"/>
          <w:sz w:val="24"/>
        </w:rPr>
        <w:t xml:space="preserve"> студентов с видами рисков, подходами к их идентификации и методами</w:t>
      </w:r>
      <w:r w:rsidRPr="00EE1363">
        <w:rPr>
          <w:rFonts w:ascii="Times New Roman" w:hAnsi="Times New Roman"/>
          <w:spacing w:val="-3"/>
          <w:sz w:val="24"/>
        </w:rPr>
        <w:t xml:space="preserve"> </w:t>
      </w:r>
      <w:r w:rsidRPr="00EE1363">
        <w:rPr>
          <w:rFonts w:ascii="Times New Roman" w:hAnsi="Times New Roman"/>
          <w:sz w:val="24"/>
        </w:rPr>
        <w:t>оценки;</w:t>
      </w:r>
    </w:p>
    <w:p w:rsidR="00ED29CB" w:rsidRPr="00EE1363" w:rsidRDefault="00ED29CB" w:rsidP="0081062B">
      <w:pPr>
        <w:pStyle w:val="a4"/>
        <w:widowControl w:val="0"/>
        <w:numPr>
          <w:ilvl w:val="3"/>
          <w:numId w:val="20"/>
        </w:numPr>
        <w:tabs>
          <w:tab w:val="left" w:pos="1222"/>
        </w:tabs>
        <w:autoSpaceDE w:val="0"/>
        <w:autoSpaceDN w:val="0"/>
        <w:spacing w:before="1" w:after="0" w:line="240" w:lineRule="auto"/>
        <w:ind w:right="236" w:firstLine="719"/>
        <w:contextualSpacing w:val="0"/>
        <w:jc w:val="both"/>
        <w:rPr>
          <w:rFonts w:ascii="Times New Roman" w:hAnsi="Times New Roman"/>
          <w:sz w:val="24"/>
        </w:rPr>
      </w:pPr>
      <w:proofErr w:type="gramStart"/>
      <w:r w:rsidRPr="00EE1363">
        <w:rPr>
          <w:rFonts w:ascii="Times New Roman" w:hAnsi="Times New Roman"/>
          <w:sz w:val="24"/>
        </w:rPr>
        <w:t>дать</w:t>
      </w:r>
      <w:proofErr w:type="gramEnd"/>
      <w:r w:rsidRPr="00EE1363">
        <w:rPr>
          <w:rFonts w:ascii="Times New Roman" w:hAnsi="Times New Roman"/>
          <w:sz w:val="24"/>
        </w:rPr>
        <w:t xml:space="preserve"> представление об основных инструментах проектного управления, а также методах принятия стратегических, тактических и оперативных решений в условиях неопределенности;</w:t>
      </w:r>
    </w:p>
    <w:p w:rsidR="00ED29CB" w:rsidRPr="00EE1363" w:rsidRDefault="00ED29CB" w:rsidP="0081062B">
      <w:pPr>
        <w:pStyle w:val="a4"/>
        <w:widowControl w:val="0"/>
        <w:numPr>
          <w:ilvl w:val="3"/>
          <w:numId w:val="20"/>
        </w:numPr>
        <w:tabs>
          <w:tab w:val="left" w:pos="1222"/>
        </w:tabs>
        <w:autoSpaceDE w:val="0"/>
        <w:autoSpaceDN w:val="0"/>
        <w:spacing w:after="0" w:line="240" w:lineRule="auto"/>
        <w:ind w:right="235" w:firstLine="719"/>
        <w:contextualSpacing w:val="0"/>
        <w:jc w:val="both"/>
        <w:rPr>
          <w:rFonts w:ascii="Times New Roman" w:hAnsi="Times New Roman"/>
          <w:sz w:val="24"/>
        </w:rPr>
      </w:pPr>
      <w:proofErr w:type="gramStart"/>
      <w:r w:rsidRPr="00EE1363">
        <w:rPr>
          <w:rFonts w:ascii="Times New Roman" w:hAnsi="Times New Roman"/>
          <w:sz w:val="24"/>
        </w:rPr>
        <w:t>научить</w:t>
      </w:r>
      <w:proofErr w:type="gramEnd"/>
      <w:r w:rsidRPr="00EE1363">
        <w:rPr>
          <w:rFonts w:ascii="Times New Roman" w:hAnsi="Times New Roman"/>
          <w:sz w:val="24"/>
        </w:rPr>
        <w:t xml:space="preserve"> использовать в практической деятельности организаций основные методы идентификации и анализа рисков с учетом мировых практик в этой</w:t>
      </w:r>
      <w:r w:rsidRPr="00EE1363">
        <w:rPr>
          <w:rFonts w:ascii="Times New Roman" w:hAnsi="Times New Roman"/>
          <w:spacing w:val="-3"/>
          <w:sz w:val="24"/>
        </w:rPr>
        <w:t xml:space="preserve"> </w:t>
      </w:r>
      <w:r w:rsidRPr="00EE1363">
        <w:rPr>
          <w:rFonts w:ascii="Times New Roman" w:hAnsi="Times New Roman"/>
          <w:sz w:val="24"/>
        </w:rPr>
        <w:t>области;</w:t>
      </w:r>
    </w:p>
    <w:p w:rsidR="00ED29CB" w:rsidRPr="0087726A" w:rsidRDefault="00ED29CB" w:rsidP="0081062B">
      <w:pPr>
        <w:pStyle w:val="a4"/>
        <w:widowControl w:val="0"/>
        <w:numPr>
          <w:ilvl w:val="3"/>
          <w:numId w:val="20"/>
        </w:numPr>
        <w:tabs>
          <w:tab w:val="left" w:pos="1222"/>
        </w:tabs>
        <w:autoSpaceDE w:val="0"/>
        <w:autoSpaceDN w:val="0"/>
        <w:spacing w:after="0" w:line="240" w:lineRule="auto"/>
        <w:ind w:right="231" w:firstLine="71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726A">
        <w:rPr>
          <w:rFonts w:ascii="Times New Roman" w:hAnsi="Times New Roman"/>
          <w:sz w:val="24"/>
          <w:szCs w:val="24"/>
        </w:rPr>
        <w:t>подготовить специалистов-профессионалов, свободно и легко ориентирующихся в современном мире, способных на основе полученных знаний</w:t>
      </w:r>
      <w:r w:rsidRPr="0087726A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87726A">
        <w:rPr>
          <w:rFonts w:ascii="Times New Roman" w:hAnsi="Times New Roman"/>
          <w:sz w:val="24"/>
          <w:szCs w:val="24"/>
        </w:rPr>
        <w:t>творчески,</w:t>
      </w:r>
      <w:r w:rsidRPr="0087726A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87726A">
        <w:rPr>
          <w:rFonts w:ascii="Times New Roman" w:hAnsi="Times New Roman"/>
          <w:sz w:val="24"/>
          <w:szCs w:val="24"/>
        </w:rPr>
        <w:t>оперативно,</w:t>
      </w:r>
      <w:r w:rsidRPr="0087726A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87726A">
        <w:rPr>
          <w:rFonts w:ascii="Times New Roman" w:hAnsi="Times New Roman"/>
          <w:sz w:val="24"/>
          <w:szCs w:val="24"/>
        </w:rPr>
        <w:t>обоснованно</w:t>
      </w:r>
      <w:r w:rsidRPr="0087726A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87726A">
        <w:rPr>
          <w:rFonts w:ascii="Times New Roman" w:hAnsi="Times New Roman"/>
          <w:sz w:val="24"/>
          <w:szCs w:val="24"/>
        </w:rPr>
        <w:t>и</w:t>
      </w:r>
      <w:r w:rsidRPr="0087726A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87726A">
        <w:rPr>
          <w:rFonts w:ascii="Times New Roman" w:hAnsi="Times New Roman"/>
          <w:sz w:val="24"/>
          <w:szCs w:val="24"/>
        </w:rPr>
        <w:t>с</w:t>
      </w:r>
      <w:r w:rsidRPr="0087726A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87726A">
        <w:rPr>
          <w:rFonts w:ascii="Times New Roman" w:hAnsi="Times New Roman"/>
          <w:sz w:val="24"/>
          <w:szCs w:val="24"/>
        </w:rPr>
        <w:t>минимальным</w:t>
      </w:r>
      <w:r w:rsidRPr="0087726A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87726A">
        <w:rPr>
          <w:rFonts w:ascii="Times New Roman" w:hAnsi="Times New Roman"/>
          <w:sz w:val="24"/>
          <w:szCs w:val="24"/>
        </w:rPr>
        <w:t>риском принимать решения по вопросам дальнейшего развития современных предприятий, разрабатывать и реализовывать на практике стратегические и текущие планы, увязывать их с основными управленческими процессами внутри организации, осуществлять постоянный мониторинг за изменениями, происходящими в её внутренней и внешней средах, и в соответствии с ними вносить необходимые коррективы в комплекс мероприятий по реализации стратегий.</w:t>
      </w:r>
    </w:p>
    <w:p w:rsidR="00ED29CB" w:rsidRPr="00EE1363" w:rsidRDefault="00ED29CB" w:rsidP="00ED29CB">
      <w:pPr>
        <w:pStyle w:val="a5"/>
        <w:ind w:firstLine="284"/>
        <w:jc w:val="both"/>
        <w:rPr>
          <w:szCs w:val="28"/>
          <w:lang w:bidi="ru-RU"/>
        </w:rPr>
      </w:pPr>
      <w:r w:rsidRPr="00EE1363">
        <w:rPr>
          <w:szCs w:val="28"/>
          <w:lang w:bidi="ru-RU"/>
        </w:rPr>
        <w:t>В результате освоения дисциплины обучающийся должен:</w:t>
      </w:r>
    </w:p>
    <w:p w:rsidR="00ED29CB" w:rsidRPr="00EE1363" w:rsidRDefault="00ED29CB" w:rsidP="00ED29CB">
      <w:pPr>
        <w:pStyle w:val="a"/>
        <w:numPr>
          <w:ilvl w:val="0"/>
          <w:numId w:val="0"/>
        </w:numPr>
        <w:spacing w:line="240" w:lineRule="auto"/>
        <w:rPr>
          <w:szCs w:val="28"/>
          <w:lang w:bidi="ru-RU"/>
        </w:rPr>
      </w:pPr>
      <w:r w:rsidRPr="00EE1363">
        <w:rPr>
          <w:szCs w:val="28"/>
          <w:lang w:bidi="ru-RU"/>
        </w:rPr>
        <w:t xml:space="preserve">Знать: </w:t>
      </w:r>
    </w:p>
    <w:p w:rsidR="00ED29CB" w:rsidRPr="00EE1363" w:rsidRDefault="00ED29CB" w:rsidP="00ED29CB">
      <w:pPr>
        <w:pStyle w:val="a"/>
        <w:numPr>
          <w:ilvl w:val="0"/>
          <w:numId w:val="0"/>
        </w:numPr>
        <w:spacing w:line="240" w:lineRule="auto"/>
        <w:jc w:val="left"/>
        <w:rPr>
          <w:szCs w:val="28"/>
          <w:lang w:bidi="ru-RU"/>
        </w:rPr>
      </w:pPr>
      <w:r w:rsidRPr="00EE1363">
        <w:rPr>
          <w:szCs w:val="28"/>
          <w:lang w:bidi="ru-RU"/>
        </w:rPr>
        <w:t xml:space="preserve">- методы оценки и измерения рисков в логистических системах; </w:t>
      </w:r>
    </w:p>
    <w:p w:rsidR="00ED29CB" w:rsidRPr="00EE1363" w:rsidRDefault="00ED29CB" w:rsidP="00ED29CB">
      <w:pPr>
        <w:pStyle w:val="a"/>
        <w:numPr>
          <w:ilvl w:val="0"/>
          <w:numId w:val="0"/>
        </w:numPr>
        <w:spacing w:line="240" w:lineRule="auto"/>
        <w:jc w:val="left"/>
        <w:rPr>
          <w:szCs w:val="28"/>
          <w:lang w:bidi="ru-RU"/>
        </w:rPr>
      </w:pPr>
      <w:r w:rsidRPr="00EE1363">
        <w:rPr>
          <w:szCs w:val="28"/>
          <w:lang w:bidi="ru-RU"/>
        </w:rPr>
        <w:t>- методы выбора экономически обоснованных защитных средств;</w:t>
      </w:r>
    </w:p>
    <w:p w:rsidR="00ED29CB" w:rsidRPr="00EE1363" w:rsidRDefault="00ED29CB" w:rsidP="00ED29CB">
      <w:pPr>
        <w:pStyle w:val="a"/>
        <w:numPr>
          <w:ilvl w:val="0"/>
          <w:numId w:val="0"/>
        </w:numPr>
        <w:spacing w:line="240" w:lineRule="auto"/>
        <w:jc w:val="left"/>
        <w:rPr>
          <w:szCs w:val="28"/>
          <w:lang w:bidi="ru-RU"/>
        </w:rPr>
      </w:pPr>
      <w:r w:rsidRPr="00EE1363">
        <w:rPr>
          <w:szCs w:val="28"/>
          <w:lang w:bidi="ru-RU"/>
        </w:rPr>
        <w:t>- методологию принятия управленческих решений;</w:t>
      </w:r>
    </w:p>
    <w:p w:rsidR="00ED29CB" w:rsidRPr="00EE1363" w:rsidRDefault="00ED29CB" w:rsidP="00ED29CB">
      <w:pPr>
        <w:pStyle w:val="a"/>
        <w:numPr>
          <w:ilvl w:val="0"/>
          <w:numId w:val="0"/>
        </w:numPr>
        <w:spacing w:line="240" w:lineRule="auto"/>
        <w:jc w:val="left"/>
        <w:rPr>
          <w:szCs w:val="28"/>
          <w:lang w:bidi="ru-RU"/>
        </w:rPr>
      </w:pPr>
      <w:r w:rsidRPr="00EE1363">
        <w:rPr>
          <w:szCs w:val="28"/>
          <w:lang w:bidi="ru-RU"/>
        </w:rPr>
        <w:t>Уметь:</w:t>
      </w:r>
    </w:p>
    <w:p w:rsidR="00ED29CB" w:rsidRPr="00EE1363" w:rsidRDefault="00ED29CB" w:rsidP="00ED29CB">
      <w:pPr>
        <w:pStyle w:val="a"/>
        <w:numPr>
          <w:ilvl w:val="0"/>
          <w:numId w:val="0"/>
        </w:numPr>
        <w:spacing w:line="240" w:lineRule="auto"/>
        <w:jc w:val="left"/>
        <w:rPr>
          <w:szCs w:val="28"/>
          <w:lang w:bidi="ru-RU"/>
        </w:rPr>
      </w:pPr>
      <w:r w:rsidRPr="00EE1363">
        <w:rPr>
          <w:szCs w:val="28"/>
          <w:lang w:bidi="ru-RU"/>
        </w:rPr>
        <w:t>- Определять цели проекта,</w:t>
      </w:r>
    </w:p>
    <w:p w:rsidR="00ED29CB" w:rsidRPr="00EE1363" w:rsidRDefault="00ED29CB" w:rsidP="00ED29CB">
      <w:pPr>
        <w:pStyle w:val="a"/>
        <w:numPr>
          <w:ilvl w:val="0"/>
          <w:numId w:val="0"/>
        </w:numPr>
        <w:spacing w:line="240" w:lineRule="auto"/>
        <w:jc w:val="left"/>
        <w:rPr>
          <w:szCs w:val="28"/>
          <w:lang w:bidi="ru-RU"/>
        </w:rPr>
      </w:pPr>
      <w:r w:rsidRPr="00EE1363">
        <w:rPr>
          <w:szCs w:val="28"/>
          <w:lang w:bidi="ru-RU"/>
        </w:rPr>
        <w:t>-  составлять план действий с учетом потенциальных возможностей и угроз.</w:t>
      </w:r>
    </w:p>
    <w:p w:rsidR="00ED29CB" w:rsidRPr="00EE1363" w:rsidRDefault="00ED29CB" w:rsidP="00ED29CB">
      <w:pPr>
        <w:pStyle w:val="a"/>
        <w:numPr>
          <w:ilvl w:val="0"/>
          <w:numId w:val="0"/>
        </w:numPr>
        <w:spacing w:line="240" w:lineRule="auto"/>
        <w:jc w:val="left"/>
        <w:rPr>
          <w:szCs w:val="28"/>
          <w:lang w:bidi="ru-RU"/>
        </w:rPr>
      </w:pPr>
      <w:r w:rsidRPr="00EE1363">
        <w:rPr>
          <w:szCs w:val="28"/>
          <w:lang w:bidi="ru-RU"/>
        </w:rPr>
        <w:lastRenderedPageBreak/>
        <w:t>-определять ожидаемые результаты поставленных задач;</w:t>
      </w:r>
    </w:p>
    <w:p w:rsidR="00ED29CB" w:rsidRPr="00EE1363" w:rsidRDefault="00ED29CB" w:rsidP="00ED29CB">
      <w:pPr>
        <w:pStyle w:val="a"/>
        <w:numPr>
          <w:ilvl w:val="0"/>
          <w:numId w:val="0"/>
        </w:numPr>
        <w:spacing w:line="240" w:lineRule="auto"/>
        <w:jc w:val="left"/>
        <w:rPr>
          <w:szCs w:val="28"/>
          <w:lang w:bidi="ru-RU"/>
        </w:rPr>
      </w:pPr>
      <w:r>
        <w:rPr>
          <w:szCs w:val="28"/>
          <w:lang w:bidi="ru-RU"/>
        </w:rPr>
        <w:t>- рационально распределять</w:t>
      </w:r>
      <w:r w:rsidRPr="00EE1363">
        <w:rPr>
          <w:szCs w:val="28"/>
          <w:lang w:bidi="ru-RU"/>
        </w:rPr>
        <w:t xml:space="preserve"> для их достижения имеющиеся в распоряжении организации ресурсы;</w:t>
      </w:r>
    </w:p>
    <w:p w:rsidR="00ED29CB" w:rsidRPr="00EE1363" w:rsidRDefault="00ED29CB" w:rsidP="00ED29CB">
      <w:pPr>
        <w:pStyle w:val="a"/>
        <w:numPr>
          <w:ilvl w:val="0"/>
          <w:numId w:val="0"/>
        </w:numPr>
        <w:spacing w:line="240" w:lineRule="auto"/>
        <w:jc w:val="left"/>
        <w:rPr>
          <w:szCs w:val="28"/>
          <w:lang w:bidi="ru-RU"/>
        </w:rPr>
      </w:pPr>
      <w:r w:rsidRPr="00EE1363">
        <w:rPr>
          <w:szCs w:val="28"/>
          <w:lang w:bidi="ru-RU"/>
        </w:rPr>
        <w:t xml:space="preserve">- применять соответствующие методы оценки и измерения рисков </w:t>
      </w:r>
      <w:r>
        <w:rPr>
          <w:szCs w:val="28"/>
          <w:lang w:bidi="ru-RU"/>
        </w:rPr>
        <w:t>проектов.</w:t>
      </w:r>
    </w:p>
    <w:p w:rsidR="00ED29CB" w:rsidRDefault="00ED29CB" w:rsidP="00ED29C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3F451D" w:rsidRDefault="003F451D" w:rsidP="00C8264C">
      <w:pPr>
        <w:jc w:val="center"/>
        <w:rPr>
          <w:b/>
        </w:rPr>
      </w:pPr>
    </w:p>
    <w:p w:rsidR="003F451D" w:rsidRDefault="003F451D" w:rsidP="00C8264C">
      <w:pPr>
        <w:jc w:val="center"/>
        <w:rPr>
          <w:b/>
        </w:rPr>
      </w:pPr>
    </w:p>
    <w:p w:rsidR="00C8264C" w:rsidRDefault="00C8264C" w:rsidP="00C8264C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23A4" w:rsidRPr="00C8264C" w:rsidRDefault="00C8264C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b/>
        </w:rPr>
        <w:t>«</w:t>
      </w:r>
      <w:r w:rsidR="003923A4" w:rsidRPr="00C8264C">
        <w:rPr>
          <w:rFonts w:eastAsiaTheme="minorHAnsi"/>
          <w:b/>
          <w:lang w:eastAsia="en-US"/>
        </w:rPr>
        <w:t>Информационно-аналитические системы в управлении проектами</w:t>
      </w:r>
      <w:r>
        <w:rPr>
          <w:rFonts w:eastAsiaTheme="minorHAnsi"/>
          <w:b/>
          <w:lang w:eastAsia="en-US"/>
        </w:rPr>
        <w:t xml:space="preserve">» </w:t>
      </w:r>
    </w:p>
    <w:p w:rsidR="003923A4" w:rsidRDefault="003923A4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3F451D" w:rsidRPr="00581559" w:rsidRDefault="003F451D" w:rsidP="003F451D">
      <w:pPr>
        <w:spacing w:line="360" w:lineRule="auto"/>
        <w:ind w:firstLine="708"/>
        <w:jc w:val="both"/>
      </w:pPr>
      <w:r w:rsidRPr="00581559">
        <w:rPr>
          <w:b/>
        </w:rPr>
        <w:t>Цель дисциплины</w:t>
      </w:r>
      <w:r>
        <w:t xml:space="preserve"> –</w:t>
      </w:r>
      <w:r w:rsidRPr="00581559">
        <w:t xml:space="preserve"> развитие знаний и </w:t>
      </w:r>
      <w:r>
        <w:t xml:space="preserve">практических </w:t>
      </w:r>
      <w:r w:rsidRPr="00581559">
        <w:t xml:space="preserve">навыков магистрантов в </w:t>
      </w:r>
      <w:r>
        <w:t>подготовке и принятии решений в сфере управления проектами с применением современных информационно-аналитических систем и технологий.</w:t>
      </w:r>
    </w:p>
    <w:p w:rsidR="003F451D" w:rsidRPr="00077729" w:rsidRDefault="003F451D" w:rsidP="003F451D">
      <w:pPr>
        <w:spacing w:line="360" w:lineRule="auto"/>
        <w:ind w:firstLine="708"/>
        <w:jc w:val="both"/>
        <w:rPr>
          <w:b/>
        </w:rPr>
      </w:pPr>
      <w:r w:rsidRPr="00077729">
        <w:rPr>
          <w:b/>
        </w:rPr>
        <w:t>Задачи дисциплины:</w:t>
      </w:r>
    </w:p>
    <w:p w:rsidR="003F451D" w:rsidRDefault="003F451D" w:rsidP="003F451D">
      <w:pPr>
        <w:pStyle w:val="western"/>
        <w:numPr>
          <w:ilvl w:val="0"/>
          <w:numId w:val="1"/>
        </w:numPr>
        <w:tabs>
          <w:tab w:val="clear" w:pos="720"/>
          <w:tab w:val="num" w:pos="0"/>
          <w:tab w:val="left" w:pos="1086"/>
        </w:tabs>
        <w:spacing w:before="0" w:beforeAutospacing="0"/>
        <w:ind w:left="0" w:firstLine="724"/>
        <w:jc w:val="both"/>
        <w:rPr>
          <w:color w:val="auto"/>
          <w:sz w:val="24"/>
          <w:szCs w:val="24"/>
        </w:rPr>
      </w:pPr>
      <w:proofErr w:type="gramStart"/>
      <w:r w:rsidRPr="00581559">
        <w:rPr>
          <w:color w:val="auto"/>
          <w:sz w:val="24"/>
          <w:szCs w:val="24"/>
        </w:rPr>
        <w:t>систематизация</w:t>
      </w:r>
      <w:proofErr w:type="gramEnd"/>
      <w:r w:rsidRPr="00581559">
        <w:rPr>
          <w:color w:val="auto"/>
          <w:sz w:val="24"/>
          <w:szCs w:val="24"/>
        </w:rPr>
        <w:t xml:space="preserve"> знаний о </w:t>
      </w:r>
      <w:r>
        <w:rPr>
          <w:color w:val="auto"/>
          <w:sz w:val="24"/>
          <w:szCs w:val="24"/>
        </w:rPr>
        <w:t>современных технологиях и моделях аналитической обработки информации</w:t>
      </w:r>
      <w:r w:rsidRPr="00581559">
        <w:rPr>
          <w:color w:val="auto"/>
          <w:sz w:val="24"/>
          <w:szCs w:val="24"/>
        </w:rPr>
        <w:t>;</w:t>
      </w:r>
    </w:p>
    <w:p w:rsidR="003F451D" w:rsidRPr="00581559" w:rsidRDefault="003F451D" w:rsidP="003F451D">
      <w:pPr>
        <w:pStyle w:val="western"/>
        <w:numPr>
          <w:ilvl w:val="0"/>
          <w:numId w:val="1"/>
        </w:numPr>
        <w:tabs>
          <w:tab w:val="clear" w:pos="720"/>
          <w:tab w:val="num" w:pos="0"/>
          <w:tab w:val="left" w:pos="1086"/>
        </w:tabs>
        <w:spacing w:before="0" w:beforeAutospacing="0"/>
        <w:ind w:left="0" w:firstLine="724"/>
        <w:jc w:val="both"/>
        <w:rPr>
          <w:color w:val="auto"/>
          <w:sz w:val="24"/>
          <w:szCs w:val="24"/>
        </w:rPr>
      </w:pPr>
      <w:proofErr w:type="gramStart"/>
      <w:r w:rsidRPr="00581559">
        <w:rPr>
          <w:color w:val="auto"/>
          <w:sz w:val="24"/>
          <w:szCs w:val="24"/>
        </w:rPr>
        <w:t>сформировать</w:t>
      </w:r>
      <w:proofErr w:type="gramEnd"/>
      <w:r w:rsidRPr="00581559">
        <w:rPr>
          <w:color w:val="auto"/>
          <w:sz w:val="24"/>
          <w:szCs w:val="24"/>
        </w:rPr>
        <w:t xml:space="preserve"> представление о</w:t>
      </w:r>
      <w:r>
        <w:rPr>
          <w:color w:val="auto"/>
          <w:sz w:val="24"/>
          <w:szCs w:val="24"/>
        </w:rPr>
        <w:t>б информационно-аналитической инфраструктуре предприятия</w:t>
      </w:r>
      <w:r w:rsidRPr="00581559">
        <w:rPr>
          <w:color w:val="auto"/>
          <w:sz w:val="24"/>
          <w:szCs w:val="24"/>
        </w:rPr>
        <w:t>;</w:t>
      </w:r>
    </w:p>
    <w:p w:rsidR="003F451D" w:rsidRPr="00581559" w:rsidRDefault="003F451D" w:rsidP="003F451D">
      <w:pPr>
        <w:pStyle w:val="western"/>
        <w:numPr>
          <w:ilvl w:val="0"/>
          <w:numId w:val="1"/>
        </w:numPr>
        <w:tabs>
          <w:tab w:val="clear" w:pos="720"/>
          <w:tab w:val="num" w:pos="0"/>
          <w:tab w:val="left" w:pos="1086"/>
        </w:tabs>
        <w:spacing w:before="0" w:beforeAutospacing="0"/>
        <w:ind w:left="0" w:firstLine="724"/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сформировать</w:t>
      </w:r>
      <w:proofErr w:type="gramEnd"/>
      <w:r>
        <w:rPr>
          <w:color w:val="auto"/>
          <w:sz w:val="24"/>
          <w:szCs w:val="24"/>
        </w:rPr>
        <w:t xml:space="preserve"> навыки применения </w:t>
      </w:r>
      <w:r w:rsidRPr="001101A3">
        <w:rPr>
          <w:color w:val="auto"/>
          <w:sz w:val="24"/>
          <w:szCs w:val="24"/>
        </w:rPr>
        <w:t>метод</w:t>
      </w:r>
      <w:r>
        <w:rPr>
          <w:color w:val="auto"/>
          <w:sz w:val="24"/>
          <w:szCs w:val="24"/>
        </w:rPr>
        <w:t>ов</w:t>
      </w:r>
      <w:r w:rsidRPr="001101A3">
        <w:rPr>
          <w:color w:val="auto"/>
          <w:sz w:val="24"/>
          <w:szCs w:val="24"/>
        </w:rPr>
        <w:t xml:space="preserve"> и технологи</w:t>
      </w:r>
      <w:r>
        <w:rPr>
          <w:color w:val="auto"/>
          <w:sz w:val="24"/>
          <w:szCs w:val="24"/>
        </w:rPr>
        <w:t>й</w:t>
      </w:r>
      <w:r w:rsidRPr="001101A3">
        <w:rPr>
          <w:color w:val="auto"/>
          <w:sz w:val="24"/>
          <w:szCs w:val="24"/>
        </w:rPr>
        <w:t xml:space="preserve"> анализа</w:t>
      </w:r>
      <w:r>
        <w:rPr>
          <w:color w:val="auto"/>
          <w:sz w:val="24"/>
          <w:szCs w:val="24"/>
        </w:rPr>
        <w:t xml:space="preserve"> и</w:t>
      </w:r>
      <w:r w:rsidRPr="001101A3">
        <w:rPr>
          <w:color w:val="auto"/>
          <w:sz w:val="24"/>
          <w:szCs w:val="24"/>
        </w:rPr>
        <w:t xml:space="preserve"> моделирования бизнес-информации при работе над задачами, связанными с принятием решений на основе фактических данных о бизнес-процессах</w:t>
      </w:r>
      <w:r>
        <w:rPr>
          <w:color w:val="auto"/>
          <w:sz w:val="24"/>
          <w:szCs w:val="24"/>
        </w:rPr>
        <w:t>;</w:t>
      </w:r>
    </w:p>
    <w:p w:rsidR="003F451D" w:rsidRPr="00581559" w:rsidRDefault="003F451D" w:rsidP="003F451D">
      <w:pPr>
        <w:pStyle w:val="western"/>
        <w:numPr>
          <w:ilvl w:val="0"/>
          <w:numId w:val="1"/>
        </w:numPr>
        <w:tabs>
          <w:tab w:val="clear" w:pos="720"/>
          <w:tab w:val="num" w:pos="0"/>
          <w:tab w:val="left" w:pos="1086"/>
        </w:tabs>
        <w:spacing w:before="0" w:beforeAutospacing="0"/>
        <w:ind w:left="0" w:firstLine="724"/>
        <w:jc w:val="both"/>
        <w:rPr>
          <w:color w:val="auto"/>
          <w:sz w:val="24"/>
          <w:szCs w:val="24"/>
        </w:rPr>
      </w:pPr>
      <w:proofErr w:type="gramStart"/>
      <w:r w:rsidRPr="00581559">
        <w:rPr>
          <w:color w:val="auto"/>
          <w:sz w:val="24"/>
          <w:szCs w:val="24"/>
        </w:rPr>
        <w:t>сформировать</w:t>
      </w:r>
      <w:proofErr w:type="gramEnd"/>
      <w:r w:rsidRPr="00581559">
        <w:rPr>
          <w:color w:val="auto"/>
          <w:sz w:val="24"/>
          <w:szCs w:val="24"/>
        </w:rPr>
        <w:t xml:space="preserve"> практические навыки работы с </w:t>
      </w:r>
      <w:r w:rsidRPr="00F6566D">
        <w:rPr>
          <w:color w:val="auto"/>
          <w:sz w:val="24"/>
          <w:szCs w:val="24"/>
        </w:rPr>
        <w:t>современными системами бизнес-аналитики, визуализации и анализа данных.</w:t>
      </w:r>
    </w:p>
    <w:p w:rsidR="003F451D" w:rsidRPr="009C2ECE" w:rsidRDefault="003F451D" w:rsidP="003F451D">
      <w:pPr>
        <w:spacing w:line="360" w:lineRule="auto"/>
        <w:ind w:firstLine="709"/>
        <w:jc w:val="both"/>
        <w:rPr>
          <w:shd w:val="clear" w:color="auto" w:fill="FFFFFF"/>
        </w:rPr>
      </w:pPr>
      <w:r w:rsidRPr="009C2ECE">
        <w:rPr>
          <w:shd w:val="clear" w:color="auto" w:fill="FFFFFF"/>
        </w:rPr>
        <w:t>В результате освоения дисциплины обучающийся должен:</w:t>
      </w:r>
    </w:p>
    <w:p w:rsidR="003F451D" w:rsidRPr="009C2ECE" w:rsidRDefault="003F451D" w:rsidP="003F451D">
      <w:pPr>
        <w:spacing w:line="360" w:lineRule="auto"/>
        <w:ind w:firstLine="709"/>
        <w:jc w:val="both"/>
        <w:rPr>
          <w:b/>
          <w:shd w:val="clear" w:color="auto" w:fill="FFFFFF"/>
        </w:rPr>
      </w:pPr>
      <w:r w:rsidRPr="009C2ECE">
        <w:rPr>
          <w:b/>
          <w:shd w:val="clear" w:color="auto" w:fill="FFFFFF"/>
        </w:rPr>
        <w:t>Знать</w:t>
      </w:r>
    </w:p>
    <w:p w:rsidR="003F451D" w:rsidRPr="009C2ECE" w:rsidRDefault="003F451D" w:rsidP="003F451D">
      <w:pPr>
        <w:spacing w:line="360" w:lineRule="auto"/>
        <w:ind w:firstLine="709"/>
        <w:jc w:val="both"/>
        <w:rPr>
          <w:shd w:val="clear" w:color="auto" w:fill="FFFFFF"/>
        </w:rPr>
      </w:pPr>
      <w:r w:rsidRPr="009C2ECE">
        <w:rPr>
          <w:shd w:val="clear" w:color="auto" w:fill="FFFFFF"/>
        </w:rPr>
        <w:t xml:space="preserve">- модели информационно-аналитической инфраструктуры предприятия; </w:t>
      </w:r>
    </w:p>
    <w:p w:rsidR="003F451D" w:rsidRPr="009C2ECE" w:rsidRDefault="003F451D" w:rsidP="003F451D">
      <w:pPr>
        <w:spacing w:line="360" w:lineRule="auto"/>
        <w:ind w:firstLine="709"/>
        <w:jc w:val="both"/>
        <w:rPr>
          <w:shd w:val="clear" w:color="auto" w:fill="FFFFFF"/>
        </w:rPr>
      </w:pPr>
      <w:r w:rsidRPr="009C2ECE">
        <w:rPr>
          <w:shd w:val="clear" w:color="auto" w:fill="FFFFFF"/>
        </w:rPr>
        <w:t xml:space="preserve">- методы и технологии бизнес аналитики и поддержки принятия решений; </w:t>
      </w:r>
    </w:p>
    <w:p w:rsidR="003F451D" w:rsidRPr="009C2ECE" w:rsidRDefault="003F451D" w:rsidP="003F451D">
      <w:pPr>
        <w:spacing w:line="360" w:lineRule="auto"/>
        <w:ind w:firstLine="709"/>
        <w:jc w:val="both"/>
        <w:rPr>
          <w:shd w:val="clear" w:color="auto" w:fill="FFFFFF"/>
        </w:rPr>
      </w:pPr>
      <w:r w:rsidRPr="009C2ECE">
        <w:rPr>
          <w:shd w:val="clear" w:color="auto" w:fill="FFFFFF"/>
        </w:rPr>
        <w:t>- современные информационные технологии обработки и анализа данных в процессе реализации проектной деятельности.</w:t>
      </w:r>
    </w:p>
    <w:p w:rsidR="003F451D" w:rsidRPr="009C2ECE" w:rsidRDefault="003F451D" w:rsidP="003F451D">
      <w:pPr>
        <w:spacing w:line="360" w:lineRule="auto"/>
        <w:ind w:firstLine="709"/>
        <w:jc w:val="both"/>
        <w:rPr>
          <w:b/>
          <w:shd w:val="clear" w:color="auto" w:fill="FFFFFF"/>
        </w:rPr>
      </w:pPr>
      <w:r w:rsidRPr="009C2ECE">
        <w:rPr>
          <w:b/>
          <w:shd w:val="clear" w:color="auto" w:fill="FFFFFF"/>
        </w:rPr>
        <w:t>Уметь</w:t>
      </w:r>
    </w:p>
    <w:p w:rsidR="003F451D" w:rsidRPr="009C2ECE" w:rsidRDefault="003F451D" w:rsidP="003F451D">
      <w:pPr>
        <w:spacing w:line="360" w:lineRule="auto"/>
        <w:ind w:firstLine="709"/>
        <w:jc w:val="both"/>
        <w:rPr>
          <w:shd w:val="clear" w:color="auto" w:fill="FFFFFF"/>
        </w:rPr>
      </w:pPr>
      <w:r w:rsidRPr="009C2ECE">
        <w:rPr>
          <w:shd w:val="clear" w:color="auto" w:fill="FFFFFF"/>
        </w:rPr>
        <w:t>- использовать информационно-аналитические системы для решения задач управления проектами;</w:t>
      </w:r>
    </w:p>
    <w:p w:rsidR="003F451D" w:rsidRPr="009C2ECE" w:rsidRDefault="003F451D" w:rsidP="003F451D">
      <w:pPr>
        <w:spacing w:line="360" w:lineRule="auto"/>
        <w:ind w:firstLine="709"/>
        <w:jc w:val="both"/>
        <w:rPr>
          <w:shd w:val="clear" w:color="auto" w:fill="FFFFFF"/>
        </w:rPr>
      </w:pPr>
      <w:r w:rsidRPr="009C2ECE">
        <w:rPr>
          <w:shd w:val="clear" w:color="auto" w:fill="FFFFFF"/>
        </w:rPr>
        <w:t xml:space="preserve">- выбирать методы и инструменты принятия управленческих решений исходя из потребностей и решаемых задач в сфере проектного менеджмента; </w:t>
      </w:r>
    </w:p>
    <w:p w:rsidR="003F451D" w:rsidRPr="009C2ECE" w:rsidRDefault="003F451D" w:rsidP="003F451D">
      <w:pPr>
        <w:spacing w:line="360" w:lineRule="auto"/>
        <w:ind w:firstLine="709"/>
        <w:jc w:val="both"/>
        <w:rPr>
          <w:shd w:val="clear" w:color="auto" w:fill="FFFFFF"/>
        </w:rPr>
      </w:pPr>
      <w:r w:rsidRPr="009C2ECE">
        <w:rPr>
          <w:shd w:val="clear" w:color="auto" w:fill="FFFFFF"/>
        </w:rPr>
        <w:t>- применять технологии оперативного и интеллектуального анализа данных при решении прикладных задач в управлении проектами.</w:t>
      </w:r>
    </w:p>
    <w:p w:rsidR="00D80E62" w:rsidRDefault="00D80E62" w:rsidP="003F451D">
      <w:pPr>
        <w:spacing w:line="360" w:lineRule="auto"/>
        <w:ind w:firstLine="709"/>
        <w:jc w:val="both"/>
        <w:rPr>
          <w:b/>
          <w:shd w:val="clear" w:color="auto" w:fill="FFFFFF"/>
        </w:rPr>
      </w:pPr>
    </w:p>
    <w:p w:rsidR="00D80E62" w:rsidRDefault="00D80E62" w:rsidP="003F451D">
      <w:pPr>
        <w:spacing w:line="360" w:lineRule="auto"/>
        <w:ind w:firstLine="709"/>
        <w:jc w:val="both"/>
        <w:rPr>
          <w:b/>
          <w:shd w:val="clear" w:color="auto" w:fill="FFFFFF"/>
        </w:rPr>
      </w:pPr>
    </w:p>
    <w:p w:rsidR="003F451D" w:rsidRPr="009C2ECE" w:rsidRDefault="003F451D" w:rsidP="003F451D">
      <w:pPr>
        <w:spacing w:line="360" w:lineRule="auto"/>
        <w:ind w:firstLine="709"/>
        <w:jc w:val="both"/>
        <w:rPr>
          <w:b/>
          <w:shd w:val="clear" w:color="auto" w:fill="FFFFFF"/>
        </w:rPr>
      </w:pPr>
      <w:r w:rsidRPr="009C2ECE">
        <w:rPr>
          <w:b/>
          <w:shd w:val="clear" w:color="auto" w:fill="FFFFFF"/>
        </w:rPr>
        <w:lastRenderedPageBreak/>
        <w:t>Владеть</w:t>
      </w:r>
    </w:p>
    <w:p w:rsidR="003F451D" w:rsidRPr="009C2ECE" w:rsidRDefault="003F451D" w:rsidP="003F451D">
      <w:pPr>
        <w:spacing w:line="360" w:lineRule="auto"/>
        <w:ind w:firstLine="709"/>
        <w:jc w:val="both"/>
        <w:rPr>
          <w:shd w:val="clear" w:color="auto" w:fill="FFFFFF"/>
        </w:rPr>
      </w:pPr>
      <w:r w:rsidRPr="009C2ECE">
        <w:rPr>
          <w:shd w:val="clear" w:color="auto" w:fill="FFFFFF"/>
        </w:rPr>
        <w:t>- технологиями работы в специализированных информационно-аналитических системах для подготовки и реализации инвестиционного проекта;</w:t>
      </w:r>
    </w:p>
    <w:p w:rsidR="003F451D" w:rsidRPr="009C2ECE" w:rsidRDefault="003F451D" w:rsidP="003F451D">
      <w:pPr>
        <w:spacing w:line="360" w:lineRule="auto"/>
        <w:ind w:firstLine="709"/>
        <w:jc w:val="both"/>
        <w:rPr>
          <w:shd w:val="clear" w:color="auto" w:fill="FFFFFF"/>
        </w:rPr>
      </w:pPr>
      <w:r w:rsidRPr="009C2ECE">
        <w:rPr>
          <w:shd w:val="clear" w:color="auto" w:fill="FFFFFF"/>
        </w:rPr>
        <w:t>- навыками составления аналитической отчетности о функционировании системы управления проектами с применением средств бизнес-аналитики.</w:t>
      </w:r>
    </w:p>
    <w:p w:rsidR="003F451D" w:rsidRDefault="003F451D" w:rsidP="003F451D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3F451D" w:rsidRDefault="003F451D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C8264C" w:rsidRDefault="00C8264C" w:rsidP="00C8264C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23A4" w:rsidRPr="00C8264C" w:rsidRDefault="00C8264C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b/>
        </w:rPr>
        <w:t>«</w:t>
      </w:r>
      <w:r w:rsidR="003923A4" w:rsidRPr="00C8264C">
        <w:rPr>
          <w:rFonts w:eastAsiaTheme="minorHAnsi"/>
          <w:b/>
          <w:lang w:eastAsia="en-US"/>
        </w:rPr>
        <w:t>Управление проектами в международной деятельности</w:t>
      </w:r>
      <w:r>
        <w:rPr>
          <w:rFonts w:eastAsiaTheme="minorHAnsi"/>
          <w:b/>
          <w:lang w:eastAsia="en-US"/>
        </w:rPr>
        <w:t>»</w:t>
      </w:r>
    </w:p>
    <w:p w:rsidR="00A51FB2" w:rsidRDefault="00A51FB2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A51FB2" w:rsidRPr="00DF6714" w:rsidRDefault="00A51FB2" w:rsidP="00A51FB2">
      <w:pPr>
        <w:rPr>
          <w:bCs/>
        </w:rPr>
      </w:pPr>
      <w:r w:rsidRPr="00DF6714">
        <w:rPr>
          <w:bCs/>
        </w:rPr>
        <w:t xml:space="preserve">Цель и задачи дисциплины </w:t>
      </w:r>
    </w:p>
    <w:p w:rsidR="00A51FB2" w:rsidRPr="00A51FB2" w:rsidRDefault="00A51FB2" w:rsidP="00A51FB2">
      <w:pPr>
        <w:pStyle w:val="a6"/>
        <w:ind w:firstLine="707"/>
        <w:jc w:val="both"/>
        <w:rPr>
          <w:b/>
          <w:lang w:val="ru-RU"/>
        </w:rPr>
      </w:pPr>
    </w:p>
    <w:p w:rsidR="00A51FB2" w:rsidRPr="00D468BA" w:rsidRDefault="00A51FB2" w:rsidP="00A51FB2">
      <w:pPr>
        <w:ind w:firstLine="851"/>
      </w:pPr>
      <w:r w:rsidRPr="00D468BA">
        <w:rPr>
          <w:i/>
        </w:rPr>
        <w:t>Цель дисциплины</w:t>
      </w:r>
      <w:r w:rsidRPr="00D468BA">
        <w:t xml:space="preserve"> является формирование у обучающихся знаний, умений и навыков разработки, внедрения и экономического обоснования проектов на базе современных методов и технологий социально-экономического проектирования. </w:t>
      </w:r>
    </w:p>
    <w:p w:rsidR="00A51FB2" w:rsidRPr="00A51FB2" w:rsidRDefault="00A51FB2" w:rsidP="00A51FB2">
      <w:pPr>
        <w:pStyle w:val="a6"/>
        <w:ind w:firstLine="851"/>
        <w:rPr>
          <w:i/>
          <w:lang w:val="ru-RU"/>
        </w:rPr>
      </w:pPr>
    </w:p>
    <w:p w:rsidR="00A51FB2" w:rsidRPr="00D468BA" w:rsidRDefault="00A51FB2" w:rsidP="00A51FB2">
      <w:pPr>
        <w:pStyle w:val="a6"/>
        <w:ind w:firstLine="851"/>
      </w:pPr>
      <w:proofErr w:type="spellStart"/>
      <w:r w:rsidRPr="00D468BA">
        <w:rPr>
          <w:i/>
        </w:rPr>
        <w:t>Задачи</w:t>
      </w:r>
      <w:proofErr w:type="spellEnd"/>
      <w:r w:rsidRPr="00D468BA">
        <w:rPr>
          <w:i/>
        </w:rPr>
        <w:t xml:space="preserve"> </w:t>
      </w:r>
      <w:proofErr w:type="spellStart"/>
      <w:r w:rsidRPr="00D468BA">
        <w:rPr>
          <w:i/>
        </w:rPr>
        <w:t>дисциплины</w:t>
      </w:r>
      <w:proofErr w:type="spellEnd"/>
      <w:r w:rsidRPr="00D468BA">
        <w:t xml:space="preserve">: </w:t>
      </w:r>
    </w:p>
    <w:p w:rsidR="00A51FB2" w:rsidRPr="00A51FB2" w:rsidRDefault="00A51FB2" w:rsidP="0081062B">
      <w:pPr>
        <w:pStyle w:val="a6"/>
        <w:widowControl/>
        <w:numPr>
          <w:ilvl w:val="0"/>
          <w:numId w:val="17"/>
        </w:numPr>
        <w:autoSpaceDE/>
        <w:autoSpaceDN/>
        <w:jc w:val="both"/>
        <w:rPr>
          <w:lang w:val="ru-RU"/>
        </w:rPr>
      </w:pPr>
      <w:proofErr w:type="gramStart"/>
      <w:r w:rsidRPr="00A51FB2">
        <w:rPr>
          <w:lang w:val="ru-RU"/>
        </w:rPr>
        <w:t>изучить</w:t>
      </w:r>
      <w:proofErr w:type="gramEnd"/>
      <w:r w:rsidRPr="00A51FB2">
        <w:rPr>
          <w:lang w:val="ru-RU"/>
        </w:rPr>
        <w:t xml:space="preserve"> основные понятия в области теории управления проектами;</w:t>
      </w:r>
    </w:p>
    <w:p w:rsidR="00A51FB2" w:rsidRPr="00A51FB2" w:rsidRDefault="00A51FB2" w:rsidP="0081062B">
      <w:pPr>
        <w:pStyle w:val="a6"/>
        <w:widowControl/>
        <w:numPr>
          <w:ilvl w:val="0"/>
          <w:numId w:val="17"/>
        </w:numPr>
        <w:autoSpaceDE/>
        <w:autoSpaceDN/>
        <w:jc w:val="both"/>
        <w:rPr>
          <w:lang w:val="ru-RU"/>
        </w:rPr>
      </w:pPr>
      <w:proofErr w:type="gramStart"/>
      <w:r w:rsidRPr="00A51FB2">
        <w:rPr>
          <w:lang w:val="ru-RU"/>
        </w:rPr>
        <w:t>сформировать</w:t>
      </w:r>
      <w:proofErr w:type="gramEnd"/>
      <w:r w:rsidRPr="00A51FB2">
        <w:rPr>
          <w:lang w:val="ru-RU"/>
        </w:rPr>
        <w:t xml:space="preserve"> компетенции, навыки и умения по разработке и внедрению проектов на разных уровнях управления;</w:t>
      </w:r>
    </w:p>
    <w:p w:rsidR="00A51FB2" w:rsidRPr="00A51FB2" w:rsidRDefault="00A51FB2" w:rsidP="0081062B">
      <w:pPr>
        <w:pStyle w:val="a6"/>
        <w:widowControl/>
        <w:numPr>
          <w:ilvl w:val="0"/>
          <w:numId w:val="17"/>
        </w:numPr>
        <w:autoSpaceDE/>
        <w:autoSpaceDN/>
        <w:jc w:val="both"/>
        <w:rPr>
          <w:lang w:val="ru-RU"/>
        </w:rPr>
      </w:pPr>
      <w:proofErr w:type="gramStart"/>
      <w:r w:rsidRPr="00A51FB2">
        <w:rPr>
          <w:lang w:val="ru-RU"/>
        </w:rPr>
        <w:t>овладеть</w:t>
      </w:r>
      <w:proofErr w:type="gramEnd"/>
      <w:r w:rsidRPr="00A51FB2">
        <w:rPr>
          <w:lang w:val="ru-RU"/>
        </w:rPr>
        <w:t xml:space="preserve"> основами знаний по управлению командой проекта;</w:t>
      </w:r>
    </w:p>
    <w:p w:rsidR="00A51FB2" w:rsidRPr="00A51FB2" w:rsidRDefault="00A51FB2" w:rsidP="0081062B">
      <w:pPr>
        <w:pStyle w:val="a6"/>
        <w:widowControl/>
        <w:numPr>
          <w:ilvl w:val="0"/>
          <w:numId w:val="17"/>
        </w:numPr>
        <w:autoSpaceDE/>
        <w:autoSpaceDN/>
        <w:jc w:val="both"/>
        <w:rPr>
          <w:lang w:val="ru-RU"/>
        </w:rPr>
      </w:pPr>
      <w:proofErr w:type="gramStart"/>
      <w:r w:rsidRPr="00A51FB2">
        <w:rPr>
          <w:lang w:val="ru-RU"/>
        </w:rPr>
        <w:t>научить</w:t>
      </w:r>
      <w:proofErr w:type="gramEnd"/>
      <w:r w:rsidRPr="00A51FB2">
        <w:rPr>
          <w:lang w:val="ru-RU"/>
        </w:rPr>
        <w:t xml:space="preserve"> решать практические управленческие задачи в области управления проектами в международной деятельности с использованием проектных методов и технологий.</w:t>
      </w:r>
    </w:p>
    <w:p w:rsidR="00A51FB2" w:rsidRPr="00DF6714" w:rsidRDefault="00A51FB2" w:rsidP="00A51FB2"/>
    <w:p w:rsidR="00A51FB2" w:rsidRPr="00DF6714" w:rsidRDefault="00A51FB2" w:rsidP="00A51FB2">
      <w:r w:rsidRPr="00DF6714">
        <w:t>В результате освоения дисциплины обучающийся должен:</w:t>
      </w:r>
    </w:p>
    <w:p w:rsidR="00A51FB2" w:rsidRPr="00DF6714" w:rsidRDefault="00A51FB2" w:rsidP="00A51FB2">
      <w:pPr>
        <w:jc w:val="both"/>
      </w:pPr>
    </w:p>
    <w:p w:rsidR="00A51FB2" w:rsidRPr="00A375DD" w:rsidRDefault="00A51FB2" w:rsidP="00A51FB2">
      <w:pPr>
        <w:jc w:val="both"/>
        <w:rPr>
          <w:i/>
          <w:iCs/>
        </w:rPr>
      </w:pPr>
      <w:r w:rsidRPr="00A375DD">
        <w:rPr>
          <w:i/>
          <w:iCs/>
        </w:rPr>
        <w:t xml:space="preserve">Знать: </w:t>
      </w:r>
    </w:p>
    <w:p w:rsidR="00A51FB2" w:rsidRPr="00A375DD" w:rsidRDefault="00A51FB2" w:rsidP="00A51FB2">
      <w:pPr>
        <w:jc w:val="both"/>
      </w:pPr>
      <w:r w:rsidRPr="00A375DD">
        <w:t xml:space="preserve">- </w:t>
      </w:r>
      <w:r>
        <w:t>м</w:t>
      </w:r>
      <w:r w:rsidRPr="00A375DD">
        <w:t>еждународный опыт</w:t>
      </w:r>
      <w:r>
        <w:t xml:space="preserve"> </w:t>
      </w:r>
      <w:r w:rsidRPr="00A375DD">
        <w:t>по привлечению инвестиций</w:t>
      </w:r>
      <w:r>
        <w:t xml:space="preserve"> </w:t>
      </w:r>
      <w:r w:rsidRPr="00A375DD">
        <w:t>для реализации проектов</w:t>
      </w:r>
    </w:p>
    <w:p w:rsidR="00A51FB2" w:rsidRPr="00A375DD" w:rsidRDefault="00A51FB2" w:rsidP="00A51FB2">
      <w:r>
        <w:t>- м</w:t>
      </w:r>
      <w:r w:rsidRPr="00A375DD">
        <w:t>еждународные стандарты контроля качества и сроков реализации инвестиционного проекта</w:t>
      </w:r>
    </w:p>
    <w:p w:rsidR="00A51FB2" w:rsidRPr="00A375DD" w:rsidRDefault="00A51FB2" w:rsidP="00A51FB2">
      <w:pPr>
        <w:rPr>
          <w:i/>
          <w:iCs/>
        </w:rPr>
      </w:pPr>
      <w:r w:rsidRPr="00A375DD">
        <w:rPr>
          <w:i/>
          <w:iCs/>
        </w:rPr>
        <w:t xml:space="preserve">Уметь: </w:t>
      </w:r>
    </w:p>
    <w:p w:rsidR="00A51FB2" w:rsidRPr="00A375DD" w:rsidRDefault="00A51FB2" w:rsidP="00A51FB2">
      <w:r w:rsidRPr="00A375DD">
        <w:t>-</w:t>
      </w:r>
      <w:r>
        <w:t xml:space="preserve"> п</w:t>
      </w:r>
      <w:r w:rsidRPr="00A375DD">
        <w:t>рименять международный опыт</w:t>
      </w:r>
      <w:r>
        <w:t xml:space="preserve"> </w:t>
      </w:r>
      <w:r w:rsidRPr="00A375DD">
        <w:t>по привлечению инвестиций</w:t>
      </w:r>
      <w:r>
        <w:t xml:space="preserve"> </w:t>
      </w:r>
      <w:r w:rsidRPr="00A375DD">
        <w:t>для реализации проектов</w:t>
      </w:r>
    </w:p>
    <w:p w:rsidR="00A51FB2" w:rsidRPr="00A375DD" w:rsidRDefault="00A51FB2" w:rsidP="00A51FB2">
      <w:pPr>
        <w:jc w:val="both"/>
      </w:pPr>
      <w:r w:rsidRPr="00A375DD">
        <w:t xml:space="preserve">- </w:t>
      </w:r>
      <w:r>
        <w:t>к</w:t>
      </w:r>
      <w:r w:rsidRPr="00A375DD">
        <w:t>онтролировать качество и сроки реализации инвестиционного проекта</w:t>
      </w:r>
    </w:p>
    <w:p w:rsidR="00A51FB2" w:rsidRPr="00A375DD" w:rsidRDefault="00A51FB2" w:rsidP="00A51FB2">
      <w:pPr>
        <w:rPr>
          <w:i/>
          <w:iCs/>
        </w:rPr>
      </w:pPr>
      <w:r w:rsidRPr="00A375DD">
        <w:rPr>
          <w:i/>
          <w:iCs/>
        </w:rPr>
        <w:t>Владеть:</w:t>
      </w:r>
    </w:p>
    <w:p w:rsidR="00A51FB2" w:rsidRPr="00A375DD" w:rsidRDefault="00A51FB2" w:rsidP="00A51FB2">
      <w:pPr>
        <w:jc w:val="both"/>
      </w:pPr>
      <w:r w:rsidRPr="00A375DD">
        <w:t xml:space="preserve">- </w:t>
      </w:r>
      <w:r>
        <w:t>т</w:t>
      </w:r>
      <w:r w:rsidRPr="00A375DD">
        <w:t>ехнологиями привлечения инвестиций для</w:t>
      </w:r>
      <w:r>
        <w:t xml:space="preserve"> </w:t>
      </w:r>
      <w:r w:rsidRPr="00A375DD">
        <w:t>реализации проектов</w:t>
      </w:r>
    </w:p>
    <w:p w:rsidR="00A51FB2" w:rsidRDefault="00A51FB2" w:rsidP="00A51FB2">
      <w:r w:rsidRPr="00A375DD">
        <w:t xml:space="preserve">- </w:t>
      </w:r>
      <w:r>
        <w:t>т</w:t>
      </w:r>
      <w:r w:rsidRPr="00A375DD">
        <w:t>ехнологией контроля качества и сроков реализации инвестиционного проекта</w:t>
      </w:r>
    </w:p>
    <w:p w:rsidR="00A51FB2" w:rsidRDefault="00A51FB2" w:rsidP="00A51FB2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582B6D" w:rsidRDefault="00582B6D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582B6D" w:rsidRPr="00C8264C" w:rsidRDefault="00582B6D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C8264C" w:rsidRDefault="00C8264C" w:rsidP="00C8264C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23A4" w:rsidRPr="00C8264C" w:rsidRDefault="00C8264C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b/>
        </w:rPr>
        <w:t>«</w:t>
      </w:r>
      <w:r w:rsidR="003923A4" w:rsidRPr="00C8264C">
        <w:rPr>
          <w:rFonts w:eastAsiaTheme="minorHAnsi"/>
          <w:b/>
          <w:lang w:eastAsia="en-US"/>
        </w:rPr>
        <w:t>Информационные технологии работы с данными и знаниями</w:t>
      </w:r>
      <w:r>
        <w:rPr>
          <w:rFonts w:eastAsiaTheme="minorHAnsi"/>
          <w:b/>
          <w:lang w:eastAsia="en-US"/>
        </w:rPr>
        <w:t>»</w:t>
      </w:r>
    </w:p>
    <w:p w:rsidR="003923A4" w:rsidRDefault="003923A4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582B6D" w:rsidRPr="00394F14" w:rsidRDefault="00582B6D" w:rsidP="00582B6D">
      <w:pPr>
        <w:ind w:firstLine="851"/>
        <w:jc w:val="both"/>
      </w:pPr>
      <w:r w:rsidRPr="00394F14">
        <w:t xml:space="preserve">Цель дисциплины: формирование у магистрантов Института экономики, управления и права знаний и навыков компьютерных пользователей, способных самостоятельно находить информацию о наиболее эффективных и перспективных путях использования управленческого потенциала информационно-аналитических ресурсов и технологий, а также использовать возможности программных офисных инструментов для эффективного решения ежедневных задач из управленческой практики; получение профессиональных знаний слушателей по вопросам общих характеристик проблем, </w:t>
      </w:r>
      <w:r w:rsidRPr="00394F14">
        <w:lastRenderedPageBreak/>
        <w:t>функций и задач органов управления, понятия качества и эффективности реализации задач и функций органов управления, современных возможностей информационно-аналитических технологий для повышения качества и эффективности управленческих решений.</w:t>
      </w:r>
    </w:p>
    <w:p w:rsidR="00582B6D" w:rsidRPr="00394F14" w:rsidRDefault="00582B6D" w:rsidP="00582B6D">
      <w:pPr>
        <w:jc w:val="both"/>
      </w:pPr>
    </w:p>
    <w:p w:rsidR="00582B6D" w:rsidRPr="00394F14" w:rsidRDefault="00582B6D" w:rsidP="00582B6D">
      <w:pPr>
        <w:jc w:val="both"/>
      </w:pPr>
      <w:r w:rsidRPr="00394F14">
        <w:t>Задачи:</w:t>
      </w:r>
    </w:p>
    <w:p w:rsidR="00582B6D" w:rsidRPr="00394F14" w:rsidRDefault="00582B6D" w:rsidP="0081062B">
      <w:pPr>
        <w:numPr>
          <w:ilvl w:val="0"/>
          <w:numId w:val="13"/>
        </w:numPr>
        <w:suppressAutoHyphens/>
        <w:ind w:left="924" w:hanging="357"/>
        <w:jc w:val="both"/>
      </w:pPr>
      <w:proofErr w:type="gramStart"/>
      <w:r w:rsidRPr="00394F14">
        <w:t>сформировать</w:t>
      </w:r>
      <w:proofErr w:type="gramEnd"/>
      <w:r w:rsidRPr="00394F14">
        <w:t xml:space="preserve"> представление о современных тенденциях и актуальных проблемах в области управления данными и знаниями;</w:t>
      </w:r>
    </w:p>
    <w:p w:rsidR="00582B6D" w:rsidRPr="00394F14" w:rsidRDefault="00582B6D" w:rsidP="0081062B">
      <w:pPr>
        <w:numPr>
          <w:ilvl w:val="0"/>
          <w:numId w:val="13"/>
        </w:numPr>
        <w:suppressAutoHyphens/>
        <w:ind w:left="924" w:hanging="357"/>
        <w:jc w:val="both"/>
      </w:pPr>
      <w:proofErr w:type="gramStart"/>
      <w:r w:rsidRPr="00394F14">
        <w:t>обеспечить</w:t>
      </w:r>
      <w:proofErr w:type="gramEnd"/>
      <w:r w:rsidRPr="00394F14">
        <w:t xml:space="preserve"> основу для формирования у студентов системы работы со знаниями в современных организациях;</w:t>
      </w:r>
    </w:p>
    <w:p w:rsidR="00582B6D" w:rsidRPr="00394F14" w:rsidRDefault="00582B6D" w:rsidP="0081062B">
      <w:pPr>
        <w:numPr>
          <w:ilvl w:val="0"/>
          <w:numId w:val="13"/>
        </w:numPr>
        <w:suppressAutoHyphens/>
        <w:ind w:left="924" w:hanging="357"/>
        <w:jc w:val="both"/>
      </w:pPr>
      <w:proofErr w:type="gramStart"/>
      <w:r w:rsidRPr="00394F14">
        <w:t>сформировать</w:t>
      </w:r>
      <w:proofErr w:type="gramEnd"/>
      <w:r w:rsidRPr="00394F14">
        <w:t xml:space="preserve"> у студентов целостное представление об интеллектуальном капитале организации;</w:t>
      </w:r>
    </w:p>
    <w:p w:rsidR="00582B6D" w:rsidRPr="00394F14" w:rsidRDefault="00582B6D" w:rsidP="0081062B">
      <w:pPr>
        <w:numPr>
          <w:ilvl w:val="0"/>
          <w:numId w:val="13"/>
        </w:numPr>
        <w:suppressAutoHyphens/>
        <w:ind w:left="924" w:hanging="357"/>
        <w:jc w:val="both"/>
      </w:pPr>
      <w:proofErr w:type="gramStart"/>
      <w:r w:rsidRPr="00394F14">
        <w:t>обеспечить</w:t>
      </w:r>
      <w:proofErr w:type="gramEnd"/>
      <w:r w:rsidRPr="00394F14">
        <w:t xml:space="preserve"> усвоение принципов и методов управления знаниями и </w:t>
      </w:r>
      <w:proofErr w:type="spellStart"/>
      <w:r w:rsidRPr="00394F14">
        <w:t>фасилитации</w:t>
      </w:r>
      <w:proofErr w:type="spellEnd"/>
      <w:r w:rsidRPr="00394F14">
        <w:t xml:space="preserve"> инновационных процессов в организации;</w:t>
      </w:r>
    </w:p>
    <w:p w:rsidR="00582B6D" w:rsidRPr="00394F14" w:rsidRDefault="00582B6D" w:rsidP="0081062B">
      <w:pPr>
        <w:numPr>
          <w:ilvl w:val="0"/>
          <w:numId w:val="13"/>
        </w:numPr>
        <w:suppressAutoHyphens/>
        <w:ind w:left="924" w:hanging="357"/>
        <w:jc w:val="both"/>
      </w:pPr>
      <w:proofErr w:type="gramStart"/>
      <w:r w:rsidRPr="00394F14">
        <w:t>сформировать</w:t>
      </w:r>
      <w:proofErr w:type="gramEnd"/>
      <w:r w:rsidRPr="00394F14">
        <w:t xml:space="preserve"> знания и навыки, необходимые для постановки и практического решения актуальных задач управления знаниями в организации.</w:t>
      </w:r>
    </w:p>
    <w:p w:rsidR="00582B6D" w:rsidRDefault="00582B6D" w:rsidP="00582B6D">
      <w:pPr>
        <w:jc w:val="both"/>
      </w:pPr>
    </w:p>
    <w:p w:rsidR="00582B6D" w:rsidRDefault="00582B6D" w:rsidP="00582B6D">
      <w:pPr>
        <w:jc w:val="both"/>
      </w:pPr>
      <w:r w:rsidRPr="00241DC4">
        <w:t>Дисциплина направлена на формирование компетенций:</w:t>
      </w:r>
    </w:p>
    <w:p w:rsidR="00582B6D" w:rsidRDefault="00582B6D" w:rsidP="00582B6D">
      <w:pPr>
        <w:jc w:val="both"/>
      </w:pPr>
      <w:r>
        <w:rPr>
          <w:i/>
          <w:sz w:val="22"/>
          <w:szCs w:val="22"/>
        </w:rPr>
        <w:t>ПК-1.</w:t>
      </w:r>
      <w:r w:rsidRPr="008D18AC">
        <w:t>Способен реализовать инвестиционный проект</w:t>
      </w:r>
    </w:p>
    <w:p w:rsidR="00582B6D" w:rsidRDefault="00582B6D" w:rsidP="00582B6D">
      <w:pPr>
        <w:jc w:val="both"/>
      </w:pPr>
      <w:r w:rsidRPr="00BC67C6">
        <w:t>ПК-5. Способен обеспечивать общеорганизационную подготовку проекта государственно-частного партнерства</w:t>
      </w:r>
    </w:p>
    <w:p w:rsidR="00582B6D" w:rsidRDefault="00582B6D" w:rsidP="00582B6D">
      <w:pPr>
        <w:jc w:val="both"/>
      </w:pPr>
    </w:p>
    <w:p w:rsidR="00582B6D" w:rsidRPr="00241DC4" w:rsidRDefault="00582B6D" w:rsidP="00582B6D">
      <w:pPr>
        <w:tabs>
          <w:tab w:val="left" w:pos="851"/>
        </w:tabs>
        <w:spacing w:line="276" w:lineRule="auto"/>
        <w:ind w:firstLine="567"/>
        <w:jc w:val="both"/>
      </w:pPr>
      <w:r w:rsidRPr="00241DC4">
        <w:t>В результате освоения дисциплины обучающийся должен:</w:t>
      </w:r>
    </w:p>
    <w:p w:rsidR="00582B6D" w:rsidRDefault="00582B6D" w:rsidP="00582B6D">
      <w:pPr>
        <w:jc w:val="both"/>
      </w:pPr>
      <w:r w:rsidRPr="00286FA2">
        <w:t xml:space="preserve">Знать: основные методы и технологии работы со знаниями в </w:t>
      </w:r>
      <w:proofErr w:type="gramStart"/>
      <w:r w:rsidRPr="00286FA2">
        <w:t>организации,  задачи</w:t>
      </w:r>
      <w:proofErr w:type="gramEnd"/>
      <w:r w:rsidRPr="00286FA2">
        <w:t>, возникающие в процессе управления данными и знаниями</w:t>
      </w:r>
    </w:p>
    <w:p w:rsidR="00582B6D" w:rsidRPr="00286FA2" w:rsidRDefault="00582B6D" w:rsidP="00582B6D">
      <w:pPr>
        <w:jc w:val="both"/>
        <w:rPr>
          <w:color w:val="000000"/>
        </w:rPr>
      </w:pPr>
      <w:r w:rsidRPr="00286FA2">
        <w:rPr>
          <w:i/>
          <w:iCs/>
          <w:color w:val="333333"/>
        </w:rPr>
        <w:t xml:space="preserve">Способы </w:t>
      </w:r>
      <w:proofErr w:type="gramStart"/>
      <w:r w:rsidRPr="00286FA2">
        <w:rPr>
          <w:i/>
          <w:iCs/>
          <w:color w:val="333333"/>
        </w:rPr>
        <w:t>поиска  и</w:t>
      </w:r>
      <w:proofErr w:type="gramEnd"/>
      <w:r w:rsidRPr="00286FA2">
        <w:rPr>
          <w:i/>
          <w:iCs/>
          <w:color w:val="333333"/>
        </w:rPr>
        <w:t xml:space="preserve"> анализа информации для реализации инвестиционного проекта</w:t>
      </w:r>
    </w:p>
    <w:p w:rsidR="00582B6D" w:rsidRPr="00286FA2" w:rsidRDefault="00582B6D" w:rsidP="00582B6D">
      <w:pPr>
        <w:jc w:val="both"/>
        <w:rPr>
          <w:color w:val="000000"/>
        </w:rPr>
      </w:pPr>
      <w:proofErr w:type="gramStart"/>
      <w:r w:rsidRPr="00286FA2">
        <w:rPr>
          <w:color w:val="000000"/>
        </w:rPr>
        <w:t>программное</w:t>
      </w:r>
      <w:proofErr w:type="gramEnd"/>
      <w:r w:rsidRPr="00286FA2">
        <w:rPr>
          <w:color w:val="000000"/>
        </w:rPr>
        <w:t xml:space="preserve"> обеспечение (текстовые, графические, табличные и аналитические приложения, приложения для визуального представления данных) для работы с информацией</w:t>
      </w:r>
    </w:p>
    <w:p w:rsidR="00582B6D" w:rsidRPr="00286FA2" w:rsidRDefault="00582B6D" w:rsidP="00582B6D">
      <w:pPr>
        <w:jc w:val="both"/>
      </w:pPr>
    </w:p>
    <w:p w:rsidR="00582B6D" w:rsidRPr="00286FA2" w:rsidRDefault="00582B6D" w:rsidP="00582B6D">
      <w:pPr>
        <w:jc w:val="both"/>
      </w:pPr>
      <w:r w:rsidRPr="00286FA2">
        <w:t>Уметь: проводить теоретический и прикладной анализ процессов управления знаниями в организации; моделировать и проектировать структуры данных и знаний,</w:t>
      </w:r>
    </w:p>
    <w:p w:rsidR="00582B6D" w:rsidRDefault="00582B6D" w:rsidP="00582B6D">
      <w:pPr>
        <w:jc w:val="both"/>
      </w:pPr>
      <w:proofErr w:type="gramStart"/>
      <w:r w:rsidRPr="00286FA2">
        <w:t>выявлять</w:t>
      </w:r>
      <w:proofErr w:type="gramEnd"/>
      <w:r w:rsidRPr="00286FA2">
        <w:t xml:space="preserve"> информационные потребности пользователей организации, формировать требования к информационной системе и системе управления знаниями</w:t>
      </w:r>
    </w:p>
    <w:p w:rsidR="00582B6D" w:rsidRPr="00286FA2" w:rsidRDefault="00582B6D" w:rsidP="00582B6D">
      <w:pPr>
        <w:jc w:val="both"/>
        <w:rPr>
          <w:color w:val="000000"/>
        </w:rPr>
      </w:pPr>
      <w:r w:rsidRPr="00286FA2">
        <w:rPr>
          <w:i/>
          <w:iCs/>
          <w:color w:val="333333"/>
        </w:rPr>
        <w:t>Осуществлять поиск и анализ информации для реализации инвестиционного проекта</w:t>
      </w:r>
    </w:p>
    <w:p w:rsidR="00582B6D" w:rsidRPr="00286FA2" w:rsidRDefault="00582B6D" w:rsidP="00582B6D">
      <w:pPr>
        <w:jc w:val="both"/>
        <w:rPr>
          <w:color w:val="000000"/>
        </w:rPr>
      </w:pPr>
      <w:r w:rsidRPr="00286FA2">
        <w:rPr>
          <w:color w:val="000000"/>
        </w:rPr>
        <w:t>Использовать программное обеспечение (текстовые, графические, табличные и аналитические приложения, приложения для визуального представления данных) для работы с информацией</w:t>
      </w:r>
    </w:p>
    <w:p w:rsidR="00582B6D" w:rsidRDefault="00582B6D" w:rsidP="00582B6D">
      <w:pPr>
        <w:jc w:val="both"/>
      </w:pPr>
    </w:p>
    <w:p w:rsidR="00582B6D" w:rsidRPr="00286FA2" w:rsidRDefault="00582B6D" w:rsidP="00582B6D">
      <w:pPr>
        <w:jc w:val="both"/>
      </w:pPr>
      <w:r w:rsidRPr="00286FA2">
        <w:t>Владеть: основными понятиями менеджмента работы со знаниями и управления знаниями; методами реализации основных управленческих функций в сфере работы с данными и знаниями</w:t>
      </w:r>
    </w:p>
    <w:p w:rsidR="00582B6D" w:rsidRPr="00286FA2" w:rsidRDefault="00582B6D" w:rsidP="00582B6D">
      <w:pPr>
        <w:jc w:val="both"/>
        <w:rPr>
          <w:color w:val="000000"/>
        </w:rPr>
      </w:pPr>
      <w:r w:rsidRPr="00286FA2">
        <w:rPr>
          <w:color w:val="000000"/>
        </w:rPr>
        <w:t xml:space="preserve">Технологиями поиска и анализа </w:t>
      </w:r>
      <w:r w:rsidRPr="00286FA2">
        <w:rPr>
          <w:i/>
          <w:iCs/>
          <w:color w:val="333333"/>
        </w:rPr>
        <w:t>информации для реализации инвестиционного проекта</w:t>
      </w:r>
    </w:p>
    <w:p w:rsidR="00582B6D" w:rsidRPr="00394F14" w:rsidRDefault="00582B6D" w:rsidP="00582B6D">
      <w:pPr>
        <w:jc w:val="both"/>
      </w:pPr>
      <w:proofErr w:type="gramStart"/>
      <w:r w:rsidRPr="00286FA2">
        <w:rPr>
          <w:color w:val="000000"/>
        </w:rPr>
        <w:t>программным</w:t>
      </w:r>
      <w:proofErr w:type="gramEnd"/>
      <w:r w:rsidRPr="00286FA2">
        <w:rPr>
          <w:color w:val="000000"/>
        </w:rPr>
        <w:t xml:space="preserve"> обеспечением (текстовые, графические, табличные и аналитические приложения, приложения для визуального представления данных) для работы с информацией</w:t>
      </w:r>
    </w:p>
    <w:p w:rsidR="00582B6D" w:rsidRDefault="00582B6D" w:rsidP="00582B6D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582B6D" w:rsidRDefault="00582B6D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582B6D" w:rsidRDefault="00582B6D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D80E62" w:rsidRDefault="00D80E62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D80E62" w:rsidRDefault="00D80E62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582B6D" w:rsidRDefault="00582B6D" w:rsidP="00C826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3F451D" w:rsidRDefault="003F451D" w:rsidP="003F451D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23A4" w:rsidRPr="00C8264C" w:rsidRDefault="003F451D" w:rsidP="003F451D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lang w:eastAsia="en-US"/>
        </w:rPr>
      </w:pPr>
      <w:r>
        <w:rPr>
          <w:b/>
        </w:rPr>
        <w:t>«</w:t>
      </w:r>
      <w:r w:rsidR="003923A4" w:rsidRPr="00C8264C">
        <w:rPr>
          <w:rFonts w:eastAsiaTheme="minorHAnsi"/>
          <w:b/>
          <w:lang w:eastAsia="en-US"/>
        </w:rPr>
        <w:t>Проекты государственно-частного партнерства</w:t>
      </w:r>
      <w:r>
        <w:rPr>
          <w:rFonts w:eastAsiaTheme="minorHAnsi"/>
          <w:b/>
          <w:lang w:eastAsia="en-US"/>
        </w:rPr>
        <w:t>»</w:t>
      </w:r>
    </w:p>
    <w:p w:rsidR="003923A4" w:rsidRDefault="003923A4" w:rsidP="00C8264C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sz w:val="14"/>
          <w:szCs w:val="14"/>
          <w:lang w:eastAsia="en-US"/>
        </w:rPr>
      </w:pPr>
    </w:p>
    <w:p w:rsidR="001D7326" w:rsidRPr="0071383B" w:rsidRDefault="001D7326" w:rsidP="001D7326">
      <w:pPr>
        <w:widowControl w:val="0"/>
        <w:tabs>
          <w:tab w:val="left" w:pos="7820"/>
        </w:tabs>
        <w:autoSpaceDE w:val="0"/>
        <w:autoSpaceDN w:val="0"/>
        <w:adjustRightInd w:val="0"/>
        <w:ind w:firstLine="709"/>
        <w:jc w:val="both"/>
      </w:pPr>
      <w:r w:rsidRPr="0071383B">
        <w:rPr>
          <w:u w:val="single"/>
        </w:rPr>
        <w:t>Цель дисциплины:</w:t>
      </w:r>
      <w:r w:rsidRPr="0071383B">
        <w:t xml:space="preserve"> Изучение основополагающих теоретических концепций и актуальных прикладных вопросов в области организации государственно-частного партнерства (далее – ГЧП), формирование умения применять современные управленческие технологии при участии в проектах ГЧП, реализуемых в различных сферах жизнедеятельности и на разных уровнях социально-экономических систем.</w:t>
      </w:r>
    </w:p>
    <w:p w:rsidR="001D7326" w:rsidRPr="0071383B" w:rsidRDefault="001D7326" w:rsidP="001D7326">
      <w:pPr>
        <w:widowControl w:val="0"/>
        <w:tabs>
          <w:tab w:val="left" w:pos="993"/>
          <w:tab w:val="left" w:pos="7820"/>
        </w:tabs>
        <w:autoSpaceDE w:val="0"/>
        <w:autoSpaceDN w:val="0"/>
        <w:adjustRightInd w:val="0"/>
        <w:ind w:firstLine="709"/>
        <w:jc w:val="both"/>
      </w:pPr>
      <w:r w:rsidRPr="0071383B">
        <w:rPr>
          <w:u w:val="single"/>
        </w:rPr>
        <w:t>Задачи дисциплины:</w:t>
      </w:r>
    </w:p>
    <w:p w:rsidR="001D7326" w:rsidRPr="0071383B" w:rsidRDefault="001D7326" w:rsidP="0081062B">
      <w:pPr>
        <w:widowControl w:val="0"/>
        <w:numPr>
          <w:ilvl w:val="0"/>
          <w:numId w:val="16"/>
        </w:numPr>
        <w:tabs>
          <w:tab w:val="num" w:pos="0"/>
          <w:tab w:val="num" w:pos="644"/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both"/>
      </w:pPr>
      <w:proofErr w:type="gramStart"/>
      <w:r w:rsidRPr="0071383B">
        <w:t>формирование</w:t>
      </w:r>
      <w:proofErr w:type="gramEnd"/>
      <w:r w:rsidRPr="0071383B">
        <w:t xml:space="preserve"> знаний в области понятийно-терминологического и категориального аппарата теории ГЧП; </w:t>
      </w:r>
    </w:p>
    <w:p w:rsidR="001D7326" w:rsidRPr="0071383B" w:rsidRDefault="001D7326" w:rsidP="0081062B">
      <w:pPr>
        <w:widowControl w:val="0"/>
        <w:numPr>
          <w:ilvl w:val="0"/>
          <w:numId w:val="16"/>
        </w:numPr>
        <w:tabs>
          <w:tab w:val="num" w:pos="0"/>
          <w:tab w:val="num" w:pos="644"/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both"/>
      </w:pPr>
      <w:proofErr w:type="gramStart"/>
      <w:r w:rsidRPr="0071383B">
        <w:t>ознакомление</w:t>
      </w:r>
      <w:proofErr w:type="gramEnd"/>
      <w:r w:rsidRPr="0071383B">
        <w:t xml:space="preserve"> с тенденциями, складывающимися на мировом рынке проектов ГЧП;</w:t>
      </w:r>
    </w:p>
    <w:p w:rsidR="001D7326" w:rsidRPr="0071383B" w:rsidRDefault="001D7326" w:rsidP="0081062B">
      <w:pPr>
        <w:widowControl w:val="0"/>
        <w:numPr>
          <w:ilvl w:val="0"/>
          <w:numId w:val="16"/>
        </w:numPr>
        <w:tabs>
          <w:tab w:val="num" w:pos="0"/>
          <w:tab w:val="num" w:pos="644"/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both"/>
      </w:pPr>
      <w:proofErr w:type="gramStart"/>
      <w:r w:rsidRPr="0071383B">
        <w:t>отражение</w:t>
      </w:r>
      <w:proofErr w:type="gramEnd"/>
      <w:r w:rsidRPr="0071383B">
        <w:t xml:space="preserve"> отраслевых особенностей организации проектов ГЧП;</w:t>
      </w:r>
    </w:p>
    <w:p w:rsidR="001D7326" w:rsidRPr="0071383B" w:rsidRDefault="001D7326" w:rsidP="0081062B">
      <w:pPr>
        <w:widowControl w:val="0"/>
        <w:numPr>
          <w:ilvl w:val="0"/>
          <w:numId w:val="16"/>
        </w:numPr>
        <w:tabs>
          <w:tab w:val="num" w:pos="0"/>
          <w:tab w:val="num" w:pos="644"/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both"/>
      </w:pPr>
      <w:proofErr w:type="gramStart"/>
      <w:r w:rsidRPr="0071383B">
        <w:t>определение</w:t>
      </w:r>
      <w:proofErr w:type="gramEnd"/>
      <w:r w:rsidRPr="0071383B">
        <w:t xml:space="preserve"> эффективности ГЧП в институциональных преобразованиях экономики;</w:t>
      </w:r>
    </w:p>
    <w:p w:rsidR="001D7326" w:rsidRPr="0071383B" w:rsidRDefault="001D7326" w:rsidP="0081062B">
      <w:pPr>
        <w:widowControl w:val="0"/>
        <w:numPr>
          <w:ilvl w:val="0"/>
          <w:numId w:val="16"/>
        </w:numPr>
        <w:tabs>
          <w:tab w:val="num" w:pos="0"/>
          <w:tab w:val="num" w:pos="644"/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both"/>
      </w:pPr>
      <w:proofErr w:type="gramStart"/>
      <w:r w:rsidRPr="0071383B">
        <w:t>выявление</w:t>
      </w:r>
      <w:proofErr w:type="gramEnd"/>
      <w:r w:rsidRPr="0071383B">
        <w:t xml:space="preserve"> роли ГЧП в становлении инновационной экономики России;</w:t>
      </w:r>
    </w:p>
    <w:p w:rsidR="001D7326" w:rsidRPr="0071383B" w:rsidRDefault="001D7326" w:rsidP="0081062B">
      <w:pPr>
        <w:widowControl w:val="0"/>
        <w:numPr>
          <w:ilvl w:val="0"/>
          <w:numId w:val="16"/>
        </w:numPr>
        <w:tabs>
          <w:tab w:val="num" w:pos="0"/>
          <w:tab w:val="num" w:pos="644"/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both"/>
      </w:pPr>
      <w:proofErr w:type="gramStart"/>
      <w:r w:rsidRPr="0071383B">
        <w:t>анализ</w:t>
      </w:r>
      <w:proofErr w:type="gramEnd"/>
      <w:r w:rsidRPr="0071383B">
        <w:t xml:space="preserve"> и сравнительная характеристика организации проектов ГЧП на региональном уровне в России;</w:t>
      </w:r>
    </w:p>
    <w:p w:rsidR="001D7326" w:rsidRPr="0071383B" w:rsidRDefault="001D7326" w:rsidP="0081062B">
      <w:pPr>
        <w:widowControl w:val="0"/>
        <w:numPr>
          <w:ilvl w:val="0"/>
          <w:numId w:val="16"/>
        </w:numPr>
        <w:tabs>
          <w:tab w:val="num" w:pos="0"/>
          <w:tab w:val="num" w:pos="644"/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both"/>
      </w:pPr>
      <w:proofErr w:type="gramStart"/>
      <w:r w:rsidRPr="0071383B">
        <w:t>определение</w:t>
      </w:r>
      <w:proofErr w:type="gramEnd"/>
      <w:r w:rsidRPr="0071383B">
        <w:t xml:space="preserve"> основных направлений совершенствования организации ГЧП в нашей стране (формирование прогноза развития процессов, связанных с ГЧП на средне- и долгосрочную перспективу);</w:t>
      </w:r>
    </w:p>
    <w:p w:rsidR="001D7326" w:rsidRPr="0071383B" w:rsidRDefault="001D7326" w:rsidP="0081062B">
      <w:pPr>
        <w:widowControl w:val="0"/>
        <w:numPr>
          <w:ilvl w:val="0"/>
          <w:numId w:val="16"/>
        </w:numPr>
        <w:tabs>
          <w:tab w:val="num" w:pos="0"/>
          <w:tab w:val="num" w:pos="644"/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both"/>
      </w:pPr>
      <w:proofErr w:type="gramStart"/>
      <w:r w:rsidRPr="0071383B">
        <w:t>отражение</w:t>
      </w:r>
      <w:proofErr w:type="gramEnd"/>
      <w:r w:rsidRPr="0071383B">
        <w:t xml:space="preserve"> роли ГЧП в становлении гражданского общества;</w:t>
      </w:r>
    </w:p>
    <w:p w:rsidR="001D7326" w:rsidRPr="0071383B" w:rsidRDefault="001D7326" w:rsidP="0081062B">
      <w:pPr>
        <w:widowControl w:val="0"/>
        <w:numPr>
          <w:ilvl w:val="0"/>
          <w:numId w:val="16"/>
        </w:numPr>
        <w:tabs>
          <w:tab w:val="num" w:pos="0"/>
          <w:tab w:val="num" w:pos="644"/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both"/>
      </w:pPr>
      <w:proofErr w:type="gramStart"/>
      <w:r w:rsidRPr="0071383B">
        <w:t>приобретение</w:t>
      </w:r>
      <w:proofErr w:type="gramEnd"/>
      <w:r w:rsidRPr="0071383B">
        <w:t xml:space="preserve"> умений и навыков участия в организационных мероприятиях, связанных с реализацией политики в области ГЧП. </w:t>
      </w:r>
    </w:p>
    <w:p w:rsidR="001D7326" w:rsidRPr="003633DF" w:rsidRDefault="001D7326" w:rsidP="001D7326">
      <w:pPr>
        <w:widowControl w:val="0"/>
        <w:tabs>
          <w:tab w:val="num" w:pos="644"/>
          <w:tab w:val="left" w:pos="993"/>
        </w:tabs>
        <w:autoSpaceDE w:val="0"/>
        <w:autoSpaceDN w:val="0"/>
        <w:adjustRightInd w:val="0"/>
        <w:ind w:left="360"/>
        <w:jc w:val="both"/>
      </w:pPr>
      <w:r w:rsidRPr="0071383B">
        <w:t xml:space="preserve">          </w:t>
      </w:r>
      <w:r w:rsidRPr="003633DF">
        <w:t>Дисциплина направлена на формирование общепрофессиональной компетенции:</w:t>
      </w:r>
    </w:p>
    <w:p w:rsidR="001D7326" w:rsidRPr="003633DF" w:rsidRDefault="001D7326" w:rsidP="001D7326">
      <w:pPr>
        <w:spacing w:after="240"/>
        <w:jc w:val="both"/>
        <w:outlineLvl w:val="2"/>
      </w:pPr>
      <w:r w:rsidRPr="003633DF">
        <w:t xml:space="preserve">         -  </w:t>
      </w:r>
      <w:r w:rsidRPr="003633DF">
        <w:rPr>
          <w:i/>
          <w:sz w:val="22"/>
          <w:szCs w:val="22"/>
        </w:rPr>
        <w:t>ПК-</w:t>
      </w:r>
      <w:proofErr w:type="gramStart"/>
      <w:r w:rsidRPr="003633DF">
        <w:rPr>
          <w:i/>
          <w:sz w:val="22"/>
          <w:szCs w:val="22"/>
        </w:rPr>
        <w:t>4..</w:t>
      </w:r>
      <w:proofErr w:type="gramEnd"/>
      <w:r w:rsidRPr="003633DF">
        <w:t>Готов координировать участников проекта государственно-частного партнерства.</w:t>
      </w:r>
    </w:p>
    <w:p w:rsidR="001D7326" w:rsidRPr="003633DF" w:rsidRDefault="001D7326" w:rsidP="001D7326">
      <w:pPr>
        <w:tabs>
          <w:tab w:val="left" w:pos="851"/>
        </w:tabs>
        <w:spacing w:line="276" w:lineRule="auto"/>
        <w:ind w:firstLine="567"/>
        <w:jc w:val="both"/>
      </w:pPr>
      <w:r w:rsidRPr="003633DF">
        <w:t>В результате освоения дисциплины обучающийся должен:</w:t>
      </w:r>
    </w:p>
    <w:p w:rsidR="001D7326" w:rsidRPr="004B260C" w:rsidRDefault="001D7326" w:rsidP="001D7326">
      <w:pPr>
        <w:jc w:val="both"/>
        <w:rPr>
          <w:color w:val="000000"/>
        </w:rPr>
      </w:pPr>
      <w:r w:rsidRPr="003633DF">
        <w:rPr>
          <w:color w:val="000000"/>
        </w:rPr>
        <w:t>Знать</w:t>
      </w:r>
      <w:r w:rsidRPr="004B260C">
        <w:rPr>
          <w:color w:val="000000"/>
        </w:rPr>
        <w:t xml:space="preserve"> </w:t>
      </w:r>
    </w:p>
    <w:p w:rsidR="001D7326" w:rsidRPr="004B260C" w:rsidRDefault="001D7326" w:rsidP="001D7326">
      <w:pPr>
        <w:jc w:val="both"/>
        <w:rPr>
          <w:color w:val="000000"/>
        </w:rPr>
      </w:pPr>
      <w:r w:rsidRPr="004B260C">
        <w:rPr>
          <w:color w:val="000000"/>
        </w:rPr>
        <w:t>Способы мониторинга и контроля коммуникаций в ходе жизненного цикла проекта государственно-частного партнерства</w:t>
      </w:r>
    </w:p>
    <w:p w:rsidR="001D7326" w:rsidRPr="004B260C" w:rsidRDefault="001D7326" w:rsidP="001D7326">
      <w:pPr>
        <w:jc w:val="both"/>
        <w:rPr>
          <w:color w:val="000000"/>
        </w:rPr>
      </w:pPr>
      <w:proofErr w:type="gramStart"/>
      <w:r w:rsidRPr="004B260C">
        <w:rPr>
          <w:color w:val="000000"/>
        </w:rPr>
        <w:t>структуру</w:t>
      </w:r>
      <w:proofErr w:type="gramEnd"/>
      <w:r w:rsidRPr="004B260C">
        <w:rPr>
          <w:color w:val="000000"/>
        </w:rPr>
        <w:t xml:space="preserve"> и содержание организационных документов по проекту государственно-частного партнерства</w:t>
      </w:r>
    </w:p>
    <w:p w:rsidR="001D7326" w:rsidRPr="004B260C" w:rsidRDefault="001D7326" w:rsidP="001D7326">
      <w:pPr>
        <w:jc w:val="both"/>
        <w:rPr>
          <w:color w:val="000000"/>
        </w:rPr>
      </w:pPr>
    </w:p>
    <w:p w:rsidR="001D7326" w:rsidRPr="004B260C" w:rsidRDefault="001D7326" w:rsidP="001D7326">
      <w:pPr>
        <w:jc w:val="both"/>
        <w:rPr>
          <w:color w:val="000000"/>
        </w:rPr>
      </w:pPr>
      <w:r w:rsidRPr="004B260C">
        <w:rPr>
          <w:color w:val="000000"/>
        </w:rPr>
        <w:t>Уметь</w:t>
      </w:r>
    </w:p>
    <w:p w:rsidR="001D7326" w:rsidRPr="004B260C" w:rsidRDefault="001D7326" w:rsidP="001D7326">
      <w:pPr>
        <w:jc w:val="both"/>
        <w:rPr>
          <w:color w:val="000000"/>
        </w:rPr>
      </w:pPr>
      <w:proofErr w:type="gramStart"/>
      <w:r w:rsidRPr="004B260C">
        <w:rPr>
          <w:color w:val="000000"/>
        </w:rPr>
        <w:t>Осуществлять  мониторинг</w:t>
      </w:r>
      <w:proofErr w:type="gramEnd"/>
      <w:r w:rsidRPr="004B260C">
        <w:rPr>
          <w:color w:val="000000"/>
        </w:rPr>
        <w:t xml:space="preserve"> и контроль коммуникаций в ходе жизненного цикла проекта государственно-частного партнерства</w:t>
      </w:r>
    </w:p>
    <w:p w:rsidR="001D7326" w:rsidRPr="004B260C" w:rsidRDefault="001D7326" w:rsidP="001D7326">
      <w:pPr>
        <w:jc w:val="both"/>
        <w:rPr>
          <w:color w:val="000000"/>
        </w:rPr>
      </w:pPr>
      <w:r w:rsidRPr="004B260C">
        <w:rPr>
          <w:color w:val="000000"/>
        </w:rPr>
        <w:t>Разрабатывать структуру и содержание организационных документов по проекту государственно-частного партнерства</w:t>
      </w:r>
    </w:p>
    <w:p w:rsidR="001D7326" w:rsidRPr="004B260C" w:rsidRDefault="001D7326" w:rsidP="001D7326">
      <w:pPr>
        <w:jc w:val="both"/>
        <w:rPr>
          <w:color w:val="000000"/>
        </w:rPr>
      </w:pPr>
    </w:p>
    <w:p w:rsidR="001D7326" w:rsidRPr="004B260C" w:rsidRDefault="001D7326" w:rsidP="001D7326">
      <w:pPr>
        <w:jc w:val="both"/>
        <w:rPr>
          <w:color w:val="000000"/>
        </w:rPr>
      </w:pPr>
      <w:r w:rsidRPr="004B260C">
        <w:rPr>
          <w:color w:val="000000"/>
        </w:rPr>
        <w:t>Владеть</w:t>
      </w:r>
    </w:p>
    <w:p w:rsidR="001D7326" w:rsidRPr="004B260C" w:rsidRDefault="001D7326" w:rsidP="001D7326">
      <w:pPr>
        <w:jc w:val="both"/>
        <w:rPr>
          <w:color w:val="000000"/>
        </w:rPr>
      </w:pPr>
      <w:r w:rsidRPr="004B260C">
        <w:rPr>
          <w:color w:val="000000"/>
        </w:rPr>
        <w:lastRenderedPageBreak/>
        <w:t>Технологиями мониторинга и контроля коммуникаций в ходе жизненного цикла проекта государственно-частного партнерства</w:t>
      </w:r>
    </w:p>
    <w:p w:rsidR="001D7326" w:rsidRPr="004B260C" w:rsidRDefault="001D7326" w:rsidP="001D7326">
      <w:pPr>
        <w:spacing w:after="240"/>
        <w:jc w:val="both"/>
        <w:outlineLvl w:val="2"/>
        <w:rPr>
          <w:i/>
          <w:sz w:val="22"/>
          <w:szCs w:val="22"/>
        </w:rPr>
      </w:pPr>
      <w:r w:rsidRPr="004B260C">
        <w:rPr>
          <w:color w:val="000000"/>
        </w:rPr>
        <w:t>Владеть технологией разработки структуры и содержания организационных документов по проекту государственно-частного партнерства</w:t>
      </w:r>
    </w:p>
    <w:p w:rsidR="001D7326" w:rsidRDefault="001D7326" w:rsidP="001D7326">
      <w:pPr>
        <w:autoSpaceDE w:val="0"/>
        <w:autoSpaceDN w:val="0"/>
        <w:adjustRightInd w:val="0"/>
        <w:rPr>
          <w:rFonts w:ascii="Tahoma" w:eastAsiaTheme="minorHAnsi" w:hAnsi="Tahoma" w:cs="Tahoma"/>
          <w:b/>
          <w:sz w:val="14"/>
          <w:szCs w:val="14"/>
          <w:lang w:eastAsia="en-US"/>
        </w:rPr>
      </w:pPr>
    </w:p>
    <w:p w:rsidR="002F6D19" w:rsidRDefault="002F6D19" w:rsidP="001D7326">
      <w:pPr>
        <w:autoSpaceDE w:val="0"/>
        <w:autoSpaceDN w:val="0"/>
        <w:adjustRightInd w:val="0"/>
        <w:rPr>
          <w:rFonts w:ascii="Tahoma" w:eastAsiaTheme="minorHAnsi" w:hAnsi="Tahoma" w:cs="Tahoma"/>
          <w:b/>
          <w:sz w:val="14"/>
          <w:szCs w:val="14"/>
          <w:lang w:eastAsia="en-US"/>
        </w:rPr>
      </w:pPr>
    </w:p>
    <w:p w:rsidR="002F6D19" w:rsidRDefault="002F6D19" w:rsidP="001D7326">
      <w:pPr>
        <w:autoSpaceDE w:val="0"/>
        <w:autoSpaceDN w:val="0"/>
        <w:adjustRightInd w:val="0"/>
        <w:rPr>
          <w:rFonts w:ascii="Tahoma" w:eastAsiaTheme="minorHAnsi" w:hAnsi="Tahoma" w:cs="Tahoma"/>
          <w:b/>
          <w:sz w:val="14"/>
          <w:szCs w:val="14"/>
          <w:lang w:eastAsia="en-US"/>
        </w:rPr>
      </w:pPr>
    </w:p>
    <w:p w:rsidR="002F6D19" w:rsidRDefault="002F6D19" w:rsidP="001D7326">
      <w:pPr>
        <w:autoSpaceDE w:val="0"/>
        <w:autoSpaceDN w:val="0"/>
        <w:adjustRightInd w:val="0"/>
        <w:rPr>
          <w:rFonts w:ascii="Tahoma" w:eastAsiaTheme="minorHAnsi" w:hAnsi="Tahoma" w:cs="Tahoma"/>
          <w:b/>
          <w:sz w:val="14"/>
          <w:szCs w:val="14"/>
          <w:lang w:eastAsia="en-US"/>
        </w:rPr>
      </w:pPr>
    </w:p>
    <w:p w:rsidR="002F6D19" w:rsidRDefault="002F6D19" w:rsidP="001D7326">
      <w:pPr>
        <w:autoSpaceDE w:val="0"/>
        <w:autoSpaceDN w:val="0"/>
        <w:adjustRightInd w:val="0"/>
        <w:rPr>
          <w:rFonts w:ascii="Tahoma" w:eastAsiaTheme="minorHAnsi" w:hAnsi="Tahoma" w:cs="Tahoma"/>
          <w:b/>
          <w:sz w:val="14"/>
          <w:szCs w:val="14"/>
          <w:lang w:eastAsia="en-US"/>
        </w:rPr>
      </w:pPr>
    </w:p>
    <w:p w:rsidR="001D7326" w:rsidRDefault="001D7326" w:rsidP="00C8264C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sz w:val="14"/>
          <w:szCs w:val="14"/>
          <w:lang w:eastAsia="en-US"/>
        </w:rPr>
      </w:pPr>
    </w:p>
    <w:p w:rsidR="003F451D" w:rsidRDefault="003F451D" w:rsidP="00C8264C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sz w:val="14"/>
          <w:szCs w:val="14"/>
          <w:lang w:eastAsia="en-US"/>
        </w:rPr>
      </w:pPr>
    </w:p>
    <w:p w:rsidR="003F451D" w:rsidRDefault="003F451D" w:rsidP="003F451D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23A4" w:rsidRDefault="003F451D" w:rsidP="00C8264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3923A4" w:rsidRPr="00C8264C">
        <w:rPr>
          <w:b/>
        </w:rPr>
        <w:t>Управление государственными программами и</w:t>
      </w:r>
      <w:r w:rsidR="003923A4" w:rsidRPr="003F451D">
        <w:rPr>
          <w:b/>
        </w:rPr>
        <w:t xml:space="preserve"> </w:t>
      </w:r>
      <w:r w:rsidR="003923A4" w:rsidRPr="00C8264C">
        <w:rPr>
          <w:b/>
        </w:rPr>
        <w:t>проектами</w:t>
      </w:r>
      <w:r>
        <w:rPr>
          <w:b/>
        </w:rPr>
        <w:t>»</w:t>
      </w:r>
    </w:p>
    <w:p w:rsidR="003F451D" w:rsidRDefault="003F451D" w:rsidP="00C8264C">
      <w:pPr>
        <w:autoSpaceDE w:val="0"/>
        <w:autoSpaceDN w:val="0"/>
        <w:adjustRightInd w:val="0"/>
        <w:jc w:val="center"/>
        <w:rPr>
          <w:b/>
        </w:rPr>
      </w:pPr>
    </w:p>
    <w:p w:rsidR="00BA3482" w:rsidRPr="0071383B" w:rsidRDefault="00BA3482" w:rsidP="00BA3482">
      <w:pPr>
        <w:widowControl w:val="0"/>
        <w:tabs>
          <w:tab w:val="left" w:pos="7820"/>
        </w:tabs>
        <w:autoSpaceDE w:val="0"/>
        <w:autoSpaceDN w:val="0"/>
        <w:adjustRightInd w:val="0"/>
        <w:ind w:firstLine="709"/>
        <w:jc w:val="both"/>
      </w:pPr>
      <w:r w:rsidRPr="0071383B">
        <w:rPr>
          <w:u w:val="single"/>
        </w:rPr>
        <w:t>Цель дисциплины:</w:t>
      </w:r>
      <w:r w:rsidRPr="0071383B">
        <w:t xml:space="preserve"> Изучение основополагающих теоретических концепций и актуальных прикладных вопросов в области организации государственно-частного партнерства (далее – ГЧП), формирование умения применять современные управленческие технологии при участии в проектах ГЧП, реализуемых в различных сферах жизнедеятельности и на разных уровнях социально-экономических систем.</w:t>
      </w:r>
    </w:p>
    <w:p w:rsidR="00BA3482" w:rsidRPr="0071383B" w:rsidRDefault="00BA3482" w:rsidP="00BA3482">
      <w:pPr>
        <w:widowControl w:val="0"/>
        <w:tabs>
          <w:tab w:val="left" w:pos="993"/>
          <w:tab w:val="left" w:pos="7820"/>
        </w:tabs>
        <w:autoSpaceDE w:val="0"/>
        <w:autoSpaceDN w:val="0"/>
        <w:adjustRightInd w:val="0"/>
        <w:ind w:firstLine="709"/>
        <w:jc w:val="both"/>
      </w:pPr>
      <w:r w:rsidRPr="0071383B">
        <w:rPr>
          <w:u w:val="single"/>
        </w:rPr>
        <w:t>Задачи дисциплины:</w:t>
      </w:r>
    </w:p>
    <w:p w:rsidR="00BA3482" w:rsidRPr="0071383B" w:rsidRDefault="00BA3482" w:rsidP="0081062B">
      <w:pPr>
        <w:widowControl w:val="0"/>
        <w:numPr>
          <w:ilvl w:val="0"/>
          <w:numId w:val="16"/>
        </w:numPr>
        <w:tabs>
          <w:tab w:val="num" w:pos="0"/>
          <w:tab w:val="num" w:pos="644"/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both"/>
      </w:pPr>
      <w:proofErr w:type="gramStart"/>
      <w:r w:rsidRPr="0071383B">
        <w:t>формирование</w:t>
      </w:r>
      <w:proofErr w:type="gramEnd"/>
      <w:r w:rsidRPr="0071383B">
        <w:t xml:space="preserve"> знаний в области понятийно-терминологического и категориального аппарата теории ГЧП; </w:t>
      </w:r>
    </w:p>
    <w:p w:rsidR="00BA3482" w:rsidRPr="0071383B" w:rsidRDefault="00BA3482" w:rsidP="0081062B">
      <w:pPr>
        <w:widowControl w:val="0"/>
        <w:numPr>
          <w:ilvl w:val="0"/>
          <w:numId w:val="16"/>
        </w:numPr>
        <w:tabs>
          <w:tab w:val="num" w:pos="0"/>
          <w:tab w:val="num" w:pos="644"/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both"/>
      </w:pPr>
      <w:proofErr w:type="gramStart"/>
      <w:r w:rsidRPr="0071383B">
        <w:t>ознакомление</w:t>
      </w:r>
      <w:proofErr w:type="gramEnd"/>
      <w:r w:rsidRPr="0071383B">
        <w:t xml:space="preserve"> с тенденциями, складывающимися на мировом рынке проектов ГЧП;</w:t>
      </w:r>
    </w:p>
    <w:p w:rsidR="00BA3482" w:rsidRPr="0071383B" w:rsidRDefault="00BA3482" w:rsidP="0081062B">
      <w:pPr>
        <w:widowControl w:val="0"/>
        <w:numPr>
          <w:ilvl w:val="0"/>
          <w:numId w:val="16"/>
        </w:numPr>
        <w:tabs>
          <w:tab w:val="num" w:pos="0"/>
          <w:tab w:val="num" w:pos="644"/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both"/>
      </w:pPr>
      <w:proofErr w:type="gramStart"/>
      <w:r w:rsidRPr="0071383B">
        <w:t>отражение</w:t>
      </w:r>
      <w:proofErr w:type="gramEnd"/>
      <w:r w:rsidRPr="0071383B">
        <w:t xml:space="preserve"> отраслевых особенностей организации проектов ГЧП;</w:t>
      </w:r>
    </w:p>
    <w:p w:rsidR="00BA3482" w:rsidRPr="0071383B" w:rsidRDefault="00BA3482" w:rsidP="0081062B">
      <w:pPr>
        <w:widowControl w:val="0"/>
        <w:numPr>
          <w:ilvl w:val="0"/>
          <w:numId w:val="16"/>
        </w:numPr>
        <w:tabs>
          <w:tab w:val="num" w:pos="0"/>
          <w:tab w:val="num" w:pos="644"/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both"/>
      </w:pPr>
      <w:proofErr w:type="gramStart"/>
      <w:r w:rsidRPr="0071383B">
        <w:t>определение</w:t>
      </w:r>
      <w:proofErr w:type="gramEnd"/>
      <w:r w:rsidRPr="0071383B">
        <w:t xml:space="preserve"> эффективности ГЧП в институциональных преобразованиях экономики;</w:t>
      </w:r>
    </w:p>
    <w:p w:rsidR="00BA3482" w:rsidRPr="0071383B" w:rsidRDefault="00BA3482" w:rsidP="0081062B">
      <w:pPr>
        <w:widowControl w:val="0"/>
        <w:numPr>
          <w:ilvl w:val="0"/>
          <w:numId w:val="16"/>
        </w:numPr>
        <w:tabs>
          <w:tab w:val="num" w:pos="0"/>
          <w:tab w:val="num" w:pos="644"/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both"/>
      </w:pPr>
      <w:proofErr w:type="gramStart"/>
      <w:r w:rsidRPr="0071383B">
        <w:t>выявление</w:t>
      </w:r>
      <w:proofErr w:type="gramEnd"/>
      <w:r w:rsidRPr="0071383B">
        <w:t xml:space="preserve"> роли ГЧП в становлении инновационной экономики России;</w:t>
      </w:r>
    </w:p>
    <w:p w:rsidR="00BA3482" w:rsidRPr="0071383B" w:rsidRDefault="00BA3482" w:rsidP="0081062B">
      <w:pPr>
        <w:widowControl w:val="0"/>
        <w:numPr>
          <w:ilvl w:val="0"/>
          <w:numId w:val="16"/>
        </w:numPr>
        <w:tabs>
          <w:tab w:val="num" w:pos="0"/>
          <w:tab w:val="num" w:pos="644"/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both"/>
      </w:pPr>
      <w:proofErr w:type="gramStart"/>
      <w:r w:rsidRPr="0071383B">
        <w:t>анализ</w:t>
      </w:r>
      <w:proofErr w:type="gramEnd"/>
      <w:r w:rsidRPr="0071383B">
        <w:t xml:space="preserve"> и сравнительная характеристика организации проектов ГЧП на региональном уровне в России;</w:t>
      </w:r>
    </w:p>
    <w:p w:rsidR="00BA3482" w:rsidRPr="0071383B" w:rsidRDefault="00BA3482" w:rsidP="0081062B">
      <w:pPr>
        <w:widowControl w:val="0"/>
        <w:numPr>
          <w:ilvl w:val="0"/>
          <w:numId w:val="16"/>
        </w:numPr>
        <w:tabs>
          <w:tab w:val="num" w:pos="0"/>
          <w:tab w:val="num" w:pos="644"/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both"/>
      </w:pPr>
      <w:proofErr w:type="gramStart"/>
      <w:r w:rsidRPr="0071383B">
        <w:t>определение</w:t>
      </w:r>
      <w:proofErr w:type="gramEnd"/>
      <w:r w:rsidRPr="0071383B">
        <w:t xml:space="preserve"> основных направлений совершенствования организации ГЧП в нашей стране (формирование прогноза развития процессов, связанных с ГЧП на средне- и долгосрочную перспективу);</w:t>
      </w:r>
    </w:p>
    <w:p w:rsidR="00BA3482" w:rsidRPr="0071383B" w:rsidRDefault="00BA3482" w:rsidP="0081062B">
      <w:pPr>
        <w:widowControl w:val="0"/>
        <w:numPr>
          <w:ilvl w:val="0"/>
          <w:numId w:val="16"/>
        </w:numPr>
        <w:tabs>
          <w:tab w:val="num" w:pos="0"/>
          <w:tab w:val="num" w:pos="644"/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both"/>
      </w:pPr>
      <w:proofErr w:type="gramStart"/>
      <w:r w:rsidRPr="0071383B">
        <w:t>отражение</w:t>
      </w:r>
      <w:proofErr w:type="gramEnd"/>
      <w:r w:rsidRPr="0071383B">
        <w:t xml:space="preserve"> роли ГЧП в становлении гражданского общества;</w:t>
      </w:r>
    </w:p>
    <w:p w:rsidR="00BA3482" w:rsidRPr="0071383B" w:rsidRDefault="00BA3482" w:rsidP="0081062B">
      <w:pPr>
        <w:widowControl w:val="0"/>
        <w:numPr>
          <w:ilvl w:val="0"/>
          <w:numId w:val="16"/>
        </w:numPr>
        <w:tabs>
          <w:tab w:val="num" w:pos="0"/>
          <w:tab w:val="num" w:pos="644"/>
          <w:tab w:val="left" w:pos="993"/>
        </w:tabs>
        <w:autoSpaceDE w:val="0"/>
        <w:autoSpaceDN w:val="0"/>
        <w:adjustRightInd w:val="0"/>
        <w:spacing w:after="200" w:line="276" w:lineRule="auto"/>
        <w:ind w:firstLine="709"/>
        <w:jc w:val="both"/>
      </w:pPr>
      <w:proofErr w:type="gramStart"/>
      <w:r w:rsidRPr="0071383B">
        <w:t>приобретение</w:t>
      </w:r>
      <w:proofErr w:type="gramEnd"/>
      <w:r w:rsidRPr="0071383B">
        <w:t xml:space="preserve"> умений и навыков участия в организационных мероприятиях, связанных с реализацией политики в области ГЧП. </w:t>
      </w:r>
    </w:p>
    <w:p w:rsidR="00BA3482" w:rsidRPr="00993576" w:rsidRDefault="00BA3482" w:rsidP="00BA3482">
      <w:pPr>
        <w:widowControl w:val="0"/>
        <w:tabs>
          <w:tab w:val="num" w:pos="644"/>
          <w:tab w:val="left" w:pos="993"/>
        </w:tabs>
        <w:autoSpaceDE w:val="0"/>
        <w:autoSpaceDN w:val="0"/>
        <w:adjustRightInd w:val="0"/>
        <w:ind w:left="360"/>
        <w:jc w:val="both"/>
      </w:pPr>
      <w:r w:rsidRPr="0071383B">
        <w:t xml:space="preserve">          </w:t>
      </w:r>
      <w:r w:rsidRPr="00993576">
        <w:t>Дисциплина направлена на формирование общепрофессиональной компетенции:</w:t>
      </w:r>
    </w:p>
    <w:p w:rsidR="00BA3482" w:rsidRPr="00993576" w:rsidRDefault="00BA3482" w:rsidP="00BA3482">
      <w:pPr>
        <w:spacing w:after="240"/>
        <w:jc w:val="both"/>
        <w:outlineLvl w:val="2"/>
      </w:pPr>
      <w:r w:rsidRPr="00993576">
        <w:t xml:space="preserve">         -  </w:t>
      </w:r>
      <w:r w:rsidRPr="00993576">
        <w:rPr>
          <w:i/>
          <w:sz w:val="22"/>
          <w:szCs w:val="22"/>
        </w:rPr>
        <w:t>ПК-</w:t>
      </w:r>
      <w:proofErr w:type="gramStart"/>
      <w:r w:rsidRPr="00993576">
        <w:rPr>
          <w:i/>
          <w:sz w:val="22"/>
          <w:szCs w:val="22"/>
        </w:rPr>
        <w:t>4..</w:t>
      </w:r>
      <w:proofErr w:type="gramEnd"/>
      <w:r w:rsidRPr="00993576">
        <w:t>Готов координировать участников проекта государственно-частного партнерства.</w:t>
      </w:r>
    </w:p>
    <w:p w:rsidR="00BA3482" w:rsidRPr="00993576" w:rsidRDefault="00BA3482" w:rsidP="00BA3482">
      <w:pPr>
        <w:tabs>
          <w:tab w:val="left" w:pos="851"/>
        </w:tabs>
        <w:spacing w:line="276" w:lineRule="auto"/>
        <w:ind w:firstLine="567"/>
        <w:jc w:val="both"/>
      </w:pPr>
      <w:r w:rsidRPr="00993576">
        <w:t>В результате освоения дисциплины обучающийся должен:</w:t>
      </w:r>
    </w:p>
    <w:p w:rsidR="00BA3482" w:rsidRPr="004B260C" w:rsidRDefault="00BA3482" w:rsidP="00BA3482">
      <w:pPr>
        <w:rPr>
          <w:color w:val="000000"/>
        </w:rPr>
      </w:pPr>
      <w:r w:rsidRPr="004B260C">
        <w:rPr>
          <w:color w:val="000000"/>
        </w:rPr>
        <w:t xml:space="preserve">Знать </w:t>
      </w:r>
    </w:p>
    <w:p w:rsidR="00BA3482" w:rsidRPr="004B260C" w:rsidRDefault="00BA3482" w:rsidP="00BA3482">
      <w:pPr>
        <w:rPr>
          <w:color w:val="000000"/>
        </w:rPr>
      </w:pPr>
      <w:r w:rsidRPr="004B260C">
        <w:rPr>
          <w:color w:val="000000"/>
        </w:rPr>
        <w:t>Способы мониторинга и контроля коммуникаций в ходе жизненного цикла проекта государственно-частного партнерства</w:t>
      </w:r>
    </w:p>
    <w:p w:rsidR="00BA3482" w:rsidRPr="004B260C" w:rsidRDefault="00BA3482" w:rsidP="00BA3482">
      <w:pPr>
        <w:rPr>
          <w:color w:val="000000"/>
        </w:rPr>
      </w:pPr>
      <w:proofErr w:type="gramStart"/>
      <w:r w:rsidRPr="004B260C">
        <w:rPr>
          <w:color w:val="000000"/>
        </w:rPr>
        <w:lastRenderedPageBreak/>
        <w:t>структуру</w:t>
      </w:r>
      <w:proofErr w:type="gramEnd"/>
      <w:r w:rsidRPr="004B260C">
        <w:rPr>
          <w:color w:val="000000"/>
        </w:rPr>
        <w:t xml:space="preserve"> и содержание организационных документов по проекту государственно-частного партнерства</w:t>
      </w:r>
    </w:p>
    <w:p w:rsidR="00BA3482" w:rsidRPr="004B260C" w:rsidRDefault="00BA3482" w:rsidP="00BA3482">
      <w:pPr>
        <w:rPr>
          <w:color w:val="000000"/>
        </w:rPr>
      </w:pPr>
    </w:p>
    <w:p w:rsidR="00BA3482" w:rsidRPr="004B260C" w:rsidRDefault="00BA3482" w:rsidP="00BA3482">
      <w:pPr>
        <w:rPr>
          <w:color w:val="000000"/>
        </w:rPr>
      </w:pPr>
      <w:r w:rsidRPr="004B260C">
        <w:rPr>
          <w:color w:val="000000"/>
        </w:rPr>
        <w:t>Уметь</w:t>
      </w:r>
    </w:p>
    <w:p w:rsidR="00BA3482" w:rsidRPr="004B260C" w:rsidRDefault="00BA3482" w:rsidP="00BA3482">
      <w:pPr>
        <w:rPr>
          <w:color w:val="000000"/>
        </w:rPr>
      </w:pPr>
      <w:proofErr w:type="gramStart"/>
      <w:r w:rsidRPr="004B260C">
        <w:rPr>
          <w:color w:val="000000"/>
        </w:rPr>
        <w:t>Осуществлять  мониторинг</w:t>
      </w:r>
      <w:proofErr w:type="gramEnd"/>
      <w:r w:rsidRPr="004B260C">
        <w:rPr>
          <w:color w:val="000000"/>
        </w:rPr>
        <w:t xml:space="preserve"> и контроль коммуникаций в ходе жизненного цикла проекта государственно-частного партнерства</w:t>
      </w:r>
    </w:p>
    <w:p w:rsidR="00BA3482" w:rsidRPr="004B260C" w:rsidRDefault="00BA3482" w:rsidP="00BA3482">
      <w:pPr>
        <w:rPr>
          <w:color w:val="000000"/>
        </w:rPr>
      </w:pPr>
      <w:r w:rsidRPr="004B260C">
        <w:rPr>
          <w:color w:val="000000"/>
        </w:rPr>
        <w:t>Разрабатывать структуру и содержание организационных документов по проекту государственно-частного партнерства</w:t>
      </w:r>
    </w:p>
    <w:p w:rsidR="00BA3482" w:rsidRPr="004B260C" w:rsidRDefault="00BA3482" w:rsidP="00BA3482">
      <w:pPr>
        <w:rPr>
          <w:color w:val="000000"/>
        </w:rPr>
      </w:pPr>
    </w:p>
    <w:p w:rsidR="00BA3482" w:rsidRPr="004B260C" w:rsidRDefault="00BA3482" w:rsidP="00BA3482">
      <w:pPr>
        <w:rPr>
          <w:color w:val="000000"/>
        </w:rPr>
      </w:pPr>
      <w:r w:rsidRPr="004B260C">
        <w:rPr>
          <w:color w:val="000000"/>
        </w:rPr>
        <w:t>Владеть</w:t>
      </w:r>
    </w:p>
    <w:p w:rsidR="00BA3482" w:rsidRPr="004B260C" w:rsidRDefault="00BA3482" w:rsidP="00BA3482">
      <w:pPr>
        <w:rPr>
          <w:color w:val="000000"/>
        </w:rPr>
      </w:pPr>
      <w:r w:rsidRPr="004B260C">
        <w:rPr>
          <w:color w:val="000000"/>
        </w:rPr>
        <w:t>Технологиями мониторинга и контроля коммуникаций в ходе жизненного цикла проекта государственно-частного партнерства</w:t>
      </w:r>
    </w:p>
    <w:p w:rsidR="00BA3482" w:rsidRPr="004B260C" w:rsidRDefault="00BA3482" w:rsidP="00BA3482">
      <w:pPr>
        <w:spacing w:after="240"/>
        <w:jc w:val="both"/>
        <w:outlineLvl w:val="2"/>
        <w:rPr>
          <w:i/>
          <w:sz w:val="22"/>
          <w:szCs w:val="22"/>
        </w:rPr>
      </w:pPr>
      <w:r w:rsidRPr="004B260C">
        <w:rPr>
          <w:color w:val="000000"/>
        </w:rPr>
        <w:t>Владеть технологией разработки структуры и содержания организационных документов по проекту государственно-частного партнерства</w:t>
      </w:r>
    </w:p>
    <w:p w:rsidR="00A51FB2" w:rsidRDefault="00A51FB2" w:rsidP="003F451D">
      <w:pPr>
        <w:jc w:val="center"/>
        <w:rPr>
          <w:b/>
        </w:rPr>
      </w:pPr>
    </w:p>
    <w:p w:rsidR="00A51FB2" w:rsidRDefault="00A51FB2" w:rsidP="003F451D">
      <w:pPr>
        <w:jc w:val="center"/>
        <w:rPr>
          <w:b/>
        </w:rPr>
      </w:pPr>
    </w:p>
    <w:p w:rsidR="003F451D" w:rsidRDefault="003F451D" w:rsidP="003F451D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F451D" w:rsidRDefault="003F451D" w:rsidP="00C8264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Pr="003F451D">
        <w:rPr>
          <w:b/>
        </w:rPr>
        <w:t>Проектные решения в кадровом менеджменте</w:t>
      </w:r>
      <w:r>
        <w:rPr>
          <w:b/>
        </w:rPr>
        <w:t>»</w:t>
      </w:r>
    </w:p>
    <w:p w:rsidR="00A51FB2" w:rsidRDefault="00A51FB2" w:rsidP="00C8264C">
      <w:pPr>
        <w:autoSpaceDE w:val="0"/>
        <w:autoSpaceDN w:val="0"/>
        <w:adjustRightInd w:val="0"/>
        <w:jc w:val="center"/>
        <w:rPr>
          <w:b/>
        </w:rPr>
      </w:pPr>
    </w:p>
    <w:p w:rsidR="00A51FB2" w:rsidRPr="00A51FB2" w:rsidRDefault="00A51FB2" w:rsidP="00A51FB2">
      <w:pPr>
        <w:pStyle w:val="a6"/>
        <w:spacing w:line="360" w:lineRule="auto"/>
        <w:ind w:firstLine="708"/>
        <w:rPr>
          <w:lang w:val="ru-RU"/>
        </w:rPr>
      </w:pPr>
      <w:r w:rsidRPr="00A51FB2">
        <w:rPr>
          <w:b/>
          <w:lang w:val="ru-RU"/>
        </w:rPr>
        <w:t xml:space="preserve">   </w:t>
      </w:r>
      <w:r w:rsidRPr="00A51FB2">
        <w:rPr>
          <w:i/>
          <w:lang w:val="ru-RU"/>
        </w:rPr>
        <w:t>Цель дисциплины</w:t>
      </w:r>
      <w:r w:rsidRPr="00A51FB2">
        <w:rPr>
          <w:lang w:val="ru-RU"/>
        </w:rPr>
        <w:t xml:space="preserve"> </w:t>
      </w:r>
      <w:r w:rsidRPr="00A51FB2">
        <w:rPr>
          <w:b/>
          <w:i/>
          <w:lang w:val="ru-RU"/>
        </w:rPr>
        <w:t xml:space="preserve">– </w:t>
      </w:r>
      <w:r w:rsidRPr="00A51FB2">
        <w:rPr>
          <w:lang w:val="ru-RU"/>
        </w:rPr>
        <w:t xml:space="preserve">подготовка обучающихся, владеющих современными знаниями в сфере социально-экономического проектирования, построения функциональных и организационных проектных структур управления организацией и ее персоналом, а также имеющих практические навыки использования этих методов. </w:t>
      </w:r>
    </w:p>
    <w:p w:rsidR="00A51FB2" w:rsidRPr="00A51FB2" w:rsidRDefault="00A51FB2" w:rsidP="00A51FB2">
      <w:pPr>
        <w:pStyle w:val="a6"/>
        <w:spacing w:line="360" w:lineRule="auto"/>
        <w:ind w:firstLine="708"/>
        <w:rPr>
          <w:i/>
          <w:lang w:val="ru-RU"/>
        </w:rPr>
      </w:pPr>
      <w:r w:rsidRPr="00A51FB2">
        <w:rPr>
          <w:i/>
          <w:lang w:val="ru-RU"/>
        </w:rPr>
        <w:t>Задачи дисциплины:</w:t>
      </w:r>
    </w:p>
    <w:p w:rsidR="00A51FB2" w:rsidRPr="00A51FB2" w:rsidRDefault="00A51FB2" w:rsidP="00A51FB2">
      <w:pPr>
        <w:pStyle w:val="a6"/>
        <w:spacing w:line="360" w:lineRule="auto"/>
        <w:ind w:firstLine="708"/>
        <w:rPr>
          <w:lang w:val="ru-RU"/>
        </w:rPr>
      </w:pPr>
      <w:r w:rsidRPr="00A51FB2">
        <w:rPr>
          <w:b/>
          <w:i/>
          <w:lang w:val="ru-RU"/>
        </w:rPr>
        <w:t xml:space="preserve">– </w:t>
      </w:r>
      <w:r w:rsidRPr="00A51FB2">
        <w:rPr>
          <w:lang w:val="ru-RU"/>
        </w:rPr>
        <w:t>изучение теоретических основ управления проектами;</w:t>
      </w:r>
    </w:p>
    <w:p w:rsidR="00A51FB2" w:rsidRPr="00A51FB2" w:rsidRDefault="00A51FB2" w:rsidP="00A51FB2">
      <w:pPr>
        <w:pStyle w:val="a6"/>
        <w:spacing w:line="360" w:lineRule="auto"/>
        <w:ind w:firstLine="708"/>
        <w:rPr>
          <w:lang w:val="ru-RU"/>
        </w:rPr>
      </w:pPr>
      <w:r w:rsidRPr="00A51FB2">
        <w:rPr>
          <w:b/>
          <w:i/>
          <w:lang w:val="ru-RU"/>
        </w:rPr>
        <w:t xml:space="preserve">– </w:t>
      </w:r>
      <w:r w:rsidRPr="00A51FB2">
        <w:rPr>
          <w:lang w:val="ru-RU"/>
        </w:rPr>
        <w:t>овладение знаниями и умениями в области управления командой проекта;</w:t>
      </w:r>
    </w:p>
    <w:p w:rsidR="00A51FB2" w:rsidRPr="00A51FB2" w:rsidRDefault="00A51FB2" w:rsidP="00A51FB2">
      <w:pPr>
        <w:pStyle w:val="a6"/>
        <w:spacing w:line="360" w:lineRule="auto"/>
        <w:ind w:firstLine="708"/>
        <w:rPr>
          <w:lang w:val="ru-RU"/>
        </w:rPr>
      </w:pPr>
      <w:r w:rsidRPr="00A51FB2">
        <w:rPr>
          <w:b/>
          <w:i/>
          <w:lang w:val="ru-RU"/>
        </w:rPr>
        <w:t>–</w:t>
      </w:r>
      <w:r w:rsidRPr="00A51FB2">
        <w:rPr>
          <w:lang w:val="ru-RU"/>
        </w:rPr>
        <w:t xml:space="preserve"> формирование практических навыков по планированию и оценке эффективности принимаемых проектных решений в области кадрового менеджмента.</w:t>
      </w:r>
    </w:p>
    <w:p w:rsidR="00A51FB2" w:rsidRPr="00A51FB2" w:rsidRDefault="00A51FB2" w:rsidP="00A51FB2">
      <w:pPr>
        <w:pStyle w:val="a6"/>
        <w:spacing w:line="360" w:lineRule="auto"/>
        <w:ind w:firstLine="708"/>
        <w:rPr>
          <w:lang w:val="ru-RU"/>
        </w:rPr>
      </w:pPr>
      <w:r w:rsidRPr="00A51FB2">
        <w:rPr>
          <w:lang w:val="ru-RU"/>
        </w:rPr>
        <w:t>Предметом курса являются методы разработки эффективных и рациональных решений при управлении проектом и его кадровым составом на всех фазах жизненного цикла проекта.</w:t>
      </w:r>
    </w:p>
    <w:p w:rsidR="00A51FB2" w:rsidRPr="00A51FB2" w:rsidRDefault="00A51FB2" w:rsidP="00A51FB2">
      <w:pPr>
        <w:pStyle w:val="a6"/>
        <w:spacing w:line="360" w:lineRule="auto"/>
        <w:ind w:firstLine="708"/>
        <w:rPr>
          <w:lang w:val="ru-RU"/>
        </w:rPr>
      </w:pPr>
      <w:r w:rsidRPr="00A51FB2">
        <w:rPr>
          <w:lang w:val="ru-RU"/>
        </w:rPr>
        <w:t xml:space="preserve"> Объектами изучения в дисциплине «Проектные решения в кадровом менеджменте» являются проекты из различной предметной области (технические, организационные, экономические, социальные, смешанные), различного состава, структуры, сложности и длительности. В любых проектах из указанных предметных областей может потребоваться специалист в области проектного менеджмента для формирования и управления командой проекта, для планирования и реализации проектов в различных областях. </w:t>
      </w:r>
    </w:p>
    <w:p w:rsidR="00A51FB2" w:rsidRPr="004959C9" w:rsidRDefault="00A51FB2" w:rsidP="00A51FB2">
      <w:pPr>
        <w:spacing w:line="360" w:lineRule="auto"/>
        <w:jc w:val="both"/>
        <w:outlineLvl w:val="2"/>
      </w:pPr>
      <w:r w:rsidRPr="004959C9">
        <w:t xml:space="preserve">Дисциплина направлена на формирование компетенции - </w:t>
      </w:r>
      <w:r w:rsidRPr="004959C9">
        <w:rPr>
          <w:i/>
          <w:sz w:val="22"/>
          <w:szCs w:val="22"/>
        </w:rPr>
        <w:t>ПК-1.</w:t>
      </w:r>
      <w:r w:rsidRPr="004959C9">
        <w:t>Способен реализовать инвестиционный проект.</w:t>
      </w:r>
    </w:p>
    <w:p w:rsidR="00A51FB2" w:rsidRPr="00E53D01" w:rsidRDefault="00A51FB2" w:rsidP="00A51FB2">
      <w:pPr>
        <w:tabs>
          <w:tab w:val="left" w:pos="851"/>
        </w:tabs>
        <w:spacing w:line="360" w:lineRule="auto"/>
        <w:ind w:firstLine="567"/>
        <w:jc w:val="both"/>
        <w:rPr>
          <w:highlight w:val="yellow"/>
        </w:rPr>
      </w:pPr>
      <w:r w:rsidRPr="004959C9">
        <w:t>В результате освоения дисциплины обучающийся должен:</w:t>
      </w:r>
    </w:p>
    <w:p w:rsidR="00A51FB2" w:rsidRDefault="00A51FB2" w:rsidP="00A51FB2">
      <w:pPr>
        <w:spacing w:line="360" w:lineRule="auto"/>
        <w:ind w:firstLine="567"/>
        <w:jc w:val="both"/>
        <w:rPr>
          <w:b/>
          <w:color w:val="000000"/>
        </w:rPr>
      </w:pPr>
      <w:r w:rsidRPr="00623809">
        <w:rPr>
          <w:b/>
          <w:color w:val="000000"/>
        </w:rPr>
        <w:lastRenderedPageBreak/>
        <w:t>Знать</w:t>
      </w:r>
      <w:r>
        <w:rPr>
          <w:b/>
          <w:color w:val="000000"/>
        </w:rPr>
        <w:t>:</w:t>
      </w:r>
    </w:p>
    <w:p w:rsidR="00A51FB2" w:rsidRPr="00623809" w:rsidRDefault="00A51FB2" w:rsidP="00A51FB2">
      <w:pPr>
        <w:spacing w:line="360" w:lineRule="auto"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- </w:t>
      </w:r>
      <w:r>
        <w:rPr>
          <w:color w:val="333333"/>
        </w:rPr>
        <w:t>м</w:t>
      </w:r>
      <w:r w:rsidRPr="00286FA2">
        <w:rPr>
          <w:color w:val="333333"/>
        </w:rPr>
        <w:t>етоды управления персоналом при реализации инвестиционного проекта</w:t>
      </w:r>
      <w:r>
        <w:rPr>
          <w:color w:val="000000"/>
        </w:rPr>
        <w:t>.</w:t>
      </w:r>
    </w:p>
    <w:p w:rsidR="00A51FB2" w:rsidRPr="00623809" w:rsidRDefault="00A51FB2" w:rsidP="00A51FB2">
      <w:pPr>
        <w:spacing w:line="360" w:lineRule="auto"/>
        <w:ind w:firstLine="567"/>
        <w:jc w:val="both"/>
        <w:rPr>
          <w:b/>
          <w:color w:val="000000"/>
        </w:rPr>
      </w:pPr>
      <w:r w:rsidRPr="00623809">
        <w:rPr>
          <w:b/>
          <w:color w:val="000000"/>
        </w:rPr>
        <w:t>Уметь</w:t>
      </w:r>
      <w:r>
        <w:rPr>
          <w:b/>
          <w:color w:val="000000"/>
        </w:rPr>
        <w:t>:</w:t>
      </w:r>
    </w:p>
    <w:p w:rsidR="00A51FB2" w:rsidRPr="00286FA2" w:rsidRDefault="00A51FB2" w:rsidP="00A51FB2">
      <w:pPr>
        <w:spacing w:line="360" w:lineRule="auto"/>
        <w:ind w:firstLine="567"/>
        <w:jc w:val="both"/>
        <w:rPr>
          <w:color w:val="333333"/>
        </w:rPr>
      </w:pPr>
      <w:r>
        <w:rPr>
          <w:color w:val="333333"/>
        </w:rPr>
        <w:t xml:space="preserve">- </w:t>
      </w:r>
      <w:r w:rsidRPr="00286FA2">
        <w:rPr>
          <w:color w:val="333333"/>
        </w:rPr>
        <w:t>управлять персоналом при реализации инвестиционного проекта</w:t>
      </w:r>
      <w:r>
        <w:rPr>
          <w:color w:val="333333"/>
        </w:rPr>
        <w:t>.</w:t>
      </w:r>
    </w:p>
    <w:p w:rsidR="00A51FB2" w:rsidRPr="00623809" w:rsidRDefault="00A51FB2" w:rsidP="00A51FB2">
      <w:pPr>
        <w:spacing w:line="360" w:lineRule="auto"/>
        <w:ind w:firstLine="567"/>
        <w:jc w:val="both"/>
        <w:rPr>
          <w:b/>
          <w:color w:val="000000"/>
        </w:rPr>
      </w:pPr>
      <w:r w:rsidRPr="00623809">
        <w:rPr>
          <w:b/>
          <w:color w:val="000000"/>
        </w:rPr>
        <w:t>Владеть</w:t>
      </w:r>
    </w:p>
    <w:p w:rsidR="00A51FB2" w:rsidRDefault="00A51FB2" w:rsidP="00A51FB2">
      <w:pPr>
        <w:spacing w:line="360" w:lineRule="auto"/>
        <w:ind w:firstLine="567"/>
        <w:jc w:val="both"/>
        <w:outlineLvl w:val="2"/>
        <w:rPr>
          <w:i/>
          <w:sz w:val="22"/>
          <w:szCs w:val="22"/>
        </w:rPr>
      </w:pPr>
      <w:r w:rsidRPr="00623809">
        <w:t>- методами управления персоналом при реализации инвестиционного проекта</w:t>
      </w:r>
      <w:r>
        <w:t>.</w:t>
      </w:r>
    </w:p>
    <w:p w:rsidR="00A51FB2" w:rsidRDefault="00A51FB2" w:rsidP="00A51FB2">
      <w:pPr>
        <w:autoSpaceDE w:val="0"/>
        <w:autoSpaceDN w:val="0"/>
        <w:adjustRightInd w:val="0"/>
        <w:rPr>
          <w:b/>
        </w:rPr>
      </w:pPr>
    </w:p>
    <w:p w:rsidR="00A51FB2" w:rsidRDefault="00A51FB2" w:rsidP="00C8264C">
      <w:pPr>
        <w:autoSpaceDE w:val="0"/>
        <w:autoSpaceDN w:val="0"/>
        <w:adjustRightInd w:val="0"/>
        <w:jc w:val="center"/>
        <w:rPr>
          <w:b/>
        </w:rPr>
      </w:pPr>
    </w:p>
    <w:p w:rsidR="00A51FB2" w:rsidRDefault="00A51FB2" w:rsidP="00C8264C">
      <w:pPr>
        <w:autoSpaceDE w:val="0"/>
        <w:autoSpaceDN w:val="0"/>
        <w:adjustRightInd w:val="0"/>
        <w:jc w:val="center"/>
        <w:rPr>
          <w:b/>
        </w:rPr>
      </w:pPr>
    </w:p>
    <w:p w:rsidR="00A51FB2" w:rsidRDefault="00A51FB2" w:rsidP="00C8264C">
      <w:pPr>
        <w:autoSpaceDE w:val="0"/>
        <w:autoSpaceDN w:val="0"/>
        <w:adjustRightInd w:val="0"/>
        <w:jc w:val="center"/>
        <w:rPr>
          <w:b/>
        </w:rPr>
      </w:pPr>
    </w:p>
    <w:p w:rsidR="003F451D" w:rsidRDefault="003F451D" w:rsidP="003F451D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F451D" w:rsidRDefault="003F451D" w:rsidP="00C8264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Pr="003F451D">
        <w:rPr>
          <w:b/>
        </w:rPr>
        <w:t>Проектирование в управлении персоналом</w:t>
      </w:r>
      <w:r>
        <w:rPr>
          <w:b/>
        </w:rPr>
        <w:t>»</w:t>
      </w:r>
    </w:p>
    <w:p w:rsidR="00A51FB2" w:rsidRDefault="00A51FB2" w:rsidP="00C8264C">
      <w:pPr>
        <w:autoSpaceDE w:val="0"/>
        <w:autoSpaceDN w:val="0"/>
        <w:adjustRightInd w:val="0"/>
        <w:jc w:val="center"/>
        <w:rPr>
          <w:b/>
        </w:rPr>
      </w:pPr>
    </w:p>
    <w:p w:rsidR="00A51FB2" w:rsidRPr="00A51FB2" w:rsidRDefault="00A51FB2" w:rsidP="00A51FB2">
      <w:pPr>
        <w:pStyle w:val="a6"/>
        <w:spacing w:line="360" w:lineRule="auto"/>
        <w:ind w:firstLine="567"/>
        <w:jc w:val="both"/>
        <w:rPr>
          <w:lang w:val="ru-RU"/>
        </w:rPr>
      </w:pPr>
      <w:r w:rsidRPr="00A51FB2">
        <w:rPr>
          <w:lang w:val="ru-RU"/>
        </w:rPr>
        <w:t xml:space="preserve">Цель дисциплины </w:t>
      </w:r>
      <w:r w:rsidRPr="00A51FB2">
        <w:rPr>
          <w:b/>
          <w:lang w:val="ru-RU"/>
        </w:rPr>
        <w:t xml:space="preserve">– </w:t>
      </w:r>
      <w:r w:rsidRPr="00A51FB2">
        <w:rPr>
          <w:lang w:val="ru-RU"/>
        </w:rPr>
        <w:t xml:space="preserve">подготовка обучающихся, владеющих современными знаниями в сфере социально-экономического проектирования, построения функциональных и организационных проектных структур управления организацией и ее персоналом, а также имеющих практические навыки использования этих методов. </w:t>
      </w:r>
    </w:p>
    <w:p w:rsidR="00A51FB2" w:rsidRPr="00A51FB2" w:rsidRDefault="00A51FB2" w:rsidP="00A51FB2">
      <w:pPr>
        <w:pStyle w:val="a6"/>
        <w:spacing w:line="360" w:lineRule="auto"/>
        <w:ind w:firstLine="567"/>
        <w:jc w:val="both"/>
        <w:rPr>
          <w:lang w:val="ru-RU"/>
        </w:rPr>
      </w:pPr>
      <w:r w:rsidRPr="00A51FB2">
        <w:rPr>
          <w:lang w:val="ru-RU"/>
        </w:rPr>
        <w:t>Задачи дисциплины:</w:t>
      </w:r>
    </w:p>
    <w:p w:rsidR="00A51FB2" w:rsidRPr="00A51FB2" w:rsidRDefault="00A51FB2" w:rsidP="00A51FB2">
      <w:pPr>
        <w:pStyle w:val="a6"/>
        <w:spacing w:line="360" w:lineRule="auto"/>
        <w:ind w:firstLine="567"/>
        <w:jc w:val="both"/>
        <w:rPr>
          <w:lang w:val="ru-RU"/>
        </w:rPr>
      </w:pPr>
      <w:r w:rsidRPr="00A51FB2">
        <w:rPr>
          <w:b/>
          <w:lang w:val="ru-RU"/>
        </w:rPr>
        <w:t>–</w:t>
      </w:r>
      <w:r w:rsidRPr="00A51FB2">
        <w:rPr>
          <w:lang w:val="ru-RU"/>
        </w:rPr>
        <w:t xml:space="preserve"> изучение теоретических основ управления проектами;</w:t>
      </w:r>
    </w:p>
    <w:p w:rsidR="00A51FB2" w:rsidRPr="00A51FB2" w:rsidRDefault="00A51FB2" w:rsidP="00A51FB2">
      <w:pPr>
        <w:pStyle w:val="a6"/>
        <w:spacing w:line="360" w:lineRule="auto"/>
        <w:ind w:firstLine="567"/>
        <w:jc w:val="both"/>
        <w:rPr>
          <w:lang w:val="ru-RU"/>
        </w:rPr>
      </w:pPr>
      <w:r w:rsidRPr="00A51FB2">
        <w:rPr>
          <w:b/>
          <w:lang w:val="ru-RU"/>
        </w:rPr>
        <w:t xml:space="preserve">– </w:t>
      </w:r>
      <w:r w:rsidRPr="00A51FB2">
        <w:rPr>
          <w:lang w:val="ru-RU"/>
        </w:rPr>
        <w:t>овладение знаниями и умениями в области управления командой проекта;</w:t>
      </w:r>
    </w:p>
    <w:p w:rsidR="00A51FB2" w:rsidRPr="00A51FB2" w:rsidRDefault="00A51FB2" w:rsidP="00A51FB2">
      <w:pPr>
        <w:pStyle w:val="a6"/>
        <w:spacing w:line="360" w:lineRule="auto"/>
        <w:ind w:firstLine="567"/>
        <w:jc w:val="both"/>
        <w:rPr>
          <w:lang w:val="ru-RU"/>
        </w:rPr>
      </w:pPr>
      <w:r w:rsidRPr="00A51FB2">
        <w:rPr>
          <w:b/>
          <w:lang w:val="ru-RU"/>
        </w:rPr>
        <w:t>–</w:t>
      </w:r>
      <w:r w:rsidRPr="00A51FB2">
        <w:rPr>
          <w:lang w:val="ru-RU"/>
        </w:rPr>
        <w:t xml:space="preserve"> формирование практических навыков по планированию и оценке эффективности принимаемых проектных решений в области кадрового менеджмента.</w:t>
      </w:r>
    </w:p>
    <w:p w:rsidR="00A51FB2" w:rsidRPr="00A51FB2" w:rsidRDefault="00A51FB2" w:rsidP="00A51FB2">
      <w:pPr>
        <w:pStyle w:val="a6"/>
        <w:spacing w:line="360" w:lineRule="auto"/>
        <w:ind w:firstLine="567"/>
        <w:jc w:val="both"/>
        <w:rPr>
          <w:lang w:val="ru-RU"/>
        </w:rPr>
      </w:pPr>
      <w:r w:rsidRPr="00A51FB2">
        <w:rPr>
          <w:lang w:val="ru-RU"/>
        </w:rPr>
        <w:t>Предметом курса являются методы разработки эффективных и рациональных решений при управлении проектом и его кадровым составом на всех фазах жизненного цикла проекта.</w:t>
      </w:r>
    </w:p>
    <w:p w:rsidR="00A51FB2" w:rsidRPr="00A51FB2" w:rsidRDefault="00A51FB2" w:rsidP="00A51FB2">
      <w:pPr>
        <w:pStyle w:val="a6"/>
        <w:spacing w:line="360" w:lineRule="auto"/>
        <w:ind w:firstLine="567"/>
        <w:jc w:val="both"/>
        <w:rPr>
          <w:lang w:val="ru-RU"/>
        </w:rPr>
      </w:pPr>
      <w:r w:rsidRPr="00A51FB2">
        <w:rPr>
          <w:lang w:val="ru-RU"/>
        </w:rPr>
        <w:t xml:space="preserve"> Объектами изучения в дисциплине «</w:t>
      </w:r>
      <w:r w:rsidRPr="00A51FB2">
        <w:rPr>
          <w:color w:val="000000"/>
          <w:lang w:val="ru-RU"/>
        </w:rPr>
        <w:t>Проектирование в управлении персоналом</w:t>
      </w:r>
      <w:r w:rsidRPr="00A51FB2">
        <w:rPr>
          <w:lang w:val="ru-RU"/>
        </w:rPr>
        <w:t xml:space="preserve">» являются проекты из различной предметной области (технические, организационные, экономические, социальные, смешанные), различного состава, структуры, сложности и длительности. В любых проектах из указанных предметных областей может потребоваться специалист в области проектного менеджмента для формирования и управления командой проекта, для планирования и реализации проектов в различных областях. </w:t>
      </w:r>
    </w:p>
    <w:p w:rsidR="00A51FB2" w:rsidRDefault="00A51FB2" w:rsidP="00A51FB2">
      <w:pPr>
        <w:spacing w:line="360" w:lineRule="auto"/>
        <w:ind w:firstLine="567"/>
        <w:jc w:val="both"/>
        <w:outlineLvl w:val="2"/>
      </w:pPr>
      <w:r w:rsidRPr="0065510F">
        <w:t xml:space="preserve">Дисциплина направлена на формирование компетенции - </w:t>
      </w:r>
      <w:r w:rsidRPr="0065510F">
        <w:rPr>
          <w:i/>
          <w:sz w:val="22"/>
          <w:szCs w:val="22"/>
        </w:rPr>
        <w:t>ПК-1.</w:t>
      </w:r>
      <w:r w:rsidRPr="0065510F">
        <w:t>Способен реализовать инвестиционный проект.</w:t>
      </w:r>
    </w:p>
    <w:p w:rsidR="00A51FB2" w:rsidRPr="00E53D01" w:rsidRDefault="00A51FB2" w:rsidP="00A51FB2">
      <w:pPr>
        <w:tabs>
          <w:tab w:val="left" w:pos="851"/>
        </w:tabs>
        <w:spacing w:line="360" w:lineRule="auto"/>
        <w:ind w:firstLine="567"/>
        <w:jc w:val="both"/>
        <w:rPr>
          <w:highlight w:val="yellow"/>
        </w:rPr>
      </w:pPr>
      <w:r w:rsidRPr="004959C9">
        <w:t>В результате освоения дисциплины обучающийся должен:</w:t>
      </w:r>
    </w:p>
    <w:p w:rsidR="00A51FB2" w:rsidRDefault="00A51FB2" w:rsidP="00A51FB2">
      <w:pPr>
        <w:spacing w:line="360" w:lineRule="auto"/>
        <w:ind w:firstLine="567"/>
        <w:jc w:val="both"/>
        <w:rPr>
          <w:b/>
          <w:color w:val="000000"/>
        </w:rPr>
      </w:pPr>
      <w:r w:rsidRPr="00623809">
        <w:rPr>
          <w:b/>
          <w:color w:val="000000"/>
        </w:rPr>
        <w:t>Знать</w:t>
      </w:r>
      <w:r>
        <w:rPr>
          <w:b/>
          <w:color w:val="000000"/>
        </w:rPr>
        <w:t>:</w:t>
      </w:r>
    </w:p>
    <w:p w:rsidR="00A51FB2" w:rsidRPr="00623809" w:rsidRDefault="00A51FB2" w:rsidP="00A51FB2">
      <w:pPr>
        <w:spacing w:line="360" w:lineRule="auto"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- </w:t>
      </w:r>
      <w:r>
        <w:rPr>
          <w:color w:val="333333"/>
        </w:rPr>
        <w:t>м</w:t>
      </w:r>
      <w:r w:rsidRPr="00286FA2">
        <w:rPr>
          <w:color w:val="333333"/>
        </w:rPr>
        <w:t>етоды управления персоналом при реализации инвестиционного проекта</w:t>
      </w:r>
      <w:r>
        <w:rPr>
          <w:color w:val="000000"/>
        </w:rPr>
        <w:t>.</w:t>
      </w:r>
    </w:p>
    <w:p w:rsidR="00A51FB2" w:rsidRPr="00623809" w:rsidRDefault="00A51FB2" w:rsidP="00A51FB2">
      <w:pPr>
        <w:spacing w:line="360" w:lineRule="auto"/>
        <w:ind w:firstLine="567"/>
        <w:jc w:val="both"/>
        <w:rPr>
          <w:b/>
          <w:color w:val="000000"/>
        </w:rPr>
      </w:pPr>
      <w:r w:rsidRPr="00623809">
        <w:rPr>
          <w:b/>
          <w:color w:val="000000"/>
        </w:rPr>
        <w:t>Уметь</w:t>
      </w:r>
      <w:r>
        <w:rPr>
          <w:b/>
          <w:color w:val="000000"/>
        </w:rPr>
        <w:t>:</w:t>
      </w:r>
    </w:p>
    <w:p w:rsidR="00A51FB2" w:rsidRPr="00286FA2" w:rsidRDefault="00A51FB2" w:rsidP="00A51FB2">
      <w:pPr>
        <w:spacing w:line="360" w:lineRule="auto"/>
        <w:ind w:firstLine="567"/>
        <w:jc w:val="both"/>
        <w:rPr>
          <w:color w:val="333333"/>
        </w:rPr>
      </w:pPr>
      <w:r>
        <w:rPr>
          <w:color w:val="333333"/>
        </w:rPr>
        <w:lastRenderedPageBreak/>
        <w:t xml:space="preserve">- </w:t>
      </w:r>
      <w:r w:rsidRPr="00286FA2">
        <w:rPr>
          <w:color w:val="333333"/>
        </w:rPr>
        <w:t>управлять персоналом при реализации инвестиционного проекта</w:t>
      </w:r>
      <w:r>
        <w:rPr>
          <w:color w:val="333333"/>
        </w:rPr>
        <w:t>.</w:t>
      </w:r>
    </w:p>
    <w:p w:rsidR="00A51FB2" w:rsidRPr="00623809" w:rsidRDefault="00A51FB2" w:rsidP="00A51FB2">
      <w:pPr>
        <w:spacing w:line="360" w:lineRule="auto"/>
        <w:ind w:firstLine="567"/>
        <w:jc w:val="both"/>
        <w:rPr>
          <w:b/>
          <w:color w:val="000000"/>
        </w:rPr>
      </w:pPr>
      <w:r w:rsidRPr="00623809">
        <w:rPr>
          <w:b/>
          <w:color w:val="000000"/>
        </w:rPr>
        <w:t>Владеть</w:t>
      </w:r>
    </w:p>
    <w:p w:rsidR="00A51FB2" w:rsidRDefault="00A51FB2" w:rsidP="00A51FB2">
      <w:pPr>
        <w:spacing w:line="360" w:lineRule="auto"/>
        <w:ind w:firstLine="567"/>
        <w:jc w:val="both"/>
        <w:outlineLvl w:val="2"/>
        <w:rPr>
          <w:i/>
          <w:sz w:val="22"/>
          <w:szCs w:val="22"/>
        </w:rPr>
      </w:pPr>
      <w:r w:rsidRPr="00623809">
        <w:t>- методами управления персоналом при реализации инвестиционного проекта</w:t>
      </w:r>
      <w:r>
        <w:t>.</w:t>
      </w:r>
    </w:p>
    <w:p w:rsidR="00A51FB2" w:rsidRPr="00623809" w:rsidRDefault="00A51FB2" w:rsidP="00A51FB2">
      <w:pPr>
        <w:spacing w:line="360" w:lineRule="auto"/>
        <w:ind w:firstLine="567"/>
        <w:jc w:val="both"/>
        <w:outlineLvl w:val="2"/>
        <w:rPr>
          <w:i/>
          <w:sz w:val="22"/>
          <w:szCs w:val="22"/>
        </w:rPr>
      </w:pPr>
      <w:r w:rsidRPr="004959C9">
        <w:rPr>
          <w:bCs/>
        </w:rPr>
        <w:t>По дисциплине</w:t>
      </w:r>
      <w:r w:rsidRPr="004959C9">
        <w:t xml:space="preserve"> предусмотрена промежуточная аттестация в форме экзамена</w:t>
      </w:r>
      <w:r>
        <w:rPr>
          <w:i/>
          <w:sz w:val="22"/>
          <w:szCs w:val="22"/>
        </w:rPr>
        <w:t xml:space="preserve">. </w:t>
      </w:r>
      <w:r w:rsidRPr="004959C9">
        <w:t>Общая трудоемкость освоения дисциплины со</w:t>
      </w:r>
      <w:bookmarkStart w:id="1" w:name="_GoBack"/>
      <w:bookmarkEnd w:id="1"/>
      <w:r w:rsidRPr="004959C9">
        <w:t>ставляет 3 зачетные единицы.</w:t>
      </w:r>
    </w:p>
    <w:p w:rsidR="00A51FB2" w:rsidRDefault="00A51FB2" w:rsidP="00A51FB2">
      <w:pPr>
        <w:autoSpaceDE w:val="0"/>
        <w:autoSpaceDN w:val="0"/>
        <w:adjustRightInd w:val="0"/>
        <w:rPr>
          <w:b/>
        </w:rPr>
      </w:pPr>
    </w:p>
    <w:p w:rsidR="00A51FB2" w:rsidRDefault="00A51FB2" w:rsidP="00C8264C">
      <w:pPr>
        <w:autoSpaceDE w:val="0"/>
        <w:autoSpaceDN w:val="0"/>
        <w:adjustRightInd w:val="0"/>
        <w:jc w:val="center"/>
        <w:rPr>
          <w:b/>
        </w:rPr>
      </w:pPr>
    </w:p>
    <w:p w:rsidR="00A51FB2" w:rsidRDefault="00A51FB2" w:rsidP="00C8264C">
      <w:pPr>
        <w:autoSpaceDE w:val="0"/>
        <w:autoSpaceDN w:val="0"/>
        <w:adjustRightInd w:val="0"/>
        <w:jc w:val="center"/>
        <w:rPr>
          <w:b/>
        </w:rPr>
      </w:pPr>
    </w:p>
    <w:sectPr w:rsidR="00A5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harterIT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30"/>
      <w:numFmt w:val="bullet"/>
      <w:lvlText w:val="-"/>
      <w:lvlJc w:val="left"/>
      <w:pPr>
        <w:tabs>
          <w:tab w:val="num" w:pos="0"/>
        </w:tabs>
        <w:ind w:left="928" w:hanging="360"/>
      </w:pPr>
      <w:rPr>
        <w:rFonts w:ascii="Liberation Serif" w:hAnsi="Liberation Serif" w:cs="Times New Roman"/>
        <w:color w:val="000000"/>
        <w:sz w:val="24"/>
        <w:szCs w:val="24"/>
        <w:lang w:eastAsia="ru-RU"/>
      </w:rPr>
    </w:lvl>
  </w:abstractNum>
  <w:abstractNum w:abstractNumId="2">
    <w:nsid w:val="0000000A"/>
    <w:multiLevelType w:val="singleLevel"/>
    <w:tmpl w:val="0000000A"/>
    <w:name w:val="WW8Num32"/>
    <w:lvl w:ilvl="0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hint="default"/>
        <w:color w:val="000000"/>
        <w:sz w:val="24"/>
      </w:rPr>
    </w:lvl>
  </w:abstractNum>
  <w:abstractNum w:abstractNumId="3">
    <w:nsid w:val="0000000E"/>
    <w:multiLevelType w:val="singleLevel"/>
    <w:tmpl w:val="0000000E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pacing w:val="-2"/>
        <w:sz w:val="24"/>
        <w:szCs w:val="24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5">
    <w:nsid w:val="00000012"/>
    <w:multiLevelType w:val="singleLevel"/>
    <w:tmpl w:val="00000012"/>
    <w:name w:val="WW8Num4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6">
    <w:nsid w:val="06C15046"/>
    <w:multiLevelType w:val="hybridMultilevel"/>
    <w:tmpl w:val="F47A726E"/>
    <w:lvl w:ilvl="0" w:tplc="ADECD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E05BF5"/>
    <w:multiLevelType w:val="hybridMultilevel"/>
    <w:tmpl w:val="210C3EDC"/>
    <w:lvl w:ilvl="0" w:tplc="CBEA4E1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8247452"/>
    <w:multiLevelType w:val="hybridMultilevel"/>
    <w:tmpl w:val="8A9ABD74"/>
    <w:lvl w:ilvl="0" w:tplc="ADECD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2C0152"/>
    <w:multiLevelType w:val="multilevel"/>
    <w:tmpl w:val="092C0152"/>
    <w:lvl w:ilvl="0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0">
    <w:nsid w:val="100E0C01"/>
    <w:multiLevelType w:val="hybridMultilevel"/>
    <w:tmpl w:val="503C8ED2"/>
    <w:lvl w:ilvl="0" w:tplc="B14C4AB8">
      <w:start w:val="1"/>
      <w:numFmt w:val="none"/>
      <w:lvlText w:val="–"/>
      <w:legacy w:legacy="1" w:legacySpace="0" w:legacyIndent="283"/>
      <w:lvlJc w:val="left"/>
      <w:pPr>
        <w:ind w:left="1003" w:hanging="283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F52C76"/>
    <w:multiLevelType w:val="hybridMultilevel"/>
    <w:tmpl w:val="B2249708"/>
    <w:lvl w:ilvl="0" w:tplc="ADECD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CD0594"/>
    <w:multiLevelType w:val="hybridMultilevel"/>
    <w:tmpl w:val="69BCE378"/>
    <w:lvl w:ilvl="0" w:tplc="3334AB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DE746C"/>
    <w:multiLevelType w:val="hybridMultilevel"/>
    <w:tmpl w:val="3C2AA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5C0071"/>
    <w:multiLevelType w:val="hybridMultilevel"/>
    <w:tmpl w:val="334412B0"/>
    <w:lvl w:ilvl="0" w:tplc="ADECD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D53773"/>
    <w:multiLevelType w:val="hybridMultilevel"/>
    <w:tmpl w:val="0D4096E6"/>
    <w:lvl w:ilvl="0" w:tplc="E53E1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DE101F"/>
    <w:multiLevelType w:val="hybridMultilevel"/>
    <w:tmpl w:val="564E89C6"/>
    <w:lvl w:ilvl="0" w:tplc="3334A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3C0A6F"/>
    <w:multiLevelType w:val="hybridMultilevel"/>
    <w:tmpl w:val="E292948C"/>
    <w:lvl w:ilvl="0" w:tplc="338ABD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BB587C"/>
    <w:multiLevelType w:val="hybridMultilevel"/>
    <w:tmpl w:val="A2924D2E"/>
    <w:lvl w:ilvl="0" w:tplc="ADECD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CE65FF"/>
    <w:multiLevelType w:val="hybridMultilevel"/>
    <w:tmpl w:val="2624765E"/>
    <w:lvl w:ilvl="0" w:tplc="ADECD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C54A2"/>
    <w:multiLevelType w:val="hybridMultilevel"/>
    <w:tmpl w:val="18F8237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9A69F0"/>
    <w:multiLevelType w:val="hybridMultilevel"/>
    <w:tmpl w:val="E6923458"/>
    <w:lvl w:ilvl="0" w:tplc="3334A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5B33BE"/>
    <w:multiLevelType w:val="multilevel"/>
    <w:tmpl w:val="42AAEA54"/>
    <w:lvl w:ilvl="0">
      <w:start w:val="38"/>
      <w:numFmt w:val="decimal"/>
      <w:lvlText w:val="%1"/>
      <w:lvlJc w:val="left"/>
      <w:pPr>
        <w:ind w:left="1726" w:hanging="1508"/>
      </w:pPr>
      <w:rPr>
        <w:rFonts w:hint="default"/>
        <w:lang w:val="ru-RU" w:eastAsia="ru-RU" w:bidi="ru-RU"/>
      </w:rPr>
    </w:lvl>
    <w:lvl w:ilvl="1">
      <w:start w:val="4"/>
      <w:numFmt w:val="decimalZero"/>
      <w:lvlText w:val="%1.%2"/>
      <w:lvlJc w:val="left"/>
      <w:pPr>
        <w:ind w:left="1726" w:hanging="1508"/>
      </w:pPr>
      <w:rPr>
        <w:rFonts w:hint="default"/>
        <w:lang w:val="ru-RU" w:eastAsia="ru-RU" w:bidi="ru-RU"/>
      </w:rPr>
    </w:lvl>
    <w:lvl w:ilvl="2">
      <w:start w:val="2"/>
      <w:numFmt w:val="decimalZero"/>
      <w:lvlText w:val="%1.%2.%3"/>
      <w:lvlJc w:val="left"/>
      <w:pPr>
        <w:ind w:left="1726" w:hanging="15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–"/>
      <w:lvlJc w:val="left"/>
      <w:pPr>
        <w:ind w:left="218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528" w:hanging="2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5" w:hanging="2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1" w:hanging="2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7" w:hanging="2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3" w:hanging="284"/>
      </w:pPr>
      <w:rPr>
        <w:rFonts w:hint="default"/>
        <w:lang w:val="ru-RU" w:eastAsia="ru-RU" w:bidi="ru-RU"/>
      </w:rPr>
    </w:lvl>
  </w:abstractNum>
  <w:abstractNum w:abstractNumId="23">
    <w:nsid w:val="2DC40490"/>
    <w:multiLevelType w:val="hybridMultilevel"/>
    <w:tmpl w:val="4B6242F2"/>
    <w:lvl w:ilvl="0" w:tplc="ADECD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482C5E"/>
    <w:multiLevelType w:val="multilevel"/>
    <w:tmpl w:val="A236753A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>
      <w:start w:val="20"/>
      <w:numFmt w:val="decimal"/>
      <w:lvlText w:val="%2."/>
      <w:lvlJc w:val="left"/>
      <w:pPr>
        <w:tabs>
          <w:tab w:val="num" w:pos="2140"/>
        </w:tabs>
        <w:ind w:left="2140" w:hanging="360"/>
      </w:pPr>
    </w:lvl>
    <w:lvl w:ilvl="2">
      <w:start w:val="252"/>
      <w:numFmt w:val="decimal"/>
      <w:lvlText w:val="%3"/>
      <w:lvlJc w:val="left"/>
      <w:pPr>
        <w:tabs>
          <w:tab w:val="num" w:pos="3070"/>
        </w:tabs>
        <w:ind w:left="3070" w:hanging="57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05737AD"/>
    <w:multiLevelType w:val="hybridMultilevel"/>
    <w:tmpl w:val="4D0AD230"/>
    <w:lvl w:ilvl="0" w:tplc="05144CB4">
      <w:numFmt w:val="bullet"/>
      <w:lvlText w:val="●"/>
      <w:lvlJc w:val="left"/>
      <w:pPr>
        <w:ind w:left="821" w:hanging="360"/>
      </w:pPr>
      <w:rPr>
        <w:rFonts w:hint="default"/>
        <w:spacing w:val="-30"/>
        <w:w w:val="100"/>
      </w:rPr>
    </w:lvl>
    <w:lvl w:ilvl="1" w:tplc="E564CE64">
      <w:numFmt w:val="bullet"/>
      <w:lvlText w:val="•"/>
      <w:lvlJc w:val="left"/>
      <w:pPr>
        <w:ind w:left="960" w:hanging="360"/>
      </w:pPr>
      <w:rPr>
        <w:rFonts w:hint="default"/>
      </w:rPr>
    </w:lvl>
    <w:lvl w:ilvl="2" w:tplc="8E747110">
      <w:numFmt w:val="bullet"/>
      <w:lvlText w:val="•"/>
      <w:lvlJc w:val="left"/>
      <w:pPr>
        <w:ind w:left="1915" w:hanging="360"/>
      </w:pPr>
      <w:rPr>
        <w:rFonts w:hint="default"/>
      </w:rPr>
    </w:lvl>
    <w:lvl w:ilvl="3" w:tplc="DB8AF2A8">
      <w:numFmt w:val="bullet"/>
      <w:lvlText w:val="•"/>
      <w:lvlJc w:val="left"/>
      <w:pPr>
        <w:ind w:left="2871" w:hanging="360"/>
      </w:pPr>
      <w:rPr>
        <w:rFonts w:hint="default"/>
      </w:rPr>
    </w:lvl>
    <w:lvl w:ilvl="4" w:tplc="9D6E16F6">
      <w:numFmt w:val="bullet"/>
      <w:lvlText w:val="•"/>
      <w:lvlJc w:val="left"/>
      <w:pPr>
        <w:ind w:left="3826" w:hanging="360"/>
      </w:pPr>
      <w:rPr>
        <w:rFonts w:hint="default"/>
      </w:rPr>
    </w:lvl>
    <w:lvl w:ilvl="5" w:tplc="25E04D42">
      <w:numFmt w:val="bullet"/>
      <w:lvlText w:val="•"/>
      <w:lvlJc w:val="left"/>
      <w:pPr>
        <w:ind w:left="4782" w:hanging="360"/>
      </w:pPr>
      <w:rPr>
        <w:rFonts w:hint="default"/>
      </w:rPr>
    </w:lvl>
    <w:lvl w:ilvl="6" w:tplc="372E34BE">
      <w:numFmt w:val="bullet"/>
      <w:lvlText w:val="•"/>
      <w:lvlJc w:val="left"/>
      <w:pPr>
        <w:ind w:left="5737" w:hanging="360"/>
      </w:pPr>
      <w:rPr>
        <w:rFonts w:hint="default"/>
      </w:rPr>
    </w:lvl>
    <w:lvl w:ilvl="7" w:tplc="B70004C0">
      <w:numFmt w:val="bullet"/>
      <w:lvlText w:val="•"/>
      <w:lvlJc w:val="left"/>
      <w:pPr>
        <w:ind w:left="6693" w:hanging="360"/>
      </w:pPr>
      <w:rPr>
        <w:rFonts w:hint="default"/>
      </w:rPr>
    </w:lvl>
    <w:lvl w:ilvl="8" w:tplc="766C6866"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26">
    <w:nsid w:val="33450AD3"/>
    <w:multiLevelType w:val="hybridMultilevel"/>
    <w:tmpl w:val="F864C456"/>
    <w:lvl w:ilvl="0" w:tplc="9D32F81C">
      <w:start w:val="1"/>
      <w:numFmt w:val="bullet"/>
      <w:lvlText w:val="-"/>
      <w:lvlJc w:val="left"/>
      <w:pPr>
        <w:ind w:left="53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27">
    <w:nsid w:val="3BD360A7"/>
    <w:multiLevelType w:val="hybridMultilevel"/>
    <w:tmpl w:val="47748BA8"/>
    <w:lvl w:ilvl="0" w:tplc="3334A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31100"/>
    <w:multiLevelType w:val="hybridMultilevel"/>
    <w:tmpl w:val="C5389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B114A0"/>
    <w:multiLevelType w:val="hybridMultilevel"/>
    <w:tmpl w:val="DB4C9F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D063524"/>
    <w:multiLevelType w:val="hybridMultilevel"/>
    <w:tmpl w:val="D71CE0C2"/>
    <w:lvl w:ilvl="0" w:tplc="ADECD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F91030"/>
    <w:multiLevelType w:val="hybridMultilevel"/>
    <w:tmpl w:val="4BB02A5E"/>
    <w:lvl w:ilvl="0" w:tplc="E53E1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30671F"/>
    <w:multiLevelType w:val="hybridMultilevel"/>
    <w:tmpl w:val="C29E9E98"/>
    <w:lvl w:ilvl="0" w:tplc="ADECD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4E47CB"/>
    <w:multiLevelType w:val="hybridMultilevel"/>
    <w:tmpl w:val="0D04B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95714F"/>
    <w:multiLevelType w:val="hybridMultilevel"/>
    <w:tmpl w:val="8D825A1A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77E3276"/>
    <w:multiLevelType w:val="hybridMultilevel"/>
    <w:tmpl w:val="232462CC"/>
    <w:lvl w:ilvl="0" w:tplc="9D32F8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2373FD"/>
    <w:multiLevelType w:val="hybridMultilevel"/>
    <w:tmpl w:val="02CE1284"/>
    <w:lvl w:ilvl="0" w:tplc="ADECD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9B1D21"/>
    <w:multiLevelType w:val="hybridMultilevel"/>
    <w:tmpl w:val="66A2BFF8"/>
    <w:lvl w:ilvl="0" w:tplc="ADECD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CA1C10"/>
    <w:multiLevelType w:val="hybridMultilevel"/>
    <w:tmpl w:val="4040542C"/>
    <w:lvl w:ilvl="0" w:tplc="ADECD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38115F"/>
    <w:multiLevelType w:val="hybridMultilevel"/>
    <w:tmpl w:val="ABDA3DF4"/>
    <w:lvl w:ilvl="0" w:tplc="A9546E2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546E2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184624D"/>
    <w:multiLevelType w:val="multilevel"/>
    <w:tmpl w:val="F584953E"/>
    <w:lvl w:ilvl="0">
      <w:start w:val="38"/>
      <w:numFmt w:val="decimal"/>
      <w:lvlText w:val="%1"/>
      <w:lvlJc w:val="left"/>
      <w:pPr>
        <w:ind w:left="221" w:hanging="91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1" w:hanging="91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1" w:hanging="91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●"/>
      <w:lvlJc w:val="left"/>
      <w:pPr>
        <w:ind w:left="941" w:hanging="360"/>
      </w:pPr>
      <w:rPr>
        <w:rFonts w:ascii="Arial" w:eastAsia="Arial" w:hAnsi="Arial" w:cs="Arial" w:hint="default"/>
        <w:spacing w:val="-30"/>
        <w:w w:val="100"/>
        <w:sz w:val="24"/>
        <w:szCs w:val="24"/>
      </w:rPr>
    </w:lvl>
    <w:lvl w:ilvl="4">
      <w:numFmt w:val="bullet"/>
      <w:lvlText w:val="•"/>
      <w:lvlJc w:val="left"/>
      <w:pPr>
        <w:ind w:left="3940" w:hanging="360"/>
      </w:pPr>
      <w:rPr>
        <w:rFonts w:hint="default"/>
      </w:rPr>
    </w:lvl>
    <w:lvl w:ilvl="5">
      <w:numFmt w:val="bullet"/>
      <w:lvlText w:val="•"/>
      <w:lvlJc w:val="left"/>
      <w:pPr>
        <w:ind w:left="4940" w:hanging="360"/>
      </w:pPr>
      <w:rPr>
        <w:rFonts w:hint="default"/>
      </w:rPr>
    </w:lvl>
    <w:lvl w:ilvl="6">
      <w:numFmt w:val="bullet"/>
      <w:lvlText w:val="•"/>
      <w:lvlJc w:val="left"/>
      <w:pPr>
        <w:ind w:left="5940" w:hanging="360"/>
      </w:pPr>
      <w:rPr>
        <w:rFonts w:hint="default"/>
      </w:rPr>
    </w:lvl>
    <w:lvl w:ilvl="7">
      <w:numFmt w:val="bullet"/>
      <w:lvlText w:val="•"/>
      <w:lvlJc w:val="left"/>
      <w:pPr>
        <w:ind w:left="6940" w:hanging="360"/>
      </w:pPr>
      <w:rPr>
        <w:rFonts w:hint="default"/>
      </w:rPr>
    </w:lvl>
    <w:lvl w:ilvl="8">
      <w:numFmt w:val="bullet"/>
      <w:lvlText w:val="•"/>
      <w:lvlJc w:val="left"/>
      <w:pPr>
        <w:ind w:left="7940" w:hanging="360"/>
      </w:pPr>
      <w:rPr>
        <w:rFonts w:hint="default"/>
      </w:rPr>
    </w:lvl>
  </w:abstractNum>
  <w:abstractNum w:abstractNumId="41">
    <w:nsid w:val="61D26DC7"/>
    <w:multiLevelType w:val="hybridMultilevel"/>
    <w:tmpl w:val="775C8FDE"/>
    <w:lvl w:ilvl="0" w:tplc="ADECD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6F6842"/>
    <w:multiLevelType w:val="hybridMultilevel"/>
    <w:tmpl w:val="DC10D97E"/>
    <w:lvl w:ilvl="0" w:tplc="A9546E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E3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5BE8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021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4A62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6526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4BC1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516D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2A29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3">
    <w:nsid w:val="697908FD"/>
    <w:multiLevelType w:val="hybridMultilevel"/>
    <w:tmpl w:val="0D40B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9A10472"/>
    <w:multiLevelType w:val="multilevel"/>
    <w:tmpl w:val="DB84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3"/>
      <w:numFmt w:val="upperRoman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9F05744"/>
    <w:multiLevelType w:val="hybridMultilevel"/>
    <w:tmpl w:val="2FA0840C"/>
    <w:lvl w:ilvl="0" w:tplc="ADECD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B515C2"/>
    <w:multiLevelType w:val="hybridMultilevel"/>
    <w:tmpl w:val="243453A8"/>
    <w:lvl w:ilvl="0" w:tplc="3334AB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3B41B0C"/>
    <w:multiLevelType w:val="hybridMultilevel"/>
    <w:tmpl w:val="7EC850F8"/>
    <w:lvl w:ilvl="0" w:tplc="ADECD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C20070"/>
    <w:multiLevelType w:val="hybridMultilevel"/>
    <w:tmpl w:val="D05C0738"/>
    <w:lvl w:ilvl="0" w:tplc="E53E1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0B2181"/>
    <w:multiLevelType w:val="hybridMultilevel"/>
    <w:tmpl w:val="15606CB2"/>
    <w:lvl w:ilvl="0" w:tplc="9D32F81C">
      <w:start w:val="1"/>
      <w:numFmt w:val="bullet"/>
      <w:lvlText w:val="-"/>
      <w:lvlJc w:val="left"/>
      <w:pPr>
        <w:ind w:left="53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50">
    <w:nsid w:val="79C54E66"/>
    <w:multiLevelType w:val="hybridMultilevel"/>
    <w:tmpl w:val="EE0E1610"/>
    <w:lvl w:ilvl="0" w:tplc="E0883C3A">
      <w:numFmt w:val="bullet"/>
      <w:lvlText w:val=""/>
      <w:lvlJc w:val="left"/>
      <w:pPr>
        <w:ind w:left="21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9D21CCE">
      <w:numFmt w:val="bullet"/>
      <w:lvlText w:val="•"/>
      <w:lvlJc w:val="left"/>
      <w:pPr>
        <w:ind w:left="1212" w:hanging="360"/>
      </w:pPr>
      <w:rPr>
        <w:rFonts w:hint="default"/>
        <w:lang w:val="ru-RU" w:eastAsia="ru-RU" w:bidi="ru-RU"/>
      </w:rPr>
    </w:lvl>
    <w:lvl w:ilvl="2" w:tplc="6D82B438">
      <w:numFmt w:val="bullet"/>
      <w:lvlText w:val="•"/>
      <w:lvlJc w:val="left"/>
      <w:pPr>
        <w:ind w:left="2205" w:hanging="360"/>
      </w:pPr>
      <w:rPr>
        <w:rFonts w:hint="default"/>
        <w:lang w:val="ru-RU" w:eastAsia="ru-RU" w:bidi="ru-RU"/>
      </w:rPr>
    </w:lvl>
    <w:lvl w:ilvl="3" w:tplc="58C61894">
      <w:numFmt w:val="bullet"/>
      <w:lvlText w:val="•"/>
      <w:lvlJc w:val="left"/>
      <w:pPr>
        <w:ind w:left="3197" w:hanging="360"/>
      </w:pPr>
      <w:rPr>
        <w:rFonts w:hint="default"/>
        <w:lang w:val="ru-RU" w:eastAsia="ru-RU" w:bidi="ru-RU"/>
      </w:rPr>
    </w:lvl>
    <w:lvl w:ilvl="4" w:tplc="553EB834">
      <w:numFmt w:val="bullet"/>
      <w:lvlText w:val="•"/>
      <w:lvlJc w:val="left"/>
      <w:pPr>
        <w:ind w:left="4190" w:hanging="360"/>
      </w:pPr>
      <w:rPr>
        <w:rFonts w:hint="default"/>
        <w:lang w:val="ru-RU" w:eastAsia="ru-RU" w:bidi="ru-RU"/>
      </w:rPr>
    </w:lvl>
    <w:lvl w:ilvl="5" w:tplc="357A068E">
      <w:numFmt w:val="bullet"/>
      <w:lvlText w:val="•"/>
      <w:lvlJc w:val="left"/>
      <w:pPr>
        <w:ind w:left="5183" w:hanging="360"/>
      </w:pPr>
      <w:rPr>
        <w:rFonts w:hint="default"/>
        <w:lang w:val="ru-RU" w:eastAsia="ru-RU" w:bidi="ru-RU"/>
      </w:rPr>
    </w:lvl>
    <w:lvl w:ilvl="6" w:tplc="DFDC744A">
      <w:numFmt w:val="bullet"/>
      <w:lvlText w:val="•"/>
      <w:lvlJc w:val="left"/>
      <w:pPr>
        <w:ind w:left="6175" w:hanging="360"/>
      </w:pPr>
      <w:rPr>
        <w:rFonts w:hint="default"/>
        <w:lang w:val="ru-RU" w:eastAsia="ru-RU" w:bidi="ru-RU"/>
      </w:rPr>
    </w:lvl>
    <w:lvl w:ilvl="7" w:tplc="A3127672">
      <w:numFmt w:val="bullet"/>
      <w:lvlText w:val="•"/>
      <w:lvlJc w:val="left"/>
      <w:pPr>
        <w:ind w:left="7168" w:hanging="360"/>
      </w:pPr>
      <w:rPr>
        <w:rFonts w:hint="default"/>
        <w:lang w:val="ru-RU" w:eastAsia="ru-RU" w:bidi="ru-RU"/>
      </w:rPr>
    </w:lvl>
    <w:lvl w:ilvl="8" w:tplc="8D8E2630">
      <w:numFmt w:val="bullet"/>
      <w:lvlText w:val="•"/>
      <w:lvlJc w:val="left"/>
      <w:pPr>
        <w:ind w:left="8161" w:hanging="360"/>
      </w:pPr>
      <w:rPr>
        <w:rFonts w:hint="default"/>
        <w:lang w:val="ru-RU" w:eastAsia="ru-RU" w:bidi="ru-RU"/>
      </w:rPr>
    </w:lvl>
  </w:abstractNum>
  <w:abstractNum w:abstractNumId="51">
    <w:nsid w:val="7E501BE2"/>
    <w:multiLevelType w:val="hybridMultilevel"/>
    <w:tmpl w:val="B82ABD46"/>
    <w:lvl w:ilvl="0" w:tplc="E53E1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3"/>
  </w:num>
  <w:num w:numId="3">
    <w:abstractNumId w:val="31"/>
  </w:num>
  <w:num w:numId="4">
    <w:abstractNumId w:val="15"/>
  </w:num>
  <w:num w:numId="5">
    <w:abstractNumId w:val="8"/>
  </w:num>
  <w:num w:numId="6">
    <w:abstractNumId w:val="14"/>
  </w:num>
  <w:num w:numId="7">
    <w:abstractNumId w:val="36"/>
  </w:num>
  <w:num w:numId="8">
    <w:abstractNumId w:val="16"/>
  </w:num>
  <w:num w:numId="9">
    <w:abstractNumId w:val="27"/>
  </w:num>
  <w:num w:numId="10">
    <w:abstractNumId w:val="21"/>
  </w:num>
  <w:num w:numId="11">
    <w:abstractNumId w:val="25"/>
  </w:num>
  <w:num w:numId="12">
    <w:abstractNumId w:val="40"/>
  </w:num>
  <w:num w:numId="13">
    <w:abstractNumId w:val="1"/>
  </w:num>
  <w:num w:numId="14">
    <w:abstractNumId w:val="13"/>
  </w:num>
  <w:num w:numId="15">
    <w:abstractNumId w:val="39"/>
  </w:num>
  <w:num w:numId="16">
    <w:abstractNumId w:val="17"/>
  </w:num>
  <w:num w:numId="17">
    <w:abstractNumId w:val="28"/>
  </w:num>
  <w:num w:numId="18">
    <w:abstractNumId w:val="0"/>
    <w:lvlOverride w:ilvl="0">
      <w:lvl w:ilvl="0">
        <w:numFmt w:val="bullet"/>
        <w:pStyle w:val="a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9">
    <w:abstractNumId w:val="50"/>
  </w:num>
  <w:num w:numId="20">
    <w:abstractNumId w:val="22"/>
  </w:num>
  <w:num w:numId="21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7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8"/>
  </w:num>
  <w:num w:numId="27">
    <w:abstractNumId w:val="37"/>
  </w:num>
  <w:num w:numId="28">
    <w:abstractNumId w:val="11"/>
  </w:num>
  <w:num w:numId="29">
    <w:abstractNumId w:val="38"/>
  </w:num>
  <w:num w:numId="30">
    <w:abstractNumId w:val="44"/>
  </w:num>
  <w:num w:numId="31">
    <w:abstractNumId w:val="24"/>
    <w:lvlOverride w:ilvl="0"/>
    <w:lvlOverride w:ilvl="1">
      <w:startOverride w:val="20"/>
    </w:lvlOverride>
    <w:lvlOverride w:ilvl="2">
      <w:startOverride w:val="25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</w:num>
  <w:num w:numId="33">
    <w:abstractNumId w:val="26"/>
  </w:num>
  <w:num w:numId="34">
    <w:abstractNumId w:val="35"/>
  </w:num>
  <w:num w:numId="35">
    <w:abstractNumId w:val="29"/>
  </w:num>
  <w:num w:numId="36">
    <w:abstractNumId w:val="46"/>
  </w:num>
  <w:num w:numId="37">
    <w:abstractNumId w:val="51"/>
  </w:num>
  <w:num w:numId="38">
    <w:abstractNumId w:val="45"/>
  </w:num>
  <w:num w:numId="39">
    <w:abstractNumId w:val="18"/>
  </w:num>
  <w:num w:numId="40">
    <w:abstractNumId w:val="32"/>
  </w:num>
  <w:num w:numId="41">
    <w:abstractNumId w:val="6"/>
  </w:num>
  <w:num w:numId="42">
    <w:abstractNumId w:val="41"/>
  </w:num>
  <w:num w:numId="43">
    <w:abstractNumId w:val="23"/>
  </w:num>
  <w:num w:numId="44">
    <w:abstractNumId w:val="30"/>
  </w:num>
  <w:num w:numId="45">
    <w:abstractNumId w:val="10"/>
  </w:num>
  <w:num w:numId="46">
    <w:abstractNumId w:val="12"/>
  </w:num>
  <w:num w:numId="47">
    <w:abstractNumId w:val="47"/>
  </w:num>
  <w:num w:numId="48">
    <w:abstractNumId w:val="2"/>
  </w:num>
  <w:num w:numId="49">
    <w:abstractNumId w:val="5"/>
  </w:num>
  <w:num w:numId="50">
    <w:abstractNumId w:val="3"/>
  </w:num>
  <w:num w:numId="51">
    <w:abstractNumId w:val="4"/>
  </w:num>
  <w:num w:numId="52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6E"/>
    <w:rsid w:val="00020F6A"/>
    <w:rsid w:val="00080802"/>
    <w:rsid w:val="00082471"/>
    <w:rsid w:val="001D7326"/>
    <w:rsid w:val="002F6D19"/>
    <w:rsid w:val="0038493F"/>
    <w:rsid w:val="003923A4"/>
    <w:rsid w:val="003963CC"/>
    <w:rsid w:val="003F451D"/>
    <w:rsid w:val="004E556E"/>
    <w:rsid w:val="005145FE"/>
    <w:rsid w:val="00582B6D"/>
    <w:rsid w:val="0069332E"/>
    <w:rsid w:val="00740E0C"/>
    <w:rsid w:val="0081062B"/>
    <w:rsid w:val="00815F6E"/>
    <w:rsid w:val="008324B9"/>
    <w:rsid w:val="009B4B67"/>
    <w:rsid w:val="009C5766"/>
    <w:rsid w:val="00A51FB2"/>
    <w:rsid w:val="00BA3482"/>
    <w:rsid w:val="00C8264C"/>
    <w:rsid w:val="00D80E62"/>
    <w:rsid w:val="00ED29CB"/>
    <w:rsid w:val="00F6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D5C51-8773-4363-855B-AD34E4DD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3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unhideWhenUsed/>
    <w:qFormat/>
    <w:rsid w:val="0069332E"/>
    <w:pPr>
      <w:widowControl w:val="0"/>
      <w:autoSpaceDE w:val="0"/>
      <w:autoSpaceDN w:val="0"/>
      <w:ind w:left="101"/>
      <w:outlineLvl w:val="2"/>
    </w:pPr>
    <w:rPr>
      <w:b/>
      <w:bCs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western">
    <w:name w:val="western"/>
    <w:basedOn w:val="a0"/>
    <w:rsid w:val="003F451D"/>
    <w:pPr>
      <w:shd w:val="clear" w:color="auto" w:fill="FFFFFF"/>
      <w:spacing w:before="100" w:beforeAutospacing="1" w:line="360" w:lineRule="auto"/>
    </w:pPr>
    <w:rPr>
      <w:rFonts w:eastAsia="Arial Unicode MS"/>
      <w:color w:val="000000"/>
      <w:sz w:val="28"/>
      <w:szCs w:val="28"/>
    </w:rPr>
  </w:style>
  <w:style w:type="paragraph" w:styleId="a4">
    <w:name w:val="List Paragraph"/>
    <w:basedOn w:val="a0"/>
    <w:uiPriority w:val="34"/>
    <w:qFormat/>
    <w:rsid w:val="003F45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Стиль"/>
    <w:rsid w:val="00693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9332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6">
    <w:name w:val="Body Text"/>
    <w:basedOn w:val="a0"/>
    <w:link w:val="a7"/>
    <w:uiPriority w:val="1"/>
    <w:qFormat/>
    <w:rsid w:val="0069332E"/>
    <w:pPr>
      <w:widowControl w:val="0"/>
      <w:autoSpaceDE w:val="0"/>
      <w:autoSpaceDN w:val="0"/>
    </w:pPr>
    <w:rPr>
      <w:lang w:val="en-US" w:eastAsia="en-US"/>
    </w:rPr>
  </w:style>
  <w:style w:type="character" w:customStyle="1" w:styleId="a7">
    <w:name w:val="Основной текст Знак"/>
    <w:basedOn w:val="a1"/>
    <w:link w:val="a6"/>
    <w:uiPriority w:val="1"/>
    <w:rsid w:val="006933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 Indent"/>
    <w:basedOn w:val="a0"/>
    <w:link w:val="a9"/>
    <w:uiPriority w:val="99"/>
    <w:semiHidden/>
    <w:unhideWhenUsed/>
    <w:rsid w:val="009C5766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9C5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ED29CB"/>
    <w:pPr>
      <w:numPr>
        <w:numId w:val="18"/>
      </w:numPr>
      <w:spacing w:line="312" w:lineRule="auto"/>
      <w:jc w:val="both"/>
    </w:pPr>
  </w:style>
  <w:style w:type="table" w:styleId="aa">
    <w:name w:val="Table Grid"/>
    <w:basedOn w:val="a2"/>
    <w:uiPriority w:val="59"/>
    <w:qFormat/>
    <w:rsid w:val="00F61B06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F61B06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9B4B67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9B4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740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40E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932CD-88B2-412A-9CE4-09752C16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33</Pages>
  <Words>9639</Words>
  <Characters>54947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2023-02-20T08:24:00Z</dcterms:created>
  <dcterms:modified xsi:type="dcterms:W3CDTF">2023-02-28T08:50:00Z</dcterms:modified>
</cp:coreProperties>
</file>