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F11A6B" w14:textId="77777777" w:rsidR="008062F4" w:rsidRPr="008A1633" w:rsidRDefault="008062F4">
      <w:pPr>
        <w:jc w:val="center"/>
        <w:rPr>
          <w:sz w:val="24"/>
          <w:szCs w:val="24"/>
        </w:rPr>
      </w:pPr>
      <w:bookmarkStart w:id="0" w:name="_GoBack"/>
      <w:bookmarkEnd w:id="0"/>
      <w:r w:rsidRPr="008A1633">
        <w:rPr>
          <w:sz w:val="24"/>
          <w:szCs w:val="24"/>
        </w:rPr>
        <w:t>МИНИСТЕРСТВО НАУКИ</w:t>
      </w:r>
      <w:r>
        <w:rPr>
          <w:sz w:val="24"/>
          <w:szCs w:val="24"/>
        </w:rPr>
        <w:t xml:space="preserve"> </w:t>
      </w:r>
      <w:r w:rsidRPr="004411DF">
        <w:rPr>
          <w:sz w:val="24"/>
          <w:szCs w:val="24"/>
        </w:rPr>
        <w:t>И</w:t>
      </w:r>
      <w:r w:rsidRPr="008A1633">
        <w:rPr>
          <w:sz w:val="24"/>
          <w:szCs w:val="24"/>
        </w:rPr>
        <w:t xml:space="preserve"> ВЫСШЕГО ОБРАЗОВАНИЯ </w:t>
      </w:r>
      <w:r w:rsidRPr="008A1633">
        <w:rPr>
          <w:sz w:val="24"/>
          <w:szCs w:val="24"/>
        </w:rPr>
        <w:br/>
        <w:t>РОССИЙСКОЙ ФЕДЕРАЦИИ</w:t>
      </w:r>
    </w:p>
    <w:p w14:paraId="498F73BB" w14:textId="77777777" w:rsidR="008062F4" w:rsidRPr="008A1633" w:rsidRDefault="008062F4">
      <w:pPr>
        <w:jc w:val="center"/>
        <w:rPr>
          <w:sz w:val="24"/>
          <w:szCs w:val="24"/>
        </w:rPr>
      </w:pPr>
    </w:p>
    <w:p w14:paraId="1F57A653" w14:textId="77777777" w:rsidR="008062F4" w:rsidRPr="008A1633" w:rsidRDefault="008062F4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00948C62" w14:textId="77777777" w:rsidR="008062F4" w:rsidRPr="008A1633" w:rsidRDefault="008062F4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 xml:space="preserve">высшего образования </w:t>
      </w:r>
    </w:p>
    <w:p w14:paraId="5DDA30FD" w14:textId="77777777" w:rsidR="008062F4" w:rsidRPr="008A1633" w:rsidRDefault="008062F4">
      <w:pPr>
        <w:jc w:val="center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«Российский государственный гуманитарный университет»</w:t>
      </w:r>
    </w:p>
    <w:p w14:paraId="16964C41" w14:textId="77777777" w:rsidR="008062F4" w:rsidRPr="008A1633" w:rsidRDefault="008062F4">
      <w:pPr>
        <w:jc w:val="center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(</w:t>
      </w:r>
      <w:r w:rsidR="006459C9">
        <w:rPr>
          <w:b/>
          <w:bCs/>
          <w:sz w:val="24"/>
          <w:szCs w:val="24"/>
        </w:rPr>
        <w:t>ФГБОУ ВО «</w:t>
      </w:r>
      <w:r w:rsidRPr="008A1633">
        <w:rPr>
          <w:b/>
          <w:bCs/>
          <w:sz w:val="24"/>
          <w:szCs w:val="24"/>
        </w:rPr>
        <w:t>РГГУ</w:t>
      </w:r>
      <w:r w:rsidR="006459C9">
        <w:rPr>
          <w:b/>
          <w:bCs/>
          <w:sz w:val="24"/>
          <w:szCs w:val="24"/>
        </w:rPr>
        <w:t>»</w:t>
      </w:r>
      <w:r w:rsidRPr="008A1633">
        <w:rPr>
          <w:b/>
          <w:bCs/>
          <w:sz w:val="24"/>
          <w:szCs w:val="24"/>
        </w:rPr>
        <w:t>)</w:t>
      </w:r>
    </w:p>
    <w:p w14:paraId="1EF81F99" w14:textId="77777777" w:rsidR="008062F4" w:rsidRPr="008A1633" w:rsidRDefault="008062F4">
      <w:pPr>
        <w:jc w:val="center"/>
        <w:rPr>
          <w:sz w:val="24"/>
          <w:szCs w:val="24"/>
        </w:rPr>
      </w:pPr>
    </w:p>
    <w:p w14:paraId="2FE0FD16" w14:textId="77777777" w:rsidR="008062F4" w:rsidRPr="008A1633" w:rsidRDefault="008062F4">
      <w:pPr>
        <w:spacing w:line="360" w:lineRule="auto"/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Управление по научной работе</w:t>
      </w:r>
    </w:p>
    <w:p w14:paraId="6559F9ED" w14:textId="77777777" w:rsidR="008062F4" w:rsidRPr="008A1633" w:rsidRDefault="008062F4">
      <w:pPr>
        <w:jc w:val="center"/>
        <w:rPr>
          <w:b/>
          <w:bCs/>
          <w:sz w:val="24"/>
          <w:szCs w:val="24"/>
        </w:rPr>
      </w:pPr>
    </w:p>
    <w:p w14:paraId="47D5D722" w14:textId="77777777" w:rsidR="008062F4" w:rsidRPr="008A1633" w:rsidRDefault="00D3050C">
      <w:pPr>
        <w:ind w:left="120" w:right="114"/>
        <w:jc w:val="center"/>
        <w:rPr>
          <w:b/>
          <w:bCs/>
          <w:caps/>
          <w:sz w:val="24"/>
          <w:szCs w:val="24"/>
        </w:rPr>
      </w:pPr>
      <w:r w:rsidRPr="008A1633">
        <w:rPr>
          <w:noProof/>
        </w:rPr>
        <w:object w:dxaOrig="3915" w:dyaOrig="3915" w14:anchorId="6DBBD6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6.25pt;height:146.25pt;mso-width-percent:0;mso-height-percent:0;mso-width-percent:0;mso-height-percent:0" o:ole="" filled="t" fillcolor="black">
            <v:imagedata r:id="rId8" o:title=""/>
          </v:shape>
          <o:OLEObject Type="Embed" ProgID="Msxml2.SAXXMLReader.5.0" ShapeID="_x0000_i1025" DrawAspect="Content" ObjectID="_1761553912" r:id="rId9"/>
        </w:object>
      </w:r>
    </w:p>
    <w:p w14:paraId="71AB0B9D" w14:textId="77777777" w:rsidR="008062F4" w:rsidRPr="008A1633" w:rsidRDefault="008062F4">
      <w:pPr>
        <w:jc w:val="center"/>
        <w:rPr>
          <w:b/>
          <w:bCs/>
          <w:caps/>
          <w:sz w:val="24"/>
          <w:szCs w:val="24"/>
        </w:rPr>
      </w:pPr>
    </w:p>
    <w:p w14:paraId="49E98530" w14:textId="77777777" w:rsidR="008062F4" w:rsidRPr="008A1633" w:rsidRDefault="008062F4">
      <w:pPr>
        <w:jc w:val="center"/>
        <w:rPr>
          <w:b/>
          <w:bCs/>
          <w:caps/>
          <w:sz w:val="24"/>
          <w:szCs w:val="24"/>
        </w:rPr>
      </w:pPr>
    </w:p>
    <w:p w14:paraId="1EA765B8" w14:textId="77777777" w:rsidR="008062F4" w:rsidRPr="008A1633" w:rsidRDefault="008062F4">
      <w:pPr>
        <w:jc w:val="center"/>
        <w:rPr>
          <w:b/>
          <w:bCs/>
          <w:caps/>
          <w:sz w:val="24"/>
          <w:szCs w:val="24"/>
        </w:rPr>
      </w:pPr>
    </w:p>
    <w:p w14:paraId="16F6112C" w14:textId="77777777" w:rsidR="008062F4" w:rsidRPr="008A1633" w:rsidRDefault="008062F4">
      <w:pPr>
        <w:jc w:val="center"/>
        <w:rPr>
          <w:b/>
          <w:bCs/>
          <w:caps/>
          <w:sz w:val="30"/>
          <w:szCs w:val="30"/>
        </w:rPr>
      </w:pPr>
      <w:r w:rsidRPr="008A1633">
        <w:rPr>
          <w:b/>
          <w:bCs/>
          <w:caps/>
          <w:sz w:val="30"/>
          <w:szCs w:val="30"/>
        </w:rPr>
        <w:t xml:space="preserve">планирование, </w:t>
      </w:r>
    </w:p>
    <w:p w14:paraId="78FD89D7" w14:textId="77777777" w:rsidR="008062F4" w:rsidRPr="008A1633" w:rsidRDefault="008062F4">
      <w:pPr>
        <w:jc w:val="center"/>
        <w:rPr>
          <w:b/>
          <w:bCs/>
          <w:caps/>
          <w:sz w:val="30"/>
          <w:szCs w:val="30"/>
        </w:rPr>
      </w:pPr>
      <w:r w:rsidRPr="008A1633">
        <w:rPr>
          <w:b/>
          <w:bCs/>
          <w:caps/>
          <w:sz w:val="30"/>
          <w:szCs w:val="30"/>
        </w:rPr>
        <w:t xml:space="preserve">подготовка и проведение </w:t>
      </w:r>
    </w:p>
    <w:p w14:paraId="319DFA89" w14:textId="77777777" w:rsidR="008062F4" w:rsidRPr="008A1633" w:rsidRDefault="008062F4">
      <w:pPr>
        <w:jc w:val="center"/>
        <w:rPr>
          <w:b/>
          <w:bCs/>
          <w:caps/>
          <w:sz w:val="30"/>
          <w:szCs w:val="30"/>
        </w:rPr>
      </w:pPr>
      <w:r w:rsidRPr="008A1633">
        <w:rPr>
          <w:b/>
          <w:bCs/>
          <w:caps/>
          <w:sz w:val="30"/>
          <w:szCs w:val="30"/>
        </w:rPr>
        <w:t xml:space="preserve">общеуниверситетских научных мероприятий </w:t>
      </w:r>
    </w:p>
    <w:p w14:paraId="14A13629" w14:textId="77777777" w:rsidR="008062F4" w:rsidRPr="008A1633" w:rsidRDefault="008062F4">
      <w:pPr>
        <w:jc w:val="center"/>
        <w:rPr>
          <w:b/>
          <w:bCs/>
          <w:caps/>
          <w:sz w:val="30"/>
          <w:szCs w:val="30"/>
        </w:rPr>
      </w:pPr>
      <w:r w:rsidRPr="008A1633">
        <w:rPr>
          <w:b/>
          <w:bCs/>
          <w:caps/>
          <w:sz w:val="30"/>
          <w:szCs w:val="30"/>
        </w:rPr>
        <w:t xml:space="preserve">в Российском государственном </w:t>
      </w:r>
    </w:p>
    <w:p w14:paraId="07A774F3" w14:textId="77777777" w:rsidR="008062F4" w:rsidRPr="008A1633" w:rsidRDefault="008062F4">
      <w:pPr>
        <w:jc w:val="center"/>
        <w:rPr>
          <w:b/>
          <w:bCs/>
          <w:caps/>
          <w:sz w:val="30"/>
          <w:szCs w:val="30"/>
        </w:rPr>
      </w:pPr>
      <w:r w:rsidRPr="008A1633">
        <w:rPr>
          <w:b/>
          <w:bCs/>
          <w:caps/>
          <w:sz w:val="30"/>
          <w:szCs w:val="30"/>
        </w:rPr>
        <w:t>гуманитарном университете</w:t>
      </w:r>
    </w:p>
    <w:p w14:paraId="3E3E4EA4" w14:textId="77777777" w:rsidR="008062F4" w:rsidRPr="008A1633" w:rsidRDefault="008062F4">
      <w:pPr>
        <w:jc w:val="center"/>
        <w:rPr>
          <w:b/>
          <w:bCs/>
          <w:sz w:val="32"/>
          <w:szCs w:val="32"/>
        </w:rPr>
      </w:pPr>
    </w:p>
    <w:p w14:paraId="775BC48A" w14:textId="77777777" w:rsidR="008062F4" w:rsidRPr="008A1633" w:rsidRDefault="008062F4">
      <w:pPr>
        <w:jc w:val="center"/>
        <w:rPr>
          <w:b/>
          <w:bCs/>
          <w:sz w:val="24"/>
          <w:szCs w:val="24"/>
        </w:rPr>
      </w:pPr>
    </w:p>
    <w:p w14:paraId="168FCF9B" w14:textId="77777777" w:rsidR="008062F4" w:rsidRPr="008A1633" w:rsidRDefault="008062F4">
      <w:pPr>
        <w:jc w:val="center"/>
        <w:rPr>
          <w:b/>
          <w:bCs/>
          <w:sz w:val="24"/>
          <w:szCs w:val="24"/>
        </w:rPr>
      </w:pPr>
    </w:p>
    <w:p w14:paraId="261C2F53" w14:textId="77777777" w:rsidR="008062F4" w:rsidRPr="008A1633" w:rsidRDefault="008062F4">
      <w:pPr>
        <w:jc w:val="center"/>
        <w:rPr>
          <w:b/>
          <w:bCs/>
          <w:sz w:val="24"/>
          <w:szCs w:val="24"/>
        </w:rPr>
      </w:pPr>
    </w:p>
    <w:p w14:paraId="2250379B" w14:textId="77777777" w:rsidR="008062F4" w:rsidRPr="008A1633" w:rsidRDefault="008062F4">
      <w:pPr>
        <w:jc w:val="center"/>
        <w:rPr>
          <w:b/>
          <w:bCs/>
          <w:sz w:val="24"/>
          <w:szCs w:val="24"/>
        </w:rPr>
      </w:pPr>
    </w:p>
    <w:p w14:paraId="7A71EE7A" w14:textId="77777777" w:rsidR="008062F4" w:rsidRPr="008A1633" w:rsidRDefault="008062F4">
      <w:pPr>
        <w:jc w:val="center"/>
        <w:rPr>
          <w:b/>
          <w:bCs/>
          <w:sz w:val="24"/>
          <w:szCs w:val="24"/>
        </w:rPr>
      </w:pPr>
    </w:p>
    <w:p w14:paraId="7FD6AEDC" w14:textId="77777777" w:rsidR="008062F4" w:rsidRPr="008A1633" w:rsidRDefault="008062F4">
      <w:pPr>
        <w:jc w:val="center"/>
        <w:rPr>
          <w:b/>
          <w:bCs/>
          <w:sz w:val="24"/>
          <w:szCs w:val="24"/>
        </w:rPr>
      </w:pPr>
    </w:p>
    <w:p w14:paraId="69FF2761" w14:textId="77777777" w:rsidR="008062F4" w:rsidRPr="008A1633" w:rsidRDefault="008062F4">
      <w:pPr>
        <w:jc w:val="center"/>
        <w:rPr>
          <w:b/>
          <w:bCs/>
          <w:sz w:val="24"/>
          <w:szCs w:val="24"/>
        </w:rPr>
      </w:pPr>
    </w:p>
    <w:p w14:paraId="7C969F02" w14:textId="77777777" w:rsidR="008062F4" w:rsidRPr="008A1633" w:rsidRDefault="008062F4">
      <w:pPr>
        <w:jc w:val="center"/>
        <w:rPr>
          <w:b/>
          <w:bCs/>
          <w:sz w:val="24"/>
          <w:szCs w:val="24"/>
        </w:rPr>
      </w:pPr>
    </w:p>
    <w:p w14:paraId="395F09B6" w14:textId="77777777" w:rsidR="008062F4" w:rsidRPr="008A1633" w:rsidRDefault="008062F4">
      <w:pPr>
        <w:jc w:val="center"/>
        <w:rPr>
          <w:b/>
          <w:bCs/>
          <w:sz w:val="24"/>
          <w:szCs w:val="24"/>
        </w:rPr>
      </w:pPr>
    </w:p>
    <w:p w14:paraId="0E0459DF" w14:textId="77777777" w:rsidR="008062F4" w:rsidRPr="008A1633" w:rsidRDefault="008062F4">
      <w:pPr>
        <w:jc w:val="center"/>
        <w:rPr>
          <w:b/>
          <w:bCs/>
          <w:sz w:val="24"/>
          <w:szCs w:val="24"/>
        </w:rPr>
      </w:pPr>
    </w:p>
    <w:p w14:paraId="57F86FD1" w14:textId="77777777" w:rsidR="008062F4" w:rsidRPr="008A1633" w:rsidRDefault="008062F4">
      <w:pPr>
        <w:jc w:val="center"/>
        <w:rPr>
          <w:b/>
          <w:bCs/>
          <w:sz w:val="24"/>
          <w:szCs w:val="24"/>
        </w:rPr>
      </w:pPr>
    </w:p>
    <w:p w14:paraId="70E67A6B" w14:textId="77777777" w:rsidR="008062F4" w:rsidRPr="008A1633" w:rsidRDefault="008062F4">
      <w:pPr>
        <w:jc w:val="center"/>
        <w:rPr>
          <w:b/>
          <w:bCs/>
          <w:sz w:val="24"/>
          <w:szCs w:val="24"/>
        </w:rPr>
      </w:pPr>
    </w:p>
    <w:p w14:paraId="54F33E60" w14:textId="77777777" w:rsidR="008062F4" w:rsidRPr="008A1633" w:rsidRDefault="008062F4">
      <w:pPr>
        <w:jc w:val="center"/>
        <w:rPr>
          <w:b/>
          <w:bCs/>
          <w:sz w:val="24"/>
          <w:szCs w:val="24"/>
        </w:rPr>
      </w:pPr>
    </w:p>
    <w:p w14:paraId="12ACCB1C" w14:textId="77777777" w:rsidR="008062F4" w:rsidRPr="008A1633" w:rsidRDefault="008062F4">
      <w:pPr>
        <w:jc w:val="center"/>
        <w:rPr>
          <w:b/>
          <w:bCs/>
          <w:sz w:val="24"/>
          <w:szCs w:val="24"/>
        </w:rPr>
      </w:pPr>
    </w:p>
    <w:p w14:paraId="09F8A9AC" w14:textId="77777777" w:rsidR="008062F4" w:rsidRPr="008A1633" w:rsidRDefault="008062F4">
      <w:pPr>
        <w:jc w:val="center"/>
        <w:rPr>
          <w:b/>
          <w:bCs/>
          <w:sz w:val="24"/>
          <w:szCs w:val="24"/>
        </w:rPr>
      </w:pPr>
    </w:p>
    <w:p w14:paraId="2391DD50" w14:textId="77777777" w:rsidR="008062F4" w:rsidRPr="008A1633" w:rsidRDefault="008062F4">
      <w:pPr>
        <w:jc w:val="center"/>
        <w:rPr>
          <w:b/>
          <w:bCs/>
          <w:sz w:val="24"/>
          <w:szCs w:val="24"/>
        </w:rPr>
      </w:pPr>
    </w:p>
    <w:p w14:paraId="2DE417E3" w14:textId="77777777" w:rsidR="008062F4" w:rsidRPr="008A1633" w:rsidRDefault="008062F4">
      <w:pPr>
        <w:jc w:val="center"/>
        <w:rPr>
          <w:b/>
          <w:bCs/>
          <w:sz w:val="24"/>
          <w:szCs w:val="24"/>
        </w:rPr>
      </w:pPr>
    </w:p>
    <w:p w14:paraId="2275206E" w14:textId="77777777" w:rsidR="008062F4" w:rsidRPr="008A1633" w:rsidRDefault="008062F4">
      <w:pPr>
        <w:jc w:val="center"/>
        <w:rPr>
          <w:b/>
          <w:bCs/>
          <w:sz w:val="24"/>
          <w:szCs w:val="24"/>
        </w:rPr>
      </w:pPr>
    </w:p>
    <w:p w14:paraId="0269E1F3" w14:textId="77777777" w:rsidR="008062F4" w:rsidRPr="008A1633" w:rsidRDefault="008062F4">
      <w:pPr>
        <w:jc w:val="center"/>
        <w:rPr>
          <w:b/>
          <w:bCs/>
          <w:sz w:val="24"/>
          <w:szCs w:val="24"/>
        </w:rPr>
      </w:pPr>
    </w:p>
    <w:p w14:paraId="330DCD6B" w14:textId="77777777" w:rsidR="00447549" w:rsidRPr="001C5268" w:rsidRDefault="00C11E50">
      <w:pPr>
        <w:jc w:val="center"/>
        <w:rPr>
          <w:b/>
          <w:bCs/>
          <w:sz w:val="24"/>
          <w:szCs w:val="24"/>
        </w:rPr>
      </w:pPr>
      <w:r w:rsidRPr="001C5268">
        <w:rPr>
          <w:b/>
          <w:bCs/>
          <w:sz w:val="24"/>
          <w:szCs w:val="24"/>
        </w:rPr>
        <w:t>Москва 20</w:t>
      </w:r>
      <w:r w:rsidR="00C24893" w:rsidRPr="001C5268">
        <w:rPr>
          <w:b/>
          <w:bCs/>
          <w:sz w:val="24"/>
          <w:szCs w:val="24"/>
        </w:rPr>
        <w:t>2</w:t>
      </w:r>
      <w:r w:rsidR="00F8719E" w:rsidRPr="001C5268">
        <w:rPr>
          <w:b/>
          <w:bCs/>
          <w:sz w:val="24"/>
          <w:szCs w:val="24"/>
        </w:rPr>
        <w:t>3</w:t>
      </w:r>
    </w:p>
    <w:p w14:paraId="338E46CF" w14:textId="77777777" w:rsidR="008062F4" w:rsidRPr="00447549" w:rsidRDefault="00447549" w:rsidP="00447549">
      <w:pPr>
        <w:suppressAutoHyphens w:val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br w:type="page"/>
      </w:r>
    </w:p>
    <w:p w14:paraId="743F41DF" w14:textId="77777777" w:rsidR="008062F4" w:rsidRPr="008A1633" w:rsidRDefault="008062F4">
      <w:pPr>
        <w:pageBreakBefore/>
        <w:jc w:val="center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lastRenderedPageBreak/>
        <w:t xml:space="preserve">Инструкция по планированию, подготовке и проведению </w:t>
      </w:r>
    </w:p>
    <w:p w14:paraId="39CEFD93" w14:textId="77777777" w:rsidR="008062F4" w:rsidRPr="008A1633" w:rsidRDefault="008062F4">
      <w:pPr>
        <w:jc w:val="center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 xml:space="preserve">общеуниверситетских научных мероприятий </w:t>
      </w:r>
    </w:p>
    <w:p w14:paraId="54E2CA17" w14:textId="77777777" w:rsidR="008062F4" w:rsidRPr="008A1633" w:rsidRDefault="008062F4">
      <w:pPr>
        <w:jc w:val="center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в Российском государственном гуманитарном университете</w:t>
      </w:r>
    </w:p>
    <w:p w14:paraId="1B6FBE75" w14:textId="77777777" w:rsidR="008062F4" w:rsidRPr="008A1633" w:rsidRDefault="008062F4">
      <w:pPr>
        <w:jc w:val="center"/>
        <w:rPr>
          <w:sz w:val="24"/>
          <w:szCs w:val="24"/>
        </w:rPr>
      </w:pPr>
    </w:p>
    <w:p w14:paraId="28EA49C6" w14:textId="77777777" w:rsidR="008062F4" w:rsidRPr="008A1633" w:rsidRDefault="008062F4">
      <w:pPr>
        <w:pStyle w:val="af"/>
        <w:numPr>
          <w:ilvl w:val="0"/>
          <w:numId w:val="15"/>
        </w:numPr>
        <w:tabs>
          <w:tab w:val="left" w:pos="720"/>
        </w:tabs>
        <w:ind w:left="720"/>
        <w:jc w:val="center"/>
        <w:rPr>
          <w:b/>
          <w:bCs/>
        </w:rPr>
      </w:pPr>
      <w:r w:rsidRPr="008A1633">
        <w:rPr>
          <w:b/>
          <w:bCs/>
        </w:rPr>
        <w:t>ПЛАНИРОВАНИЕ ОБЩЕУНИВЕРСИТЕТСКИХ НАУЧНЫХ МЕРОПРИЯТИЙ</w:t>
      </w:r>
    </w:p>
    <w:p w14:paraId="3F1CFE68" w14:textId="77777777" w:rsidR="008062F4" w:rsidRPr="008A1633" w:rsidRDefault="008062F4">
      <w:pPr>
        <w:pStyle w:val="af"/>
        <w:ind w:firstLine="0"/>
        <w:rPr>
          <w:b/>
          <w:bCs/>
        </w:rPr>
      </w:pPr>
    </w:p>
    <w:p w14:paraId="5658AE93" w14:textId="77777777" w:rsidR="008062F4" w:rsidRPr="008A1633" w:rsidRDefault="008062F4">
      <w:pPr>
        <w:numPr>
          <w:ilvl w:val="1"/>
          <w:numId w:val="14"/>
        </w:numPr>
        <w:tabs>
          <w:tab w:val="left" w:pos="1140"/>
        </w:tabs>
        <w:ind w:left="1140"/>
        <w:jc w:val="both"/>
        <w:rPr>
          <w:sz w:val="24"/>
          <w:szCs w:val="24"/>
        </w:rPr>
      </w:pPr>
      <w:r w:rsidRPr="008A1633">
        <w:rPr>
          <w:sz w:val="24"/>
          <w:szCs w:val="24"/>
        </w:rPr>
        <w:t>Общеуниверситетским научным мероприятием является мероприятие (конференция, чтения, симпозиум, круглый стол и др.), соответствующее следующим параметрам:</w:t>
      </w:r>
    </w:p>
    <w:p w14:paraId="232E3298" w14:textId="77777777" w:rsidR="008062F4" w:rsidRPr="008A1633" w:rsidRDefault="008062F4">
      <w:pPr>
        <w:numPr>
          <w:ilvl w:val="1"/>
          <w:numId w:val="9"/>
        </w:numPr>
        <w:tabs>
          <w:tab w:val="left" w:pos="1920"/>
        </w:tabs>
        <w:jc w:val="both"/>
        <w:rPr>
          <w:sz w:val="24"/>
          <w:szCs w:val="24"/>
        </w:rPr>
      </w:pPr>
      <w:r w:rsidRPr="008A1633">
        <w:rPr>
          <w:sz w:val="24"/>
          <w:szCs w:val="24"/>
        </w:rPr>
        <w:t>тематика мероприятия является значимой для университета и соответствует приоритетными направлениям развития РГГУ;</w:t>
      </w:r>
    </w:p>
    <w:p w14:paraId="3E57A7FE" w14:textId="77777777" w:rsidR="008062F4" w:rsidRPr="008A1633" w:rsidRDefault="008062F4">
      <w:pPr>
        <w:numPr>
          <w:ilvl w:val="1"/>
          <w:numId w:val="9"/>
        </w:numPr>
        <w:tabs>
          <w:tab w:val="left" w:pos="1920"/>
        </w:tabs>
        <w:jc w:val="both"/>
        <w:rPr>
          <w:sz w:val="24"/>
          <w:szCs w:val="24"/>
        </w:rPr>
      </w:pPr>
      <w:r w:rsidRPr="008A1633">
        <w:rPr>
          <w:sz w:val="24"/>
          <w:szCs w:val="24"/>
        </w:rPr>
        <w:t>мероприятие проводится одной или несколькими структурами РГГУ;</w:t>
      </w:r>
    </w:p>
    <w:p w14:paraId="43D48CA5" w14:textId="77777777" w:rsidR="008062F4" w:rsidRPr="008A1633" w:rsidRDefault="008062F4">
      <w:pPr>
        <w:numPr>
          <w:ilvl w:val="1"/>
          <w:numId w:val="9"/>
        </w:numPr>
        <w:tabs>
          <w:tab w:val="left" w:pos="1920"/>
        </w:tabs>
        <w:jc w:val="both"/>
        <w:rPr>
          <w:sz w:val="24"/>
          <w:szCs w:val="24"/>
        </w:rPr>
      </w:pPr>
      <w:r w:rsidRPr="008A1633">
        <w:rPr>
          <w:sz w:val="24"/>
          <w:szCs w:val="24"/>
        </w:rPr>
        <w:t>мероприятие проводится структурами головного вуза совместно с филиалами РГГУ;</w:t>
      </w:r>
    </w:p>
    <w:p w14:paraId="4C2479D2" w14:textId="77777777" w:rsidR="008062F4" w:rsidRPr="008A1633" w:rsidRDefault="008062F4">
      <w:pPr>
        <w:numPr>
          <w:ilvl w:val="1"/>
          <w:numId w:val="9"/>
        </w:numPr>
        <w:tabs>
          <w:tab w:val="left" w:pos="1920"/>
        </w:tabs>
        <w:jc w:val="both"/>
        <w:rPr>
          <w:sz w:val="24"/>
          <w:szCs w:val="24"/>
        </w:rPr>
      </w:pPr>
      <w:r w:rsidRPr="008A1633">
        <w:rPr>
          <w:sz w:val="24"/>
          <w:szCs w:val="24"/>
        </w:rPr>
        <w:t>мероприятие проводится структурами РГГУ совместно с другими научными учреждениями, организациями, фондами, в т.ч. зарубежными;</w:t>
      </w:r>
    </w:p>
    <w:p w14:paraId="2E624C00" w14:textId="77777777" w:rsidR="008062F4" w:rsidRPr="008A1633" w:rsidRDefault="008062F4">
      <w:pPr>
        <w:numPr>
          <w:ilvl w:val="1"/>
          <w:numId w:val="9"/>
        </w:numPr>
        <w:tabs>
          <w:tab w:val="left" w:pos="1920"/>
        </w:tabs>
        <w:jc w:val="both"/>
        <w:rPr>
          <w:sz w:val="24"/>
          <w:szCs w:val="24"/>
        </w:rPr>
      </w:pPr>
      <w:r w:rsidRPr="008A1633">
        <w:rPr>
          <w:sz w:val="24"/>
          <w:szCs w:val="24"/>
        </w:rPr>
        <w:t>привлекается значительное количество докладчиков и участников;</w:t>
      </w:r>
    </w:p>
    <w:p w14:paraId="0C0A6642" w14:textId="77777777" w:rsidR="002F05D7" w:rsidRDefault="008062F4" w:rsidP="00447549">
      <w:pPr>
        <w:tabs>
          <w:tab w:val="left" w:pos="1920"/>
        </w:tabs>
        <w:ind w:left="1920"/>
        <w:jc w:val="both"/>
        <w:rPr>
          <w:sz w:val="24"/>
          <w:szCs w:val="24"/>
        </w:rPr>
      </w:pPr>
      <w:r w:rsidRPr="008A1633">
        <w:rPr>
          <w:sz w:val="24"/>
          <w:szCs w:val="24"/>
        </w:rPr>
        <w:t>требуется информационное, организационное, техническое, финансовое сопровождение, а также помещения для проведения заседаний и др.</w:t>
      </w:r>
    </w:p>
    <w:p w14:paraId="0601A5AE" w14:textId="77777777" w:rsidR="002F05D7" w:rsidRDefault="002F05D7" w:rsidP="00BE3249">
      <w:pPr>
        <w:tabs>
          <w:tab w:val="left" w:pos="1920"/>
        </w:tabs>
        <w:jc w:val="both"/>
        <w:rPr>
          <w:sz w:val="24"/>
          <w:szCs w:val="24"/>
        </w:rPr>
      </w:pPr>
    </w:p>
    <w:p w14:paraId="083DC46E" w14:textId="77777777" w:rsidR="00BE3249" w:rsidRPr="001C5268" w:rsidRDefault="00BE3249" w:rsidP="00BE3249">
      <w:pPr>
        <w:pStyle w:val="aff7"/>
        <w:numPr>
          <w:ilvl w:val="2"/>
          <w:numId w:val="14"/>
        </w:numPr>
        <w:tabs>
          <w:tab w:val="left" w:pos="1920"/>
        </w:tabs>
        <w:jc w:val="both"/>
        <w:rPr>
          <w:sz w:val="24"/>
          <w:szCs w:val="24"/>
        </w:rPr>
      </w:pPr>
      <w:r w:rsidRPr="001C5268">
        <w:rPr>
          <w:sz w:val="24"/>
          <w:szCs w:val="24"/>
        </w:rPr>
        <w:t>Статус научного мероприятия</w:t>
      </w:r>
    </w:p>
    <w:p w14:paraId="44A556A0" w14:textId="5FC59F58" w:rsidR="00F8719E" w:rsidRPr="001C5268" w:rsidRDefault="00F8719E" w:rsidP="00F8719E">
      <w:pPr>
        <w:tabs>
          <w:tab w:val="left" w:pos="1920"/>
        </w:tabs>
        <w:jc w:val="both"/>
        <w:rPr>
          <w:sz w:val="24"/>
          <w:szCs w:val="24"/>
        </w:rPr>
      </w:pPr>
      <w:r w:rsidRPr="001C5268">
        <w:rPr>
          <w:sz w:val="24"/>
          <w:szCs w:val="24"/>
        </w:rPr>
        <w:t xml:space="preserve">В зависимости от географического охвата </w:t>
      </w:r>
      <w:r w:rsidR="000F4836" w:rsidRPr="001C5268">
        <w:rPr>
          <w:sz w:val="24"/>
          <w:szCs w:val="24"/>
        </w:rPr>
        <w:t xml:space="preserve">общеуниверситетские </w:t>
      </w:r>
      <w:r w:rsidR="00E8648E" w:rsidRPr="001C5268">
        <w:rPr>
          <w:sz w:val="24"/>
          <w:szCs w:val="24"/>
        </w:rPr>
        <w:t>научные мероприятия</w:t>
      </w:r>
      <w:r w:rsidR="000F4836" w:rsidRPr="001C5268">
        <w:rPr>
          <w:sz w:val="24"/>
          <w:szCs w:val="24"/>
        </w:rPr>
        <w:t xml:space="preserve"> подразделяются на международные</w:t>
      </w:r>
      <w:r w:rsidR="0046236F" w:rsidRPr="001C5268">
        <w:rPr>
          <w:sz w:val="24"/>
          <w:szCs w:val="24"/>
        </w:rPr>
        <w:t>/с международным участием</w:t>
      </w:r>
      <w:r w:rsidR="00E8648E" w:rsidRPr="001C5268">
        <w:rPr>
          <w:sz w:val="24"/>
          <w:szCs w:val="24"/>
        </w:rPr>
        <w:t xml:space="preserve">, всероссийские, межрегиональные, </w:t>
      </w:r>
      <w:r w:rsidR="001C5268" w:rsidRPr="001C5268">
        <w:rPr>
          <w:sz w:val="24"/>
          <w:szCs w:val="24"/>
        </w:rPr>
        <w:t>межвузовские</w:t>
      </w:r>
      <w:r w:rsidR="00E8648E" w:rsidRPr="001C5268">
        <w:rPr>
          <w:sz w:val="24"/>
          <w:szCs w:val="24"/>
        </w:rPr>
        <w:t>, внутривузовские.</w:t>
      </w:r>
    </w:p>
    <w:p w14:paraId="15F9077A" w14:textId="77777777" w:rsidR="00E8648E" w:rsidRPr="001C5268" w:rsidRDefault="00E8648E" w:rsidP="00F8719E">
      <w:pPr>
        <w:tabs>
          <w:tab w:val="left" w:pos="1920"/>
        </w:tabs>
        <w:jc w:val="both"/>
        <w:rPr>
          <w:sz w:val="24"/>
          <w:szCs w:val="24"/>
        </w:rPr>
      </w:pPr>
      <w:r w:rsidRPr="001C5268">
        <w:rPr>
          <w:sz w:val="24"/>
          <w:szCs w:val="24"/>
        </w:rPr>
        <w:t>К международным относятся научные мероприятия, в число организаторов которых входят зарубежные образовательные</w:t>
      </w:r>
      <w:r w:rsidR="00FE4018" w:rsidRPr="001C5268">
        <w:rPr>
          <w:sz w:val="24"/>
          <w:szCs w:val="24"/>
        </w:rPr>
        <w:t xml:space="preserve"> и</w:t>
      </w:r>
      <w:r w:rsidRPr="001C5268">
        <w:rPr>
          <w:sz w:val="24"/>
          <w:szCs w:val="24"/>
        </w:rPr>
        <w:t xml:space="preserve"> науч</w:t>
      </w:r>
      <w:r w:rsidR="00FE4018" w:rsidRPr="001C5268">
        <w:rPr>
          <w:sz w:val="24"/>
          <w:szCs w:val="24"/>
        </w:rPr>
        <w:t xml:space="preserve">ные учреждения, общественные организации и </w:t>
      </w:r>
      <w:r w:rsidR="00E04E82" w:rsidRPr="001C5268">
        <w:rPr>
          <w:sz w:val="24"/>
          <w:szCs w:val="24"/>
        </w:rPr>
        <w:t>пр</w:t>
      </w:r>
      <w:r w:rsidR="00FE4018" w:rsidRPr="001C5268">
        <w:rPr>
          <w:sz w:val="24"/>
          <w:szCs w:val="24"/>
        </w:rPr>
        <w:t>.</w:t>
      </w:r>
    </w:p>
    <w:p w14:paraId="0DA09483" w14:textId="77777777" w:rsidR="006B3D2B" w:rsidRPr="001C5268" w:rsidRDefault="00FE4018" w:rsidP="00F8719E">
      <w:pPr>
        <w:tabs>
          <w:tab w:val="left" w:pos="1920"/>
        </w:tabs>
        <w:jc w:val="both"/>
        <w:rPr>
          <w:sz w:val="24"/>
          <w:szCs w:val="24"/>
        </w:rPr>
      </w:pPr>
      <w:r w:rsidRPr="001C5268">
        <w:rPr>
          <w:sz w:val="24"/>
          <w:szCs w:val="24"/>
        </w:rPr>
        <w:t xml:space="preserve">К мероприятиям с международным участием относятся такие, в число участников которых входят лица, аффилированные </w:t>
      </w:r>
      <w:r w:rsidR="006B3D2B" w:rsidRPr="001C5268">
        <w:rPr>
          <w:sz w:val="24"/>
          <w:szCs w:val="24"/>
        </w:rPr>
        <w:t xml:space="preserve">с зарубежными образовательными и научными учреждениями, общественными организациями и </w:t>
      </w:r>
      <w:r w:rsidR="00E04E82" w:rsidRPr="001C5268">
        <w:rPr>
          <w:sz w:val="24"/>
          <w:szCs w:val="24"/>
        </w:rPr>
        <w:t>пр</w:t>
      </w:r>
      <w:r w:rsidR="006B3D2B" w:rsidRPr="001C5268">
        <w:rPr>
          <w:sz w:val="24"/>
          <w:szCs w:val="24"/>
        </w:rPr>
        <w:t>.</w:t>
      </w:r>
    </w:p>
    <w:p w14:paraId="646E1A1D" w14:textId="77777777" w:rsidR="00D936EF" w:rsidRPr="001C5268" w:rsidRDefault="006B3D2B" w:rsidP="00F8719E">
      <w:pPr>
        <w:tabs>
          <w:tab w:val="left" w:pos="1920"/>
        </w:tabs>
        <w:jc w:val="both"/>
        <w:rPr>
          <w:sz w:val="24"/>
          <w:szCs w:val="24"/>
        </w:rPr>
      </w:pPr>
      <w:r w:rsidRPr="001C5268">
        <w:rPr>
          <w:sz w:val="24"/>
          <w:szCs w:val="24"/>
        </w:rPr>
        <w:t>К всероссийским относятся мероприятия, в число участников которых входят лица, аффилированные с учреждениями</w:t>
      </w:r>
      <w:r w:rsidR="00D936EF" w:rsidRPr="001C5268">
        <w:rPr>
          <w:sz w:val="24"/>
          <w:szCs w:val="24"/>
        </w:rPr>
        <w:t xml:space="preserve"> и</w:t>
      </w:r>
      <w:r w:rsidRPr="001C5268">
        <w:rPr>
          <w:sz w:val="24"/>
          <w:szCs w:val="24"/>
        </w:rPr>
        <w:t xml:space="preserve"> организациями</w:t>
      </w:r>
      <w:r w:rsidR="00D936EF" w:rsidRPr="001C5268">
        <w:rPr>
          <w:sz w:val="24"/>
          <w:szCs w:val="24"/>
        </w:rPr>
        <w:t xml:space="preserve"> общегосударственного (федерального) уровня.</w:t>
      </w:r>
    </w:p>
    <w:p w14:paraId="6EECB109" w14:textId="77777777" w:rsidR="00FE4018" w:rsidRPr="001C5268" w:rsidRDefault="00D936EF" w:rsidP="00F8719E">
      <w:pPr>
        <w:tabs>
          <w:tab w:val="left" w:pos="1920"/>
        </w:tabs>
        <w:jc w:val="both"/>
        <w:rPr>
          <w:sz w:val="24"/>
          <w:szCs w:val="24"/>
        </w:rPr>
      </w:pPr>
      <w:r w:rsidRPr="001C5268">
        <w:rPr>
          <w:sz w:val="24"/>
          <w:szCs w:val="24"/>
        </w:rPr>
        <w:t xml:space="preserve">К межрегиональным относятся мероприятия, в число участников которых входят лица, аффилированные с учреждениями и организациями регионального уровня и представляющие два и более субъекта Российской Федерации. </w:t>
      </w:r>
    </w:p>
    <w:p w14:paraId="095092B2" w14:textId="77777777" w:rsidR="00D936EF" w:rsidRPr="001C5268" w:rsidRDefault="00D936EF" w:rsidP="00F8719E">
      <w:pPr>
        <w:tabs>
          <w:tab w:val="left" w:pos="1920"/>
        </w:tabs>
        <w:jc w:val="both"/>
        <w:rPr>
          <w:sz w:val="24"/>
          <w:szCs w:val="24"/>
        </w:rPr>
      </w:pPr>
      <w:r w:rsidRPr="001C5268">
        <w:rPr>
          <w:sz w:val="24"/>
          <w:szCs w:val="24"/>
        </w:rPr>
        <w:t>К</w:t>
      </w:r>
      <w:r w:rsidR="001C5268" w:rsidRPr="001C5268">
        <w:rPr>
          <w:sz w:val="24"/>
          <w:szCs w:val="24"/>
        </w:rPr>
        <w:t xml:space="preserve"> межвузовским</w:t>
      </w:r>
      <w:r w:rsidRPr="001C5268">
        <w:rPr>
          <w:sz w:val="24"/>
          <w:szCs w:val="24"/>
        </w:rPr>
        <w:t xml:space="preserve"> относятся мероприятия, </w:t>
      </w:r>
      <w:r w:rsidR="00F122E9" w:rsidRPr="001C5268">
        <w:rPr>
          <w:sz w:val="24"/>
          <w:szCs w:val="24"/>
        </w:rPr>
        <w:t>участниками</w:t>
      </w:r>
      <w:r w:rsidRPr="001C5268">
        <w:rPr>
          <w:sz w:val="24"/>
          <w:szCs w:val="24"/>
        </w:rPr>
        <w:t xml:space="preserve"> которых </w:t>
      </w:r>
      <w:r w:rsidR="00F122E9" w:rsidRPr="001C5268">
        <w:rPr>
          <w:sz w:val="24"/>
          <w:szCs w:val="24"/>
        </w:rPr>
        <w:t>являются</w:t>
      </w:r>
      <w:r w:rsidRPr="001C5268">
        <w:rPr>
          <w:sz w:val="24"/>
          <w:szCs w:val="24"/>
        </w:rPr>
        <w:t xml:space="preserve"> лица, аффилированные с учреждениями и организациями </w:t>
      </w:r>
      <w:r w:rsidR="00F122E9" w:rsidRPr="001C5268">
        <w:rPr>
          <w:sz w:val="24"/>
          <w:szCs w:val="24"/>
        </w:rPr>
        <w:t>г. Москвы</w:t>
      </w:r>
      <w:r w:rsidRPr="001C5268">
        <w:rPr>
          <w:sz w:val="24"/>
          <w:szCs w:val="24"/>
        </w:rPr>
        <w:t>.</w:t>
      </w:r>
    </w:p>
    <w:p w14:paraId="09BB439E" w14:textId="7475C4FB" w:rsidR="00F122E9" w:rsidRPr="001C5268" w:rsidRDefault="00F122E9" w:rsidP="00F8719E">
      <w:pPr>
        <w:tabs>
          <w:tab w:val="left" w:pos="1920"/>
        </w:tabs>
        <w:jc w:val="both"/>
        <w:rPr>
          <w:sz w:val="24"/>
          <w:szCs w:val="24"/>
        </w:rPr>
      </w:pPr>
      <w:r w:rsidRPr="001C5268">
        <w:rPr>
          <w:sz w:val="24"/>
          <w:szCs w:val="24"/>
        </w:rPr>
        <w:t xml:space="preserve">К внутривузовским относятся мероприятия, участниками которых являются </w:t>
      </w:r>
      <w:r w:rsidR="00E04E82" w:rsidRPr="001C5268">
        <w:rPr>
          <w:sz w:val="24"/>
          <w:szCs w:val="24"/>
        </w:rPr>
        <w:t xml:space="preserve">только </w:t>
      </w:r>
      <w:r w:rsidRPr="001C5268">
        <w:rPr>
          <w:sz w:val="24"/>
          <w:szCs w:val="24"/>
        </w:rPr>
        <w:t>преподаватели, студенты и сотрудники РГГУ.</w:t>
      </w:r>
    </w:p>
    <w:p w14:paraId="701DB852" w14:textId="77777777" w:rsidR="00F122E9" w:rsidRPr="001C5268" w:rsidRDefault="00F122E9" w:rsidP="00F8719E">
      <w:pPr>
        <w:tabs>
          <w:tab w:val="left" w:pos="1920"/>
        </w:tabs>
        <w:jc w:val="both"/>
        <w:rPr>
          <w:sz w:val="24"/>
          <w:szCs w:val="24"/>
        </w:rPr>
      </w:pPr>
      <w:r w:rsidRPr="001C5268">
        <w:rPr>
          <w:sz w:val="24"/>
          <w:szCs w:val="24"/>
        </w:rPr>
        <w:t>По направленности и целям общеуниверситетские научные мероприятия делятся на научные (научно-теоретические), научно-практические и научно-методические.</w:t>
      </w:r>
    </w:p>
    <w:p w14:paraId="3F351D45" w14:textId="77777777" w:rsidR="003B4BAD" w:rsidRPr="001C5268" w:rsidRDefault="00F122E9" w:rsidP="00F8719E">
      <w:pPr>
        <w:tabs>
          <w:tab w:val="left" w:pos="1920"/>
        </w:tabs>
        <w:jc w:val="both"/>
        <w:rPr>
          <w:sz w:val="24"/>
          <w:szCs w:val="24"/>
        </w:rPr>
      </w:pPr>
      <w:r w:rsidRPr="001C5268">
        <w:rPr>
          <w:sz w:val="24"/>
          <w:szCs w:val="24"/>
        </w:rPr>
        <w:t>Научные (научно-теоретические) мероприятия имеют своей целью представление и обсуждение результатов исследований</w:t>
      </w:r>
      <w:r w:rsidR="003B4BAD" w:rsidRPr="001C5268">
        <w:rPr>
          <w:sz w:val="24"/>
          <w:szCs w:val="24"/>
        </w:rPr>
        <w:t xml:space="preserve"> и разработок</w:t>
      </w:r>
      <w:r w:rsidRPr="001C5268">
        <w:rPr>
          <w:sz w:val="24"/>
          <w:szCs w:val="24"/>
        </w:rPr>
        <w:t xml:space="preserve"> в области фундаментальной науки</w:t>
      </w:r>
      <w:r w:rsidR="003B4BAD" w:rsidRPr="001C5268">
        <w:rPr>
          <w:sz w:val="24"/>
          <w:szCs w:val="24"/>
        </w:rPr>
        <w:t>.</w:t>
      </w:r>
    </w:p>
    <w:p w14:paraId="73B0C717" w14:textId="77777777" w:rsidR="003B4BAD" w:rsidRPr="001C5268" w:rsidRDefault="003B4BAD" w:rsidP="003B4BAD">
      <w:pPr>
        <w:tabs>
          <w:tab w:val="left" w:pos="1920"/>
        </w:tabs>
        <w:jc w:val="both"/>
        <w:rPr>
          <w:sz w:val="24"/>
          <w:szCs w:val="24"/>
        </w:rPr>
      </w:pPr>
      <w:r w:rsidRPr="001C5268">
        <w:rPr>
          <w:sz w:val="24"/>
          <w:szCs w:val="24"/>
        </w:rPr>
        <w:t>Научные-практические мероприятия имеют своей целью представление и обсуждение результатов исследований и разработок в научно-прикладных областях и выработку рекомендаций по решению научно-практических задач.</w:t>
      </w:r>
    </w:p>
    <w:p w14:paraId="5FD2B431" w14:textId="77777777" w:rsidR="00F122E9" w:rsidRPr="001C5268" w:rsidRDefault="003B4BAD" w:rsidP="00F8719E">
      <w:pPr>
        <w:tabs>
          <w:tab w:val="left" w:pos="1920"/>
        </w:tabs>
        <w:jc w:val="both"/>
        <w:rPr>
          <w:sz w:val="24"/>
          <w:szCs w:val="24"/>
        </w:rPr>
      </w:pPr>
      <w:r w:rsidRPr="001C5268">
        <w:rPr>
          <w:sz w:val="24"/>
          <w:szCs w:val="24"/>
        </w:rPr>
        <w:t>Научные-методические мероприятия имеют своей целью обсуждение вопросов проведения исследований в различных областях научного знания и выработку соответствующих рекомендаций.</w:t>
      </w:r>
    </w:p>
    <w:p w14:paraId="315798CA" w14:textId="77777777" w:rsidR="003B4BAD" w:rsidRPr="001C5268" w:rsidRDefault="003B4BAD" w:rsidP="00F8719E">
      <w:pPr>
        <w:tabs>
          <w:tab w:val="left" w:pos="1920"/>
        </w:tabs>
        <w:jc w:val="both"/>
        <w:rPr>
          <w:sz w:val="24"/>
          <w:szCs w:val="24"/>
        </w:rPr>
      </w:pPr>
    </w:p>
    <w:p w14:paraId="088D40D2" w14:textId="77777777" w:rsidR="003B4BAD" w:rsidRPr="001C5268" w:rsidRDefault="003B4BAD" w:rsidP="00F8719E">
      <w:pPr>
        <w:tabs>
          <w:tab w:val="left" w:pos="1920"/>
        </w:tabs>
        <w:jc w:val="both"/>
        <w:rPr>
          <w:sz w:val="24"/>
          <w:szCs w:val="24"/>
        </w:rPr>
      </w:pPr>
      <w:r w:rsidRPr="001C5268">
        <w:rPr>
          <w:sz w:val="24"/>
          <w:szCs w:val="24"/>
        </w:rPr>
        <w:t xml:space="preserve">По возрастному составу и образовательному уровню участников среди общеуниверситетских научных мероприятий выделяются студенческие мероприятия и </w:t>
      </w:r>
      <w:r w:rsidRPr="001C5268">
        <w:rPr>
          <w:sz w:val="24"/>
          <w:szCs w:val="24"/>
        </w:rPr>
        <w:lastRenderedPageBreak/>
        <w:t>мероприятия молодых ученых.</w:t>
      </w:r>
    </w:p>
    <w:p w14:paraId="2DFC7E0C" w14:textId="77777777" w:rsidR="003B4BAD" w:rsidRPr="001C5268" w:rsidRDefault="003B4BAD" w:rsidP="00F8719E">
      <w:pPr>
        <w:tabs>
          <w:tab w:val="left" w:pos="1920"/>
        </w:tabs>
        <w:jc w:val="both"/>
        <w:rPr>
          <w:sz w:val="24"/>
          <w:szCs w:val="24"/>
        </w:rPr>
      </w:pPr>
      <w:r w:rsidRPr="001C5268">
        <w:rPr>
          <w:sz w:val="24"/>
          <w:szCs w:val="24"/>
        </w:rPr>
        <w:t xml:space="preserve">К студенческим </w:t>
      </w:r>
      <w:r w:rsidR="00AF064B" w:rsidRPr="001C5268">
        <w:rPr>
          <w:sz w:val="24"/>
          <w:szCs w:val="24"/>
        </w:rPr>
        <w:t>относятся мероприятия, все участники которых являются студентами.</w:t>
      </w:r>
    </w:p>
    <w:p w14:paraId="4A7C7052" w14:textId="77777777" w:rsidR="00AF064B" w:rsidRPr="001C5268" w:rsidRDefault="00AF064B" w:rsidP="00AF064B">
      <w:pPr>
        <w:tabs>
          <w:tab w:val="left" w:pos="1920"/>
        </w:tabs>
        <w:jc w:val="both"/>
        <w:rPr>
          <w:sz w:val="24"/>
          <w:szCs w:val="24"/>
        </w:rPr>
      </w:pPr>
      <w:r w:rsidRPr="001C5268">
        <w:rPr>
          <w:sz w:val="24"/>
          <w:szCs w:val="24"/>
        </w:rPr>
        <w:t xml:space="preserve">К мероприятиям молодых ученых относятся такие, все участники которых являются студентами, аспирантами и </w:t>
      </w:r>
      <w:r w:rsidR="008B0E58" w:rsidRPr="001C5268">
        <w:rPr>
          <w:sz w:val="24"/>
          <w:szCs w:val="24"/>
        </w:rPr>
        <w:t xml:space="preserve">молодыми </w:t>
      </w:r>
      <w:r w:rsidRPr="001C5268">
        <w:rPr>
          <w:sz w:val="24"/>
          <w:szCs w:val="24"/>
        </w:rPr>
        <w:t>исследователями</w:t>
      </w:r>
      <w:r w:rsidR="008B0E58" w:rsidRPr="001C5268">
        <w:rPr>
          <w:sz w:val="24"/>
          <w:szCs w:val="24"/>
        </w:rPr>
        <w:t xml:space="preserve"> (</w:t>
      </w:r>
      <w:r w:rsidR="00E84CE0" w:rsidRPr="001C5268">
        <w:rPr>
          <w:sz w:val="24"/>
          <w:szCs w:val="24"/>
        </w:rPr>
        <w:t xml:space="preserve">в т.ч. </w:t>
      </w:r>
      <w:r w:rsidR="008B0E58" w:rsidRPr="001C5268">
        <w:rPr>
          <w:sz w:val="24"/>
          <w:szCs w:val="24"/>
        </w:rPr>
        <w:t>остепененными) до 35 лет</w:t>
      </w:r>
      <w:r w:rsidRPr="001C5268">
        <w:rPr>
          <w:sz w:val="24"/>
          <w:szCs w:val="24"/>
        </w:rPr>
        <w:t>.</w:t>
      </w:r>
    </w:p>
    <w:p w14:paraId="22EDCB17" w14:textId="77777777" w:rsidR="0025089A" w:rsidRPr="001C5268" w:rsidRDefault="0025089A" w:rsidP="00AF064B">
      <w:pPr>
        <w:tabs>
          <w:tab w:val="left" w:pos="1920"/>
        </w:tabs>
        <w:jc w:val="both"/>
        <w:rPr>
          <w:sz w:val="24"/>
          <w:szCs w:val="24"/>
        </w:rPr>
      </w:pPr>
    </w:p>
    <w:p w14:paraId="1794E7E8" w14:textId="77777777" w:rsidR="0025089A" w:rsidRPr="001C5268" w:rsidRDefault="0025089A" w:rsidP="00AF064B">
      <w:pPr>
        <w:tabs>
          <w:tab w:val="left" w:pos="1920"/>
        </w:tabs>
        <w:jc w:val="both"/>
        <w:rPr>
          <w:b/>
          <w:bCs/>
          <w:sz w:val="24"/>
          <w:szCs w:val="24"/>
          <w:u w:val="single"/>
        </w:rPr>
      </w:pPr>
      <w:r w:rsidRPr="001C5268">
        <w:rPr>
          <w:b/>
          <w:bCs/>
          <w:sz w:val="24"/>
          <w:szCs w:val="24"/>
          <w:u w:val="single"/>
        </w:rPr>
        <w:t>При планировании конференции организаторы должны формулировать название исходя из предложенной типологии.</w:t>
      </w:r>
    </w:p>
    <w:p w14:paraId="46916BC0" w14:textId="77777777" w:rsidR="00F122E9" w:rsidRPr="00F8719E" w:rsidRDefault="00F122E9" w:rsidP="00F8719E">
      <w:pPr>
        <w:tabs>
          <w:tab w:val="left" w:pos="1920"/>
        </w:tabs>
        <w:jc w:val="both"/>
        <w:rPr>
          <w:sz w:val="24"/>
          <w:szCs w:val="24"/>
        </w:rPr>
      </w:pPr>
    </w:p>
    <w:p w14:paraId="53DF6EA1" w14:textId="77777777" w:rsidR="008062F4" w:rsidRPr="008A1633" w:rsidRDefault="008062F4">
      <w:pPr>
        <w:numPr>
          <w:ilvl w:val="1"/>
          <w:numId w:val="14"/>
        </w:numPr>
        <w:tabs>
          <w:tab w:val="left" w:pos="1140"/>
        </w:tabs>
        <w:ind w:left="1140"/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Общеуниверситетские научные мероприятия в РГГУ проводятся в соответствии с планом (перечнем утверждаемым ректором университета ежегодно. </w:t>
      </w:r>
    </w:p>
    <w:p w14:paraId="3DA3F413" w14:textId="77777777" w:rsidR="008062F4" w:rsidRPr="008A1633" w:rsidRDefault="008062F4">
      <w:pPr>
        <w:numPr>
          <w:ilvl w:val="1"/>
          <w:numId w:val="14"/>
        </w:numPr>
        <w:tabs>
          <w:tab w:val="left" w:pos="1140"/>
        </w:tabs>
        <w:ind w:left="1140"/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План (перечень) общеуниверситетских научных мероприятий на очередной год формируется на основании сводных заявок структур, представляемых в Управление по научной работе </w:t>
      </w:r>
      <w:r w:rsidRPr="008A1633">
        <w:rPr>
          <w:b/>
          <w:bCs/>
          <w:sz w:val="24"/>
          <w:szCs w:val="24"/>
        </w:rPr>
        <w:t xml:space="preserve">не позднее </w:t>
      </w:r>
      <w:r w:rsidR="005D6CAC">
        <w:rPr>
          <w:b/>
          <w:bCs/>
          <w:sz w:val="24"/>
          <w:szCs w:val="24"/>
        </w:rPr>
        <w:t>20</w:t>
      </w:r>
      <w:r w:rsidRPr="008A1633">
        <w:rPr>
          <w:b/>
          <w:bCs/>
          <w:sz w:val="24"/>
          <w:szCs w:val="24"/>
        </w:rPr>
        <w:t xml:space="preserve"> ноября текущего года</w:t>
      </w:r>
      <w:r w:rsidRPr="008A1633">
        <w:rPr>
          <w:sz w:val="24"/>
          <w:szCs w:val="24"/>
        </w:rPr>
        <w:t xml:space="preserve">. </w:t>
      </w:r>
    </w:p>
    <w:p w14:paraId="55D751B8" w14:textId="77777777" w:rsidR="008062F4" w:rsidRPr="008A1633" w:rsidRDefault="008062F4">
      <w:pPr>
        <w:numPr>
          <w:ilvl w:val="1"/>
          <w:numId w:val="14"/>
        </w:numPr>
        <w:tabs>
          <w:tab w:val="left" w:pos="1140"/>
        </w:tabs>
        <w:ind w:left="1140"/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Заявки на включение в план (перечень) общеуниверситетских научных мероприятий оформляются по установленной форме </w:t>
      </w:r>
      <w:r w:rsidRPr="008A1633">
        <w:rPr>
          <w:b/>
          <w:bCs/>
          <w:sz w:val="24"/>
          <w:szCs w:val="24"/>
        </w:rPr>
        <w:t>(см. Приложение № 1)</w:t>
      </w:r>
      <w:r w:rsidRPr="008A1633">
        <w:rPr>
          <w:sz w:val="24"/>
          <w:szCs w:val="24"/>
        </w:rPr>
        <w:t>.</w:t>
      </w:r>
      <w:r w:rsidRPr="008A1633">
        <w:rPr>
          <w:b/>
          <w:bCs/>
          <w:sz w:val="24"/>
          <w:szCs w:val="24"/>
        </w:rPr>
        <w:t xml:space="preserve"> </w:t>
      </w:r>
      <w:r w:rsidRPr="008A1633">
        <w:rPr>
          <w:sz w:val="24"/>
          <w:szCs w:val="24"/>
        </w:rPr>
        <w:t xml:space="preserve"> </w:t>
      </w:r>
    </w:p>
    <w:p w14:paraId="4066F15C" w14:textId="77777777" w:rsidR="008062F4" w:rsidRPr="008A1633" w:rsidRDefault="008062F4">
      <w:pPr>
        <w:numPr>
          <w:ilvl w:val="1"/>
          <w:numId w:val="14"/>
        </w:numPr>
        <w:tabs>
          <w:tab w:val="left" w:pos="1140"/>
        </w:tabs>
        <w:ind w:left="1140"/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При разработке заявок необходимо учитывать целесообразность проведения мероприятий, планировать мероприятия с учетом проведения зачетно-экзаменационных сессий, ежегодных мероприятий и конференций, в том числе Гуманитарных чтений РГГУ (март-апрель). При подготовке мероприятия необходимо рассмотреть возможность включения его в программу Гуманитарных чтений РГГУ при соответствии тематики, состава участников и сроков проведения. </w:t>
      </w:r>
    </w:p>
    <w:p w14:paraId="48463761" w14:textId="1A122184" w:rsidR="008062F4" w:rsidRPr="008A1633" w:rsidRDefault="008062F4">
      <w:pPr>
        <w:numPr>
          <w:ilvl w:val="1"/>
          <w:numId w:val="14"/>
        </w:numPr>
        <w:tabs>
          <w:tab w:val="left" w:pos="1140"/>
        </w:tabs>
        <w:ind w:left="1140"/>
        <w:jc w:val="both"/>
        <w:rPr>
          <w:sz w:val="24"/>
          <w:szCs w:val="24"/>
        </w:rPr>
      </w:pPr>
      <w:r w:rsidRPr="00E64D4A">
        <w:rPr>
          <w:sz w:val="24"/>
          <w:szCs w:val="24"/>
        </w:rPr>
        <w:t>Подтверждение проведения мероприятия: годовой индивидуальный план работы преподавателя, отчет о проведении мероприятия.</w:t>
      </w:r>
      <w:r w:rsidRPr="008A1633">
        <w:rPr>
          <w:sz w:val="24"/>
          <w:szCs w:val="24"/>
        </w:rPr>
        <w:t xml:space="preserve"> </w:t>
      </w:r>
    </w:p>
    <w:p w14:paraId="48C75FBA" w14:textId="77777777" w:rsidR="008062F4" w:rsidRPr="008A1633" w:rsidRDefault="008062F4">
      <w:pPr>
        <w:numPr>
          <w:ilvl w:val="1"/>
          <w:numId w:val="14"/>
        </w:numPr>
        <w:tabs>
          <w:tab w:val="left" w:pos="1140"/>
        </w:tabs>
        <w:ind w:left="1140"/>
        <w:jc w:val="both"/>
        <w:rPr>
          <w:sz w:val="24"/>
          <w:szCs w:val="24"/>
        </w:rPr>
      </w:pPr>
      <w:r w:rsidRPr="008A1633">
        <w:rPr>
          <w:sz w:val="24"/>
          <w:szCs w:val="24"/>
        </w:rPr>
        <w:t>Информация о предстоящем мероприятии в обязательном порядке размещается на сайте подразделения и на главной странице сайта РГГУ, но не позже, чем за неделю до начала мероприятия.</w:t>
      </w:r>
    </w:p>
    <w:p w14:paraId="23B03418" w14:textId="77777777" w:rsidR="008062F4" w:rsidRPr="008A1633" w:rsidRDefault="008062F4">
      <w:pPr>
        <w:ind w:firstLine="709"/>
        <w:jc w:val="both"/>
        <w:rPr>
          <w:sz w:val="24"/>
          <w:szCs w:val="24"/>
        </w:rPr>
      </w:pPr>
    </w:p>
    <w:p w14:paraId="39CB482C" w14:textId="77777777" w:rsidR="008062F4" w:rsidRPr="008A1633" w:rsidRDefault="008062F4">
      <w:pPr>
        <w:pStyle w:val="1"/>
        <w:tabs>
          <w:tab w:val="left" w:pos="0"/>
        </w:tabs>
        <w:ind w:left="0"/>
        <w:jc w:val="center"/>
      </w:pPr>
      <w:r w:rsidRPr="008A1633">
        <w:rPr>
          <w:lang w:val="en-US"/>
        </w:rPr>
        <w:t>II</w:t>
      </w:r>
      <w:r w:rsidRPr="008A1633">
        <w:t xml:space="preserve">. </w:t>
      </w:r>
      <w:r w:rsidRPr="008A1633">
        <w:tab/>
        <w:t>ОРГКОМИТЕТ ОБЩЕУНИВЕРСИТЕТСКОГО НАУЧНОГО МЕРОПРИЯТИЯ</w:t>
      </w:r>
    </w:p>
    <w:p w14:paraId="469C9674" w14:textId="77777777" w:rsidR="008062F4" w:rsidRPr="008A1633" w:rsidRDefault="008062F4">
      <w:pPr>
        <w:rPr>
          <w:sz w:val="24"/>
          <w:szCs w:val="24"/>
        </w:rPr>
      </w:pPr>
    </w:p>
    <w:p w14:paraId="0044AB26" w14:textId="77777777" w:rsidR="008062F4" w:rsidRPr="008A1633" w:rsidRDefault="008062F4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2.1.</w:t>
      </w:r>
      <w:r w:rsidRPr="008A1633">
        <w:rPr>
          <w:sz w:val="24"/>
          <w:szCs w:val="24"/>
        </w:rPr>
        <w:tab/>
        <w:t xml:space="preserve">Для подготовки и проведения общеуниверситетского научного мероприятия создается Оргкомитет. </w:t>
      </w:r>
    </w:p>
    <w:p w14:paraId="65667D76" w14:textId="449C828B" w:rsidR="008062F4" w:rsidRPr="008A1633" w:rsidRDefault="008062F4">
      <w:pPr>
        <w:pStyle w:val="210"/>
        <w:spacing w:line="240" w:lineRule="auto"/>
        <w:ind w:firstLine="0"/>
        <w:jc w:val="left"/>
      </w:pPr>
      <w:r w:rsidRPr="008A1633">
        <w:t>2.2.</w:t>
      </w:r>
      <w:r w:rsidRPr="008A1633">
        <w:rPr>
          <w:b/>
          <w:bCs/>
        </w:rPr>
        <w:t xml:space="preserve"> </w:t>
      </w:r>
      <w:r w:rsidRPr="008A1633">
        <w:t>Задачи оргкомитета:</w:t>
      </w:r>
    </w:p>
    <w:p w14:paraId="27E7FB9A" w14:textId="77777777" w:rsidR="008062F4" w:rsidRPr="008A1633" w:rsidRDefault="008062F4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2.2.1.</w:t>
      </w:r>
      <w:r w:rsidRPr="008A1633">
        <w:rPr>
          <w:sz w:val="24"/>
          <w:szCs w:val="24"/>
        </w:rPr>
        <w:tab/>
        <w:t>Определение круга обсуждаемых проблем и предполагаемых участников.</w:t>
      </w:r>
    </w:p>
    <w:p w14:paraId="09ABFBBF" w14:textId="77777777" w:rsidR="008062F4" w:rsidRPr="008A1633" w:rsidRDefault="008062F4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2.2.2.  Определение источников финансирования научного мероприятия (организационные взносы, средства грантов РФФИ, РНФ и др.), соблюдение всех условий гранта и предоставление отчетности.</w:t>
      </w:r>
    </w:p>
    <w:p w14:paraId="25E575BA" w14:textId="77777777" w:rsidR="008062F4" w:rsidRPr="008A1633" w:rsidRDefault="008062F4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2.2.2.</w:t>
      </w:r>
      <w:r w:rsidRPr="008A1633">
        <w:rPr>
          <w:sz w:val="24"/>
          <w:szCs w:val="24"/>
        </w:rPr>
        <w:tab/>
        <w:t xml:space="preserve">Информационное сопровождение планируемого мероприятия. </w:t>
      </w:r>
    </w:p>
    <w:p w14:paraId="6EE221E8" w14:textId="4348F42D" w:rsidR="00A45C54" w:rsidRPr="008A1633" w:rsidRDefault="008062F4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За 6-12 месяцев до его проведения, оргкомитет </w:t>
      </w:r>
      <w:r w:rsidRPr="00DC3847">
        <w:rPr>
          <w:sz w:val="24"/>
          <w:szCs w:val="24"/>
        </w:rPr>
        <w:t>готовит и рассылает информационное письмо</w:t>
      </w:r>
      <w:r w:rsidR="005E26E1">
        <w:rPr>
          <w:sz w:val="24"/>
          <w:szCs w:val="24"/>
        </w:rPr>
        <w:t xml:space="preserve"> и</w:t>
      </w:r>
      <w:r w:rsidRPr="00447549">
        <w:rPr>
          <w:sz w:val="24"/>
          <w:szCs w:val="24"/>
        </w:rPr>
        <w:t xml:space="preserve"> форму заявки участника конференции </w:t>
      </w:r>
      <w:r w:rsidRPr="00447549">
        <w:rPr>
          <w:b/>
          <w:bCs/>
          <w:sz w:val="24"/>
          <w:szCs w:val="24"/>
        </w:rPr>
        <w:t>см. Приложение № 3)</w:t>
      </w:r>
      <w:r w:rsidRPr="00447549">
        <w:rPr>
          <w:sz w:val="24"/>
          <w:szCs w:val="24"/>
        </w:rPr>
        <w:t>;</w:t>
      </w:r>
      <w:r w:rsidRPr="008A1633">
        <w:rPr>
          <w:sz w:val="24"/>
          <w:szCs w:val="24"/>
        </w:rPr>
        <w:t xml:space="preserve"> размещает информацию</w:t>
      </w:r>
      <w:r w:rsidR="005E26E1">
        <w:rPr>
          <w:sz w:val="24"/>
          <w:szCs w:val="24"/>
        </w:rPr>
        <w:t>, включая форму заявки участника конференции,</w:t>
      </w:r>
      <w:r w:rsidRPr="008A1633">
        <w:rPr>
          <w:sz w:val="24"/>
          <w:szCs w:val="24"/>
        </w:rPr>
        <w:t xml:space="preserve"> на сайте РГГУ (разделы новости и анонсы), на российских и международных информационных научных порталах</w:t>
      </w:r>
      <w:r w:rsidR="005E26E1">
        <w:rPr>
          <w:sz w:val="24"/>
          <w:szCs w:val="24"/>
        </w:rPr>
        <w:t xml:space="preserve"> вместе с формой заявки участника конференции</w:t>
      </w:r>
      <w:r w:rsidRPr="008A1633">
        <w:rPr>
          <w:sz w:val="24"/>
          <w:szCs w:val="24"/>
        </w:rPr>
        <w:t xml:space="preserve"> (</w:t>
      </w:r>
      <w:r w:rsidR="001C5268" w:rsidRPr="001C5268">
        <w:rPr>
          <w:b/>
          <w:bCs/>
          <w:sz w:val="24"/>
          <w:szCs w:val="24"/>
        </w:rPr>
        <w:t>с</w:t>
      </w:r>
      <w:r w:rsidRPr="001C5268">
        <w:rPr>
          <w:b/>
          <w:bCs/>
          <w:sz w:val="24"/>
          <w:szCs w:val="24"/>
        </w:rPr>
        <w:t>м.</w:t>
      </w:r>
      <w:r w:rsidRPr="008A1633">
        <w:rPr>
          <w:sz w:val="24"/>
          <w:szCs w:val="24"/>
        </w:rPr>
        <w:t xml:space="preserve"> </w:t>
      </w:r>
      <w:r w:rsidRPr="008A1633">
        <w:rPr>
          <w:b/>
          <w:bCs/>
          <w:sz w:val="24"/>
          <w:szCs w:val="24"/>
        </w:rPr>
        <w:t>Приложение № 2</w:t>
      </w:r>
      <w:r w:rsidRPr="008A1633">
        <w:rPr>
          <w:sz w:val="24"/>
          <w:szCs w:val="24"/>
        </w:rPr>
        <w:t>)</w:t>
      </w:r>
      <w:r w:rsidR="00C97664">
        <w:rPr>
          <w:sz w:val="24"/>
          <w:szCs w:val="24"/>
        </w:rPr>
        <w:t>. П</w:t>
      </w:r>
      <w:r w:rsidRPr="008A1633">
        <w:rPr>
          <w:sz w:val="24"/>
          <w:szCs w:val="24"/>
        </w:rPr>
        <w:t xml:space="preserve">о окончании научного мероприятия – размещает информацию об итогах его проведения на сайте РГГУ. </w:t>
      </w:r>
    </w:p>
    <w:p w14:paraId="743BAA1A" w14:textId="77777777" w:rsidR="008062F4" w:rsidRPr="008A1633" w:rsidRDefault="008062F4">
      <w:pPr>
        <w:pStyle w:val="210"/>
        <w:spacing w:line="240" w:lineRule="auto"/>
        <w:ind w:firstLine="0"/>
      </w:pPr>
      <w:r w:rsidRPr="008A1633">
        <w:t>2.2.3.</w:t>
      </w:r>
      <w:r w:rsidRPr="008A1633">
        <w:tab/>
        <w:t xml:space="preserve"> Ведение переписки с участниками научного мероприятия по вопросам его подготовки и проведения. </w:t>
      </w:r>
    </w:p>
    <w:p w14:paraId="2FF9AC25" w14:textId="15B6EB95" w:rsidR="008062F4" w:rsidRPr="008A1633" w:rsidRDefault="008062F4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2.2.4.</w:t>
      </w:r>
      <w:r w:rsidRPr="008A1633">
        <w:rPr>
          <w:sz w:val="24"/>
          <w:szCs w:val="24"/>
        </w:rPr>
        <w:tab/>
        <w:t xml:space="preserve">Организационное сопровождение научного мероприятия </w:t>
      </w:r>
      <w:r w:rsidRPr="008A1633">
        <w:rPr>
          <w:b/>
          <w:bCs/>
          <w:sz w:val="24"/>
          <w:szCs w:val="24"/>
        </w:rPr>
        <w:t>(см. Приложение № 4; № 7)</w:t>
      </w:r>
      <w:r w:rsidRPr="008A1633">
        <w:rPr>
          <w:sz w:val="24"/>
          <w:szCs w:val="24"/>
        </w:rPr>
        <w:t xml:space="preserve">: </w:t>
      </w:r>
    </w:p>
    <w:p w14:paraId="184DD54B" w14:textId="77777777" w:rsidR="008062F4" w:rsidRPr="008A1633" w:rsidRDefault="008062F4">
      <w:pPr>
        <w:numPr>
          <w:ilvl w:val="0"/>
          <w:numId w:val="8"/>
        </w:numPr>
        <w:tabs>
          <w:tab w:val="left" w:pos="1068"/>
          <w:tab w:val="left" w:pos="1776"/>
          <w:tab w:val="left" w:pos="2484"/>
          <w:tab w:val="left" w:pos="3192"/>
        </w:tabs>
        <w:ind w:left="1068"/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обеспечение помещения для проведения заседаний; </w:t>
      </w:r>
    </w:p>
    <w:p w14:paraId="7CFC6D84" w14:textId="77777777" w:rsidR="008062F4" w:rsidRPr="008A1633" w:rsidRDefault="008062F4">
      <w:pPr>
        <w:numPr>
          <w:ilvl w:val="0"/>
          <w:numId w:val="12"/>
        </w:numPr>
        <w:tabs>
          <w:tab w:val="left" w:pos="1068"/>
          <w:tab w:val="left" w:pos="1776"/>
          <w:tab w:val="left" w:pos="2484"/>
          <w:tab w:val="left" w:pos="3192"/>
        </w:tabs>
        <w:ind w:left="1068"/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размещение в общежитии РГГУ иностранных и иногородних участников; </w:t>
      </w:r>
    </w:p>
    <w:p w14:paraId="7B0267E5" w14:textId="77777777" w:rsidR="008062F4" w:rsidRPr="008A1633" w:rsidRDefault="008062F4">
      <w:pPr>
        <w:numPr>
          <w:ilvl w:val="0"/>
          <w:numId w:val="12"/>
        </w:numPr>
        <w:tabs>
          <w:tab w:val="left" w:pos="1068"/>
          <w:tab w:val="left" w:pos="1776"/>
          <w:tab w:val="left" w:pos="2484"/>
          <w:tab w:val="left" w:pos="3192"/>
        </w:tabs>
        <w:ind w:left="1068"/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визовая поддержка для иностранных участников; </w:t>
      </w:r>
    </w:p>
    <w:p w14:paraId="2658C1A4" w14:textId="77777777" w:rsidR="008062F4" w:rsidRPr="008A1633" w:rsidRDefault="008062F4">
      <w:pPr>
        <w:numPr>
          <w:ilvl w:val="0"/>
          <w:numId w:val="11"/>
        </w:numPr>
        <w:tabs>
          <w:tab w:val="left" w:pos="1068"/>
          <w:tab w:val="left" w:pos="1776"/>
          <w:tab w:val="left" w:pos="2484"/>
          <w:tab w:val="left" w:pos="3192"/>
        </w:tabs>
        <w:ind w:left="1068"/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техническое обслуживание научного мероприятия;  </w:t>
      </w:r>
    </w:p>
    <w:p w14:paraId="36097763" w14:textId="77777777" w:rsidR="008062F4" w:rsidRPr="008A1633" w:rsidRDefault="008062F4">
      <w:pPr>
        <w:numPr>
          <w:ilvl w:val="0"/>
          <w:numId w:val="11"/>
        </w:numPr>
        <w:tabs>
          <w:tab w:val="left" w:pos="1068"/>
          <w:tab w:val="left" w:pos="1776"/>
          <w:tab w:val="left" w:pos="2484"/>
          <w:tab w:val="left" w:pos="3192"/>
        </w:tabs>
        <w:ind w:left="1068"/>
        <w:jc w:val="both"/>
        <w:rPr>
          <w:sz w:val="24"/>
          <w:szCs w:val="24"/>
        </w:rPr>
      </w:pPr>
      <w:r w:rsidRPr="008A1633">
        <w:rPr>
          <w:sz w:val="24"/>
          <w:szCs w:val="24"/>
        </w:rPr>
        <w:t>организация питания участников конференции;</w:t>
      </w:r>
    </w:p>
    <w:p w14:paraId="2435DD65" w14:textId="77777777" w:rsidR="008062F4" w:rsidRDefault="008062F4">
      <w:pPr>
        <w:numPr>
          <w:ilvl w:val="0"/>
          <w:numId w:val="11"/>
        </w:numPr>
        <w:tabs>
          <w:tab w:val="left" w:pos="1068"/>
          <w:tab w:val="left" w:pos="1776"/>
          <w:tab w:val="left" w:pos="2484"/>
          <w:tab w:val="left" w:pos="3192"/>
        </w:tabs>
        <w:ind w:left="1068"/>
        <w:jc w:val="both"/>
        <w:rPr>
          <w:sz w:val="24"/>
          <w:szCs w:val="24"/>
        </w:rPr>
      </w:pPr>
      <w:r w:rsidRPr="008A1633">
        <w:rPr>
          <w:sz w:val="24"/>
          <w:szCs w:val="24"/>
        </w:rPr>
        <w:lastRenderedPageBreak/>
        <w:t>пропускной режим для участников конференции;</w:t>
      </w:r>
    </w:p>
    <w:p w14:paraId="417B29A8" w14:textId="77777777" w:rsidR="00254F7D" w:rsidRPr="001C5268" w:rsidRDefault="00254F7D">
      <w:pPr>
        <w:numPr>
          <w:ilvl w:val="0"/>
          <w:numId w:val="11"/>
        </w:numPr>
        <w:tabs>
          <w:tab w:val="left" w:pos="1068"/>
          <w:tab w:val="left" w:pos="1776"/>
          <w:tab w:val="left" w:pos="2484"/>
          <w:tab w:val="left" w:pos="3192"/>
        </w:tabs>
        <w:ind w:left="1068"/>
        <w:jc w:val="both"/>
        <w:rPr>
          <w:iCs/>
          <w:sz w:val="24"/>
          <w:szCs w:val="24"/>
        </w:rPr>
      </w:pPr>
      <w:r w:rsidRPr="001C5268">
        <w:rPr>
          <w:iCs/>
          <w:sz w:val="24"/>
          <w:szCs w:val="24"/>
        </w:rPr>
        <w:t xml:space="preserve">сообщение ссылки на подключение к </w:t>
      </w:r>
      <w:r w:rsidRPr="001C5268">
        <w:rPr>
          <w:iCs/>
          <w:sz w:val="24"/>
          <w:szCs w:val="24"/>
          <w:lang w:val="en-US"/>
        </w:rPr>
        <w:t>Zoom</w:t>
      </w:r>
      <w:r w:rsidRPr="001C5268">
        <w:rPr>
          <w:iCs/>
          <w:sz w:val="24"/>
          <w:szCs w:val="24"/>
        </w:rPr>
        <w:t xml:space="preserve"> (в случае проведения мероприятия онлайн)</w:t>
      </w:r>
    </w:p>
    <w:p w14:paraId="2CF9F430" w14:textId="77777777" w:rsidR="008062F4" w:rsidRPr="008A1633" w:rsidRDefault="008062F4">
      <w:pPr>
        <w:numPr>
          <w:ilvl w:val="0"/>
          <w:numId w:val="11"/>
        </w:numPr>
        <w:tabs>
          <w:tab w:val="left" w:pos="1068"/>
          <w:tab w:val="left" w:pos="1776"/>
          <w:tab w:val="left" w:pos="2484"/>
          <w:tab w:val="left" w:pos="3192"/>
        </w:tabs>
        <w:ind w:left="1068"/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формы заявок и служебных записок </w:t>
      </w:r>
      <w:r w:rsidRPr="008A1633">
        <w:rPr>
          <w:b/>
          <w:bCs/>
          <w:sz w:val="24"/>
          <w:szCs w:val="24"/>
        </w:rPr>
        <w:t>(см. Приложение № 4; № 7)</w:t>
      </w:r>
      <w:r w:rsidRPr="008A1633">
        <w:rPr>
          <w:sz w:val="24"/>
          <w:szCs w:val="24"/>
        </w:rPr>
        <w:t>.</w:t>
      </w:r>
    </w:p>
    <w:p w14:paraId="0C19AD55" w14:textId="77777777" w:rsidR="008062F4" w:rsidRPr="008A1633" w:rsidRDefault="008062F4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2.2.5. Оргкомитет готовит программу, приглашения, материалы научного мероприятия</w:t>
      </w:r>
    </w:p>
    <w:p w14:paraId="501B4BD4" w14:textId="77777777" w:rsidR="008062F4" w:rsidRPr="008A1633" w:rsidRDefault="008062F4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2.2.6.</w:t>
      </w:r>
      <w:r w:rsidRPr="008A1633">
        <w:rPr>
          <w:sz w:val="24"/>
          <w:szCs w:val="24"/>
        </w:rPr>
        <w:tab/>
        <w:t>При наличии финансирования, в том числе с привлеченными средствами, Оргкомитет готовит и передает в Издательский центр оригинал-макет подготовленных материалов, не позднее чем за 1 месяц до проведения мероприятия. Их публикация осуществляется в соответствии с утвержденным ректором «Тематическим планом издания литературы Издательским центром РГГУ»</w:t>
      </w:r>
    </w:p>
    <w:p w14:paraId="4238D576" w14:textId="77777777" w:rsidR="008062F4" w:rsidRPr="00E30CDF" w:rsidRDefault="008062F4">
      <w:pPr>
        <w:jc w:val="both"/>
        <w:rPr>
          <w:sz w:val="24"/>
          <w:szCs w:val="24"/>
          <w:highlight w:val="yellow"/>
        </w:rPr>
      </w:pPr>
      <w:r w:rsidRPr="008A1633">
        <w:rPr>
          <w:sz w:val="24"/>
          <w:szCs w:val="24"/>
        </w:rPr>
        <w:t>2.2.7.</w:t>
      </w:r>
      <w:r w:rsidRPr="008A1633">
        <w:rPr>
          <w:sz w:val="24"/>
          <w:szCs w:val="24"/>
        </w:rPr>
        <w:tab/>
        <w:t xml:space="preserve">Общеуниверситетские научные мероприятия проводятся после приказа ректора об их проведении. Оргкомитет за месяц до планируемого мероприятия готовит приказ о его проведении. К приказу прилагается </w:t>
      </w:r>
      <w:r w:rsidRPr="002B53A4">
        <w:rPr>
          <w:sz w:val="24"/>
          <w:szCs w:val="24"/>
        </w:rPr>
        <w:t xml:space="preserve">проект программы, афиши и приглашения. </w:t>
      </w:r>
      <w:r w:rsidRPr="002B53A4">
        <w:rPr>
          <w:b/>
          <w:bCs/>
          <w:sz w:val="24"/>
          <w:szCs w:val="24"/>
        </w:rPr>
        <w:t>(Проект приказа – см. Приложение № 5)</w:t>
      </w:r>
      <w:r w:rsidRPr="002B53A4">
        <w:rPr>
          <w:sz w:val="24"/>
          <w:szCs w:val="24"/>
        </w:rPr>
        <w:t>.</w:t>
      </w:r>
    </w:p>
    <w:p w14:paraId="1961FAB8" w14:textId="77777777" w:rsidR="008062F4" w:rsidRDefault="008062F4">
      <w:pPr>
        <w:jc w:val="both"/>
        <w:rPr>
          <w:sz w:val="24"/>
          <w:szCs w:val="24"/>
        </w:rPr>
      </w:pPr>
      <w:r w:rsidRPr="00E743E0">
        <w:rPr>
          <w:sz w:val="24"/>
          <w:szCs w:val="24"/>
        </w:rPr>
        <w:t>2.2.8. Исполнение Сметы, утвержденной приказом о проведении конференции, подтверждается оформленными финансовыми документами (договорами, актами, накладными и т.д.). Договора на оказание услуг (выполнение работ, поставку товаров) со сторонними поставщиками (подрядчиками, исполнителями) заключаются в установленном порядке, заблаговременно до проведения конференции.</w:t>
      </w:r>
    </w:p>
    <w:p w14:paraId="5EDC1911" w14:textId="77777777" w:rsidR="008062F4" w:rsidRPr="008A1633" w:rsidRDefault="008062F4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2.2.8. </w:t>
      </w:r>
      <w:r w:rsidRPr="008A1633">
        <w:rPr>
          <w:sz w:val="24"/>
          <w:szCs w:val="24"/>
        </w:rPr>
        <w:tab/>
        <w:t xml:space="preserve">За два месяца до мероприятия Оргкомитет рассылает приглашения и программу. За 10 дней до начала мероприятия проводится повторная рассылка. </w:t>
      </w:r>
      <w:r w:rsidRPr="008A1633">
        <w:rPr>
          <w:b/>
          <w:bCs/>
          <w:sz w:val="24"/>
          <w:szCs w:val="24"/>
        </w:rPr>
        <w:t>(проект приглашения – см. Приложение № 6).</w:t>
      </w:r>
      <w:r w:rsidRPr="008A1633">
        <w:rPr>
          <w:sz w:val="24"/>
          <w:szCs w:val="24"/>
        </w:rPr>
        <w:t xml:space="preserve"> </w:t>
      </w:r>
    </w:p>
    <w:p w14:paraId="3CBA922B" w14:textId="77777777" w:rsidR="008062F4" w:rsidRPr="008A1633" w:rsidRDefault="008062F4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2.2.9.</w:t>
      </w:r>
      <w:r w:rsidRPr="008A1633">
        <w:rPr>
          <w:sz w:val="24"/>
          <w:szCs w:val="24"/>
        </w:rPr>
        <w:tab/>
        <w:t>После окончания научного мероприятия Оргкомитет представляет в Управление по научной работе отчет о проведении научного мероприятия и его результатах (</w:t>
      </w:r>
      <w:r w:rsidRPr="008A1633">
        <w:rPr>
          <w:b/>
          <w:bCs/>
          <w:sz w:val="24"/>
          <w:szCs w:val="24"/>
        </w:rPr>
        <w:t>см.</w:t>
      </w:r>
      <w:r w:rsidRPr="008A1633">
        <w:rPr>
          <w:sz w:val="24"/>
          <w:szCs w:val="24"/>
        </w:rPr>
        <w:t xml:space="preserve"> </w:t>
      </w:r>
      <w:r w:rsidRPr="008A1633">
        <w:rPr>
          <w:b/>
          <w:bCs/>
          <w:sz w:val="24"/>
          <w:szCs w:val="24"/>
        </w:rPr>
        <w:t>Приложение № 8</w:t>
      </w:r>
      <w:r w:rsidRPr="008A1633">
        <w:rPr>
          <w:sz w:val="24"/>
          <w:szCs w:val="24"/>
        </w:rPr>
        <w:t xml:space="preserve">). </w:t>
      </w:r>
    </w:p>
    <w:p w14:paraId="5C865229" w14:textId="77777777" w:rsidR="008062F4" w:rsidRPr="008A1633" w:rsidRDefault="008062F4">
      <w:pPr>
        <w:ind w:firstLine="708"/>
        <w:jc w:val="both"/>
        <w:rPr>
          <w:sz w:val="24"/>
          <w:szCs w:val="24"/>
        </w:rPr>
      </w:pPr>
      <w:r w:rsidRPr="008A1633">
        <w:rPr>
          <w:sz w:val="24"/>
          <w:szCs w:val="24"/>
        </w:rPr>
        <w:t>2.3.</w:t>
      </w:r>
      <w:r w:rsidRPr="008A1633">
        <w:rPr>
          <w:sz w:val="24"/>
          <w:szCs w:val="24"/>
        </w:rPr>
        <w:tab/>
        <w:t xml:space="preserve">Контроль за подготовкой и проведением научных мероприятий осуществляет </w:t>
      </w:r>
      <w:r w:rsidR="009E2578">
        <w:rPr>
          <w:sz w:val="24"/>
          <w:szCs w:val="24"/>
        </w:rPr>
        <w:t xml:space="preserve">первый </w:t>
      </w:r>
      <w:r w:rsidR="009E2578" w:rsidRPr="008A1633">
        <w:rPr>
          <w:sz w:val="24"/>
          <w:szCs w:val="24"/>
        </w:rPr>
        <w:t>проректор</w:t>
      </w:r>
      <w:r w:rsidR="009E2578">
        <w:rPr>
          <w:sz w:val="24"/>
          <w:szCs w:val="24"/>
        </w:rPr>
        <w:t xml:space="preserve"> – проректор по научной работе</w:t>
      </w:r>
      <w:r w:rsidR="009E2578" w:rsidRPr="009E2578">
        <w:rPr>
          <w:sz w:val="24"/>
          <w:szCs w:val="24"/>
        </w:rPr>
        <w:t xml:space="preserve"> </w:t>
      </w:r>
      <w:r w:rsidR="009E2578">
        <w:rPr>
          <w:sz w:val="24"/>
          <w:szCs w:val="24"/>
        </w:rPr>
        <w:t xml:space="preserve">и </w:t>
      </w:r>
      <w:r w:rsidRPr="008A1633">
        <w:rPr>
          <w:sz w:val="24"/>
          <w:szCs w:val="24"/>
        </w:rPr>
        <w:t>Управление по научной работе</w:t>
      </w:r>
      <w:r w:rsidR="009E2578">
        <w:rPr>
          <w:sz w:val="24"/>
          <w:szCs w:val="24"/>
        </w:rPr>
        <w:t>.</w:t>
      </w:r>
      <w:r w:rsidRPr="008A1633">
        <w:rPr>
          <w:sz w:val="24"/>
          <w:szCs w:val="24"/>
        </w:rPr>
        <w:t xml:space="preserve"> </w:t>
      </w:r>
    </w:p>
    <w:p w14:paraId="280AE73B" w14:textId="77777777" w:rsidR="008062F4" w:rsidRPr="008A1633" w:rsidRDefault="008062F4">
      <w:pPr>
        <w:ind w:firstLine="708"/>
        <w:jc w:val="both"/>
        <w:rPr>
          <w:sz w:val="24"/>
          <w:szCs w:val="24"/>
        </w:rPr>
      </w:pPr>
    </w:p>
    <w:p w14:paraId="45559155" w14:textId="77777777" w:rsidR="008062F4" w:rsidRPr="008A1633" w:rsidRDefault="008062F4" w:rsidP="00C06CB0">
      <w:pPr>
        <w:pStyle w:val="1"/>
        <w:pageBreakBefore/>
        <w:tabs>
          <w:tab w:val="left" w:pos="0"/>
        </w:tabs>
        <w:ind w:left="0"/>
        <w:jc w:val="right"/>
      </w:pPr>
      <w:r w:rsidRPr="008A1633">
        <w:lastRenderedPageBreak/>
        <w:t>Приложение № 1</w:t>
      </w:r>
    </w:p>
    <w:p w14:paraId="7EB54DFB" w14:textId="77777777" w:rsidR="008062F4" w:rsidRPr="008A1633" w:rsidRDefault="008062F4" w:rsidP="00C06CB0">
      <w:pPr>
        <w:pStyle w:val="5"/>
        <w:tabs>
          <w:tab w:val="left" w:pos="0"/>
        </w:tabs>
        <w:rPr>
          <w:sz w:val="24"/>
          <w:szCs w:val="24"/>
        </w:rPr>
      </w:pPr>
    </w:p>
    <w:p w14:paraId="0C7D89CD" w14:textId="77777777" w:rsidR="008062F4" w:rsidRPr="008A1633" w:rsidRDefault="008062F4" w:rsidP="00C06CB0">
      <w:pPr>
        <w:pStyle w:val="5"/>
        <w:tabs>
          <w:tab w:val="left" w:pos="0"/>
        </w:tabs>
      </w:pPr>
      <w:r w:rsidRPr="008A1633">
        <w:rPr>
          <w:sz w:val="24"/>
          <w:szCs w:val="24"/>
        </w:rPr>
        <w:t>Заявка на проведение научного мероприятия</w:t>
      </w:r>
      <w:r w:rsidRPr="008A1633">
        <w:rPr>
          <w:rStyle w:val="a5"/>
          <w:sz w:val="24"/>
          <w:szCs w:val="24"/>
        </w:rPr>
        <w:footnoteReference w:id="1"/>
      </w:r>
    </w:p>
    <w:p w14:paraId="471C3B70" w14:textId="77777777" w:rsidR="008062F4" w:rsidRPr="008A1633" w:rsidRDefault="008062F4" w:rsidP="00C06CB0"/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69"/>
        <w:gridCol w:w="3892"/>
        <w:gridCol w:w="3402"/>
        <w:gridCol w:w="2014"/>
      </w:tblGrid>
      <w:tr w:rsidR="008062F4" w:rsidRPr="008A1633" w14:paraId="536DBFA6" w14:textId="77777777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119D9" w14:textId="77777777" w:rsidR="008062F4" w:rsidRPr="008A1633" w:rsidRDefault="008062F4" w:rsidP="00BB268B">
            <w:pPr>
              <w:snapToGrid w:val="0"/>
              <w:rPr>
                <w:b/>
                <w:bCs/>
                <w:sz w:val="24"/>
                <w:szCs w:val="24"/>
              </w:rPr>
            </w:pPr>
            <w:r w:rsidRPr="008A163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94B5D" w14:textId="77777777" w:rsidR="008062F4" w:rsidRPr="008A1633" w:rsidRDefault="008062F4" w:rsidP="00BB268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A1633">
              <w:rPr>
                <w:b/>
                <w:bCs/>
                <w:sz w:val="24"/>
                <w:szCs w:val="24"/>
              </w:rPr>
              <w:t>Название, статус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CE4BC" w14:textId="77777777" w:rsidR="008062F4" w:rsidRPr="008A1633" w:rsidRDefault="008062F4" w:rsidP="00BB268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A1633">
              <w:rPr>
                <w:b/>
                <w:bCs/>
                <w:sz w:val="24"/>
                <w:szCs w:val="24"/>
              </w:rPr>
              <w:t xml:space="preserve">Ответственное за проведение подразделение </w:t>
            </w:r>
          </w:p>
          <w:p w14:paraId="05DFD1BF" w14:textId="77777777" w:rsidR="008062F4" w:rsidRPr="008A1633" w:rsidRDefault="008062F4" w:rsidP="00BB268B">
            <w:pPr>
              <w:jc w:val="center"/>
              <w:rPr>
                <w:b/>
                <w:bCs/>
                <w:sz w:val="24"/>
                <w:szCs w:val="24"/>
              </w:rPr>
            </w:pPr>
            <w:r w:rsidRPr="008A1633">
              <w:rPr>
                <w:b/>
                <w:bCs/>
                <w:sz w:val="24"/>
                <w:szCs w:val="24"/>
              </w:rPr>
              <w:t xml:space="preserve">(кафедра, центр) и лицо (Ф.И.О., тел., </w:t>
            </w:r>
            <w:r w:rsidRPr="008A1633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8A1633">
              <w:rPr>
                <w:b/>
                <w:bCs/>
                <w:sz w:val="24"/>
                <w:szCs w:val="24"/>
              </w:rPr>
              <w:t>-</w:t>
            </w:r>
            <w:r w:rsidRPr="008A1633"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8A163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50DE" w14:textId="77777777" w:rsidR="008062F4" w:rsidRPr="008A1633" w:rsidRDefault="008062F4" w:rsidP="00BB268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A1633">
              <w:rPr>
                <w:b/>
                <w:bCs/>
                <w:sz w:val="24"/>
                <w:szCs w:val="24"/>
              </w:rPr>
              <w:t>Дата проведения,</w:t>
            </w:r>
          </w:p>
          <w:p w14:paraId="66F15599" w14:textId="77777777" w:rsidR="008062F4" w:rsidRPr="008A1633" w:rsidRDefault="008062F4" w:rsidP="00BB268B">
            <w:pPr>
              <w:jc w:val="center"/>
              <w:rPr>
                <w:b/>
                <w:bCs/>
                <w:sz w:val="24"/>
                <w:szCs w:val="24"/>
              </w:rPr>
            </w:pPr>
            <w:r w:rsidRPr="008A1633">
              <w:rPr>
                <w:b/>
                <w:bCs/>
                <w:sz w:val="24"/>
                <w:szCs w:val="24"/>
              </w:rPr>
              <w:t>(число, месяц)</w:t>
            </w:r>
          </w:p>
        </w:tc>
      </w:tr>
      <w:tr w:rsidR="008062F4" w:rsidRPr="008A1633" w14:paraId="32CD35FD" w14:textId="77777777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E20D1" w14:textId="77777777" w:rsidR="008062F4" w:rsidRPr="008A1633" w:rsidRDefault="008062F4" w:rsidP="00BB268B">
            <w:pPr>
              <w:snapToGrid w:val="0"/>
              <w:rPr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DBFC7" w14:textId="77777777" w:rsidR="008062F4" w:rsidRPr="008A1633" w:rsidRDefault="008062F4" w:rsidP="00BB268B">
            <w:pPr>
              <w:snapToGrid w:val="0"/>
              <w:rPr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30492" w14:textId="77777777" w:rsidR="008062F4" w:rsidRPr="008A1633" w:rsidRDefault="008062F4" w:rsidP="00BB268B">
            <w:pPr>
              <w:snapToGrid w:val="0"/>
              <w:rPr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0F42" w14:textId="77777777" w:rsidR="008062F4" w:rsidRPr="008A1633" w:rsidRDefault="008062F4" w:rsidP="00BB268B">
            <w:pPr>
              <w:snapToGrid w:val="0"/>
              <w:rPr>
                <w:b/>
                <w:bCs/>
                <w:kern w:val="1"/>
                <w:sz w:val="24"/>
                <w:szCs w:val="24"/>
              </w:rPr>
            </w:pPr>
          </w:p>
        </w:tc>
      </w:tr>
    </w:tbl>
    <w:p w14:paraId="059D01AE" w14:textId="77777777" w:rsidR="008062F4" w:rsidRPr="008A1633" w:rsidRDefault="008062F4" w:rsidP="00C06CB0"/>
    <w:p w14:paraId="735630B9" w14:textId="77777777"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Соорганизаторы мероприятия______________________________________________________</w:t>
      </w:r>
    </w:p>
    <w:p w14:paraId="4C98121B" w14:textId="77777777"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Цель и задачи проводимого мероприятия:</w:t>
      </w:r>
    </w:p>
    <w:p w14:paraId="00FB7B0A" w14:textId="77777777"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AABF152" w14:textId="77777777"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_____________________________________________________________________________</w:t>
      </w:r>
    </w:p>
    <w:p w14:paraId="4155A398" w14:textId="77777777" w:rsidR="009E2578" w:rsidRDefault="009E2578" w:rsidP="00C06CB0">
      <w:pPr>
        <w:rPr>
          <w:sz w:val="24"/>
          <w:szCs w:val="24"/>
        </w:rPr>
      </w:pPr>
    </w:p>
    <w:p w14:paraId="0D71C421" w14:textId="77777777"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Участники мероприятия (число, состав):</w:t>
      </w:r>
    </w:p>
    <w:p w14:paraId="607DEB85" w14:textId="77777777" w:rsidR="009E2578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C13CBC" w14:textId="77777777"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Публикация материалов мероприятия (в т.ч. в электронном виде):</w:t>
      </w:r>
    </w:p>
    <w:p w14:paraId="6543D5F5" w14:textId="77777777" w:rsidR="008062F4" w:rsidRPr="008A1633" w:rsidRDefault="008062F4" w:rsidP="00C06CB0">
      <w:pPr>
        <w:numPr>
          <w:ilvl w:val="0"/>
          <w:numId w:val="2"/>
        </w:numPr>
        <w:tabs>
          <w:tab w:val="left" w:pos="1080"/>
        </w:tabs>
        <w:rPr>
          <w:sz w:val="24"/>
          <w:szCs w:val="24"/>
        </w:rPr>
      </w:pPr>
      <w:r w:rsidRPr="008A1633">
        <w:rPr>
          <w:sz w:val="24"/>
          <w:szCs w:val="24"/>
        </w:rPr>
        <w:t>Публикация тезисов мероприятия (объем в п.л.)</w:t>
      </w:r>
    </w:p>
    <w:p w14:paraId="7673F3CA" w14:textId="77777777" w:rsidR="008062F4" w:rsidRPr="008A1633" w:rsidRDefault="008062F4" w:rsidP="00C06CB0">
      <w:pPr>
        <w:numPr>
          <w:ilvl w:val="0"/>
          <w:numId w:val="2"/>
        </w:numPr>
        <w:tabs>
          <w:tab w:val="left" w:pos="1080"/>
        </w:tabs>
        <w:rPr>
          <w:sz w:val="24"/>
          <w:szCs w:val="24"/>
        </w:rPr>
      </w:pPr>
      <w:r w:rsidRPr="008A1633">
        <w:rPr>
          <w:sz w:val="24"/>
          <w:szCs w:val="24"/>
        </w:rPr>
        <w:t>Публикация сборника статей по итогам мероприятия (объем в п.л.)</w:t>
      </w:r>
    </w:p>
    <w:p w14:paraId="595C79C7" w14:textId="77777777" w:rsidR="008062F4" w:rsidRPr="008A1633" w:rsidRDefault="008062F4" w:rsidP="00C06CB0">
      <w:pPr>
        <w:jc w:val="center"/>
        <w:rPr>
          <w:b/>
          <w:bCs/>
          <w:sz w:val="24"/>
          <w:szCs w:val="24"/>
        </w:rPr>
      </w:pPr>
    </w:p>
    <w:p w14:paraId="4BB8A8A0" w14:textId="77777777" w:rsidR="008062F4" w:rsidRPr="008A1633" w:rsidRDefault="008062F4" w:rsidP="00C06CB0">
      <w:pPr>
        <w:tabs>
          <w:tab w:val="left" w:pos="921"/>
          <w:tab w:val="left" w:pos="7725"/>
          <w:tab w:val="left" w:pos="10910"/>
          <w:tab w:val="left" w:pos="12261"/>
          <w:tab w:val="left" w:pos="13820"/>
        </w:tabs>
        <w:jc w:val="center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Сведения о постоянно действующих семинарах</w:t>
      </w:r>
    </w:p>
    <w:p w14:paraId="0629DA18" w14:textId="77777777" w:rsidR="008062F4" w:rsidRPr="008A1633" w:rsidRDefault="008062F4" w:rsidP="00C06CB0">
      <w:pPr>
        <w:tabs>
          <w:tab w:val="left" w:pos="921"/>
          <w:tab w:val="left" w:pos="7725"/>
          <w:tab w:val="left" w:pos="10910"/>
          <w:tab w:val="left" w:pos="12261"/>
          <w:tab w:val="left" w:pos="13820"/>
        </w:tabs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943"/>
        <w:gridCol w:w="1985"/>
        <w:gridCol w:w="1701"/>
        <w:gridCol w:w="3148"/>
      </w:tblGrid>
      <w:tr w:rsidR="008062F4" w:rsidRPr="008A1633" w14:paraId="0F0C5B95" w14:textId="77777777">
        <w:trPr>
          <w:cantSplit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087A4" w14:textId="77777777" w:rsidR="008062F4" w:rsidRPr="008A1633" w:rsidRDefault="008062F4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Название семинара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0458B" w14:textId="77777777" w:rsidR="008062F4" w:rsidRPr="008A1633" w:rsidRDefault="008062F4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Структурное подразделение, руководитель, контактный телефон,</w:t>
            </w:r>
          </w:p>
          <w:p w14:paraId="36F8AA5B" w14:textId="77777777" w:rsidR="008062F4" w:rsidRPr="008A1633" w:rsidRDefault="008062F4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jc w:val="center"/>
              <w:rPr>
                <w:sz w:val="24"/>
                <w:szCs w:val="24"/>
                <w:lang w:val="en-US"/>
              </w:rPr>
            </w:pPr>
            <w:r w:rsidRPr="008A1633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C3C1F" w14:textId="77777777" w:rsidR="008062F4" w:rsidRPr="008A1633" w:rsidRDefault="008062F4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Число участников семинара.</w:t>
            </w:r>
          </w:p>
          <w:p w14:paraId="768B7402" w14:textId="77777777" w:rsidR="008062F4" w:rsidRPr="008A1633" w:rsidRDefault="008062F4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 xml:space="preserve">Место проведения </w:t>
            </w:r>
          </w:p>
          <w:p w14:paraId="5EEE6F94" w14:textId="77777777" w:rsidR="008062F4" w:rsidRPr="008A1633" w:rsidRDefault="008062F4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(№ аудитории)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6E88" w14:textId="77777777" w:rsidR="008062F4" w:rsidRPr="008A1633" w:rsidRDefault="008062F4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Дополнительная информация: адрес страницы в Интернете, с какого года и в каком качестве проводится семинар, источник финансирования</w:t>
            </w:r>
          </w:p>
        </w:tc>
      </w:tr>
      <w:tr w:rsidR="008062F4" w:rsidRPr="008A1633" w14:paraId="01538603" w14:textId="77777777">
        <w:trPr>
          <w:cantSplit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2267D" w14:textId="77777777" w:rsidR="008062F4" w:rsidRPr="008A1633" w:rsidRDefault="008062F4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B6E91" w14:textId="77777777" w:rsidR="008062F4" w:rsidRPr="008A1633" w:rsidRDefault="008062F4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D6C64" w14:textId="77777777" w:rsidR="008062F4" w:rsidRPr="008A1633" w:rsidRDefault="008062F4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2F9E" w14:textId="77777777" w:rsidR="008062F4" w:rsidRPr="008A1633" w:rsidRDefault="008062F4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62F4" w:rsidRPr="008A1633" w14:paraId="5BB74402" w14:textId="77777777">
        <w:trPr>
          <w:cantSplit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8CABF" w14:textId="77777777" w:rsidR="008062F4" w:rsidRPr="008A1633" w:rsidRDefault="008062F4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7014B" w14:textId="77777777" w:rsidR="008062F4" w:rsidRPr="008A1633" w:rsidRDefault="008062F4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95B83" w14:textId="77777777" w:rsidR="008062F4" w:rsidRPr="008A1633" w:rsidRDefault="008062F4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6C14" w14:textId="77777777" w:rsidR="008062F4" w:rsidRPr="008A1633" w:rsidRDefault="008062F4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20B8ED99" w14:textId="77777777" w:rsidR="008062F4" w:rsidRPr="008A1633" w:rsidRDefault="008062F4" w:rsidP="00C06CB0">
      <w:pPr>
        <w:jc w:val="center"/>
      </w:pPr>
    </w:p>
    <w:p w14:paraId="717FDD7F" w14:textId="77777777" w:rsidR="008062F4" w:rsidRPr="008A1633" w:rsidRDefault="008062F4" w:rsidP="00C06CB0">
      <w:pPr>
        <w:jc w:val="right"/>
        <w:rPr>
          <w:b/>
          <w:bCs/>
          <w:sz w:val="24"/>
          <w:szCs w:val="24"/>
        </w:rPr>
      </w:pPr>
    </w:p>
    <w:p w14:paraId="516145F3" w14:textId="77777777"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Подпись руководителя структурного подразделения и</w:t>
      </w:r>
    </w:p>
    <w:p w14:paraId="1BC55C03" w14:textId="77777777"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заместителя по НИР</w:t>
      </w:r>
    </w:p>
    <w:p w14:paraId="7D67A5AB" w14:textId="77777777" w:rsidR="008062F4" w:rsidRPr="008A1633" w:rsidRDefault="008062F4" w:rsidP="00C06CB0">
      <w:pPr>
        <w:rPr>
          <w:sz w:val="24"/>
          <w:szCs w:val="24"/>
        </w:rPr>
      </w:pPr>
    </w:p>
    <w:p w14:paraId="0C4B955F" w14:textId="77777777"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Контактная информация:</w:t>
      </w:r>
    </w:p>
    <w:p w14:paraId="4AAE27EA" w14:textId="77777777"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телефон</w:t>
      </w:r>
    </w:p>
    <w:p w14:paraId="163E2403" w14:textId="77777777"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факс</w:t>
      </w:r>
    </w:p>
    <w:p w14:paraId="68F83F0F" w14:textId="77777777" w:rsidR="008062F4" w:rsidRPr="00ED4D7B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  <w:lang w:val="en-US"/>
        </w:rPr>
        <w:t>e</w:t>
      </w:r>
      <w:r w:rsidRPr="008A1633">
        <w:rPr>
          <w:sz w:val="24"/>
          <w:szCs w:val="24"/>
        </w:rPr>
        <w:t>-</w:t>
      </w:r>
      <w:r w:rsidRPr="008A1633">
        <w:rPr>
          <w:sz w:val="24"/>
          <w:szCs w:val="24"/>
          <w:lang w:val="en-US"/>
        </w:rPr>
        <w:t>mail</w:t>
      </w:r>
    </w:p>
    <w:p w14:paraId="16981697" w14:textId="77777777" w:rsidR="008062F4" w:rsidRPr="00E64D4A" w:rsidRDefault="008062F4" w:rsidP="00C06CB0">
      <w:pPr>
        <w:pageBreakBefore/>
        <w:jc w:val="right"/>
        <w:rPr>
          <w:b/>
          <w:bCs/>
          <w:sz w:val="24"/>
          <w:szCs w:val="24"/>
        </w:rPr>
      </w:pPr>
      <w:r w:rsidRPr="00E64D4A">
        <w:rPr>
          <w:b/>
          <w:bCs/>
          <w:sz w:val="24"/>
          <w:szCs w:val="24"/>
        </w:rPr>
        <w:lastRenderedPageBreak/>
        <w:t>Приложение № 2</w:t>
      </w:r>
    </w:p>
    <w:p w14:paraId="63A76729" w14:textId="77777777" w:rsidR="008062F4" w:rsidRPr="00E64D4A" w:rsidRDefault="008062F4" w:rsidP="00C06CB0"/>
    <w:p w14:paraId="282D749A" w14:textId="77777777" w:rsidR="008062F4" w:rsidRPr="00E64D4A" w:rsidRDefault="008062F4" w:rsidP="00C06CB0">
      <w:pPr>
        <w:jc w:val="right"/>
        <w:rPr>
          <w:b/>
          <w:bCs/>
          <w:sz w:val="24"/>
          <w:szCs w:val="24"/>
        </w:rPr>
      </w:pPr>
    </w:p>
    <w:p w14:paraId="72DEF037" w14:textId="77777777" w:rsidR="008062F4" w:rsidRPr="00E64D4A" w:rsidRDefault="008062F4" w:rsidP="00C06CB0">
      <w:pPr>
        <w:jc w:val="center"/>
        <w:rPr>
          <w:b/>
          <w:bCs/>
          <w:sz w:val="28"/>
          <w:szCs w:val="28"/>
        </w:rPr>
      </w:pPr>
      <w:r w:rsidRPr="00E64D4A">
        <w:rPr>
          <w:b/>
          <w:bCs/>
          <w:sz w:val="28"/>
          <w:szCs w:val="28"/>
        </w:rPr>
        <w:t>Рекомендуемая форма информационного сообщения</w:t>
      </w:r>
    </w:p>
    <w:p w14:paraId="6DB257A0" w14:textId="77777777" w:rsidR="008062F4" w:rsidRPr="00E64D4A" w:rsidRDefault="008062F4" w:rsidP="00C06CB0">
      <w:pPr>
        <w:jc w:val="center"/>
        <w:rPr>
          <w:b/>
          <w:bCs/>
          <w:sz w:val="28"/>
          <w:szCs w:val="28"/>
        </w:rPr>
      </w:pPr>
    </w:p>
    <w:p w14:paraId="6DD899AC" w14:textId="77777777" w:rsidR="008062F4" w:rsidRPr="00E64D4A" w:rsidRDefault="008062F4" w:rsidP="00C06CB0">
      <w:pPr>
        <w:jc w:val="center"/>
        <w:rPr>
          <w:b/>
          <w:bCs/>
          <w:sz w:val="28"/>
          <w:szCs w:val="28"/>
        </w:rPr>
      </w:pPr>
    </w:p>
    <w:p w14:paraId="298C41C3" w14:textId="77777777" w:rsidR="008062F4" w:rsidRPr="00E64D4A" w:rsidRDefault="008062F4" w:rsidP="00C06CB0">
      <w:pPr>
        <w:jc w:val="center"/>
        <w:rPr>
          <w:sz w:val="28"/>
          <w:szCs w:val="28"/>
        </w:rPr>
      </w:pPr>
      <w:r w:rsidRPr="00E64D4A">
        <w:rPr>
          <w:sz w:val="28"/>
          <w:szCs w:val="28"/>
        </w:rPr>
        <w:t>Российский государственный гуманитарный университет</w:t>
      </w:r>
    </w:p>
    <w:p w14:paraId="04C3AD6F" w14:textId="77777777" w:rsidR="008062F4" w:rsidRPr="00E64D4A" w:rsidRDefault="008062F4" w:rsidP="00C06CB0">
      <w:pPr>
        <w:jc w:val="both"/>
        <w:rPr>
          <w:sz w:val="24"/>
          <w:szCs w:val="24"/>
        </w:rPr>
      </w:pPr>
    </w:p>
    <w:p w14:paraId="61E13BC3" w14:textId="77777777" w:rsidR="008062F4" w:rsidRPr="00E64D4A" w:rsidRDefault="008062F4" w:rsidP="00C06CB0">
      <w:pPr>
        <w:jc w:val="center"/>
        <w:rPr>
          <w:sz w:val="24"/>
          <w:szCs w:val="24"/>
        </w:rPr>
      </w:pPr>
      <w:r w:rsidRPr="00E64D4A">
        <w:rPr>
          <w:sz w:val="24"/>
          <w:szCs w:val="24"/>
        </w:rPr>
        <w:t>_______________</w:t>
      </w:r>
    </w:p>
    <w:p w14:paraId="18BE89C6" w14:textId="77777777" w:rsidR="008062F4" w:rsidRPr="00E64D4A" w:rsidRDefault="008062F4" w:rsidP="00C06CB0">
      <w:pPr>
        <w:jc w:val="center"/>
        <w:rPr>
          <w:sz w:val="24"/>
          <w:szCs w:val="24"/>
        </w:rPr>
      </w:pPr>
      <w:r w:rsidRPr="00E64D4A">
        <w:rPr>
          <w:sz w:val="24"/>
          <w:szCs w:val="24"/>
        </w:rPr>
        <w:t>Дата</w:t>
      </w:r>
    </w:p>
    <w:p w14:paraId="60B833EA" w14:textId="77777777" w:rsidR="008062F4" w:rsidRPr="00E64D4A" w:rsidRDefault="008062F4" w:rsidP="00C06CB0">
      <w:pPr>
        <w:jc w:val="center"/>
        <w:rPr>
          <w:sz w:val="24"/>
          <w:szCs w:val="24"/>
        </w:rPr>
      </w:pPr>
      <w:r w:rsidRPr="00E64D4A">
        <w:rPr>
          <w:sz w:val="24"/>
          <w:szCs w:val="24"/>
        </w:rPr>
        <w:t>______________________________________________________</w:t>
      </w:r>
    </w:p>
    <w:p w14:paraId="15AC80AF" w14:textId="77777777" w:rsidR="008062F4" w:rsidRPr="00E64D4A" w:rsidRDefault="008062F4" w:rsidP="00C06CB0">
      <w:pPr>
        <w:jc w:val="center"/>
        <w:rPr>
          <w:sz w:val="24"/>
          <w:szCs w:val="24"/>
        </w:rPr>
      </w:pPr>
      <w:r w:rsidRPr="00E64D4A">
        <w:rPr>
          <w:sz w:val="24"/>
          <w:szCs w:val="24"/>
        </w:rPr>
        <w:t>название конференции</w:t>
      </w:r>
    </w:p>
    <w:p w14:paraId="15D189E6" w14:textId="77777777" w:rsidR="008062F4" w:rsidRPr="00E64D4A" w:rsidRDefault="008062F4" w:rsidP="00C06CB0">
      <w:pPr>
        <w:jc w:val="both"/>
        <w:rPr>
          <w:sz w:val="24"/>
          <w:szCs w:val="24"/>
        </w:rPr>
      </w:pPr>
    </w:p>
    <w:p w14:paraId="22A40B9B" w14:textId="77777777" w:rsidR="008062F4" w:rsidRPr="00E64D4A" w:rsidRDefault="008062F4" w:rsidP="00C06CB0">
      <w:pPr>
        <w:jc w:val="both"/>
        <w:rPr>
          <w:b/>
          <w:bCs/>
          <w:sz w:val="24"/>
          <w:szCs w:val="24"/>
        </w:rPr>
      </w:pPr>
      <w:r w:rsidRPr="00E64D4A">
        <w:rPr>
          <w:b/>
          <w:bCs/>
          <w:sz w:val="24"/>
          <w:szCs w:val="24"/>
        </w:rPr>
        <w:t>Организаторы конференции:</w:t>
      </w:r>
    </w:p>
    <w:p w14:paraId="0A5E04FD" w14:textId="77777777" w:rsidR="008062F4" w:rsidRPr="00E64D4A" w:rsidRDefault="008062F4" w:rsidP="00C06CB0">
      <w:pPr>
        <w:jc w:val="both"/>
        <w:rPr>
          <w:sz w:val="24"/>
          <w:szCs w:val="24"/>
        </w:rPr>
      </w:pPr>
      <w:r w:rsidRPr="00E64D4A">
        <w:rPr>
          <w:sz w:val="24"/>
          <w:szCs w:val="24"/>
        </w:rPr>
        <w:t>________________________________</w:t>
      </w:r>
    </w:p>
    <w:p w14:paraId="53F222EB" w14:textId="77777777" w:rsidR="008062F4" w:rsidRPr="00E64D4A" w:rsidRDefault="008062F4" w:rsidP="00C06CB0">
      <w:pPr>
        <w:jc w:val="both"/>
        <w:rPr>
          <w:sz w:val="24"/>
          <w:szCs w:val="24"/>
        </w:rPr>
      </w:pPr>
      <w:r w:rsidRPr="00E64D4A">
        <w:rPr>
          <w:sz w:val="24"/>
          <w:szCs w:val="24"/>
        </w:rPr>
        <w:t>________________________________</w:t>
      </w:r>
    </w:p>
    <w:p w14:paraId="0B327661" w14:textId="77777777" w:rsidR="008062F4" w:rsidRPr="00E64D4A" w:rsidRDefault="008062F4" w:rsidP="00C06CB0">
      <w:pPr>
        <w:jc w:val="both"/>
        <w:rPr>
          <w:sz w:val="24"/>
          <w:szCs w:val="24"/>
        </w:rPr>
      </w:pPr>
      <w:r w:rsidRPr="00E64D4A">
        <w:rPr>
          <w:sz w:val="24"/>
          <w:szCs w:val="24"/>
        </w:rPr>
        <w:t>________________________________</w:t>
      </w:r>
    </w:p>
    <w:p w14:paraId="29F41505" w14:textId="77777777" w:rsidR="008062F4" w:rsidRPr="00E64D4A" w:rsidRDefault="008062F4" w:rsidP="00C06CB0">
      <w:pPr>
        <w:jc w:val="both"/>
        <w:rPr>
          <w:sz w:val="24"/>
          <w:szCs w:val="24"/>
        </w:rPr>
      </w:pPr>
    </w:p>
    <w:p w14:paraId="13D739FC" w14:textId="77777777" w:rsidR="008062F4" w:rsidRPr="00E64D4A" w:rsidRDefault="008062F4" w:rsidP="00C06CB0">
      <w:pPr>
        <w:rPr>
          <w:b/>
          <w:bCs/>
          <w:sz w:val="24"/>
          <w:szCs w:val="24"/>
        </w:rPr>
      </w:pPr>
      <w:r w:rsidRPr="00E64D4A">
        <w:rPr>
          <w:b/>
          <w:bCs/>
          <w:sz w:val="24"/>
          <w:szCs w:val="24"/>
        </w:rPr>
        <w:t>Оргкомитет:</w:t>
      </w:r>
    </w:p>
    <w:p w14:paraId="42D831DE" w14:textId="77777777" w:rsidR="008062F4" w:rsidRPr="00E64D4A" w:rsidRDefault="008062F4" w:rsidP="00C06CB0">
      <w:pPr>
        <w:rPr>
          <w:b/>
          <w:bCs/>
          <w:sz w:val="24"/>
          <w:szCs w:val="24"/>
        </w:rPr>
      </w:pPr>
      <w:r w:rsidRPr="00E64D4A">
        <w:rPr>
          <w:b/>
          <w:bCs/>
          <w:sz w:val="24"/>
          <w:szCs w:val="24"/>
        </w:rPr>
        <w:t>Председатель:</w:t>
      </w:r>
    </w:p>
    <w:p w14:paraId="7AFDE9C3" w14:textId="77777777" w:rsidR="008062F4" w:rsidRPr="00E64D4A" w:rsidRDefault="008062F4" w:rsidP="00C06CB0">
      <w:pPr>
        <w:rPr>
          <w:b/>
          <w:bCs/>
          <w:sz w:val="24"/>
          <w:szCs w:val="24"/>
        </w:rPr>
      </w:pPr>
      <w:r w:rsidRPr="00E64D4A">
        <w:rPr>
          <w:b/>
          <w:bCs/>
          <w:sz w:val="24"/>
          <w:szCs w:val="24"/>
        </w:rPr>
        <w:t>Члены:</w:t>
      </w:r>
    </w:p>
    <w:p w14:paraId="79FDCF0E" w14:textId="77777777" w:rsidR="008062F4" w:rsidRPr="00E64D4A" w:rsidRDefault="008062F4" w:rsidP="00C06CB0">
      <w:pPr>
        <w:rPr>
          <w:b/>
          <w:bCs/>
          <w:sz w:val="24"/>
          <w:szCs w:val="24"/>
        </w:rPr>
      </w:pPr>
      <w:r w:rsidRPr="00E64D4A">
        <w:rPr>
          <w:b/>
          <w:bCs/>
          <w:sz w:val="24"/>
          <w:szCs w:val="24"/>
        </w:rPr>
        <w:t>Секретарь:</w:t>
      </w:r>
    </w:p>
    <w:p w14:paraId="18FD379C" w14:textId="77777777" w:rsidR="008062F4" w:rsidRPr="00E64D4A" w:rsidRDefault="008062F4" w:rsidP="00C06CB0">
      <w:pPr>
        <w:rPr>
          <w:b/>
          <w:bCs/>
          <w:sz w:val="24"/>
          <w:szCs w:val="24"/>
        </w:rPr>
      </w:pPr>
    </w:p>
    <w:p w14:paraId="454B2853" w14:textId="77777777" w:rsidR="008062F4" w:rsidRPr="00E64D4A" w:rsidRDefault="008062F4" w:rsidP="00C06CB0">
      <w:pPr>
        <w:rPr>
          <w:sz w:val="24"/>
          <w:szCs w:val="24"/>
        </w:rPr>
      </w:pPr>
      <w:r w:rsidRPr="00E64D4A">
        <w:rPr>
          <w:b/>
          <w:bCs/>
          <w:sz w:val="24"/>
          <w:szCs w:val="24"/>
        </w:rPr>
        <w:t>Основные вопросы конференции</w:t>
      </w:r>
      <w:r w:rsidRPr="00E64D4A">
        <w:rPr>
          <w:sz w:val="24"/>
          <w:szCs w:val="24"/>
        </w:rPr>
        <w:t>:</w:t>
      </w:r>
    </w:p>
    <w:p w14:paraId="6F56CB05" w14:textId="77777777" w:rsidR="008062F4" w:rsidRPr="00E64D4A" w:rsidRDefault="008062F4" w:rsidP="00C06CB0">
      <w:pPr>
        <w:jc w:val="both"/>
        <w:rPr>
          <w:sz w:val="24"/>
          <w:szCs w:val="24"/>
        </w:rPr>
      </w:pPr>
    </w:p>
    <w:p w14:paraId="6FB77AF8" w14:textId="77777777" w:rsidR="008062F4" w:rsidRPr="00E64D4A" w:rsidRDefault="008062F4" w:rsidP="00C06CB0">
      <w:pPr>
        <w:numPr>
          <w:ilvl w:val="0"/>
          <w:numId w:val="13"/>
        </w:numPr>
        <w:tabs>
          <w:tab w:val="left" w:pos="360"/>
        </w:tabs>
        <w:jc w:val="both"/>
        <w:rPr>
          <w:sz w:val="24"/>
          <w:szCs w:val="24"/>
        </w:rPr>
      </w:pPr>
    </w:p>
    <w:p w14:paraId="6CF57B8B" w14:textId="77777777" w:rsidR="008062F4" w:rsidRPr="00E64D4A" w:rsidRDefault="008062F4" w:rsidP="00C06CB0">
      <w:pPr>
        <w:numPr>
          <w:ilvl w:val="0"/>
          <w:numId w:val="13"/>
        </w:numPr>
        <w:tabs>
          <w:tab w:val="left" w:pos="360"/>
        </w:tabs>
        <w:jc w:val="both"/>
        <w:rPr>
          <w:sz w:val="24"/>
          <w:szCs w:val="24"/>
        </w:rPr>
      </w:pPr>
    </w:p>
    <w:p w14:paraId="209182A7" w14:textId="77777777" w:rsidR="008062F4" w:rsidRPr="00E64D4A" w:rsidRDefault="008062F4" w:rsidP="00C06CB0">
      <w:pPr>
        <w:numPr>
          <w:ilvl w:val="0"/>
          <w:numId w:val="13"/>
        </w:numPr>
        <w:tabs>
          <w:tab w:val="left" w:pos="360"/>
        </w:tabs>
        <w:jc w:val="both"/>
        <w:rPr>
          <w:sz w:val="24"/>
          <w:szCs w:val="24"/>
        </w:rPr>
      </w:pPr>
    </w:p>
    <w:p w14:paraId="094DFD97" w14:textId="77777777" w:rsidR="008062F4" w:rsidRPr="00E64D4A" w:rsidRDefault="008062F4" w:rsidP="00C06CB0">
      <w:pPr>
        <w:numPr>
          <w:ilvl w:val="0"/>
          <w:numId w:val="13"/>
        </w:numPr>
        <w:tabs>
          <w:tab w:val="left" w:pos="360"/>
        </w:tabs>
        <w:jc w:val="both"/>
        <w:rPr>
          <w:sz w:val="24"/>
          <w:szCs w:val="24"/>
        </w:rPr>
      </w:pPr>
    </w:p>
    <w:p w14:paraId="100630D2" w14:textId="77777777" w:rsidR="008062F4" w:rsidRPr="00E64D4A" w:rsidRDefault="008062F4" w:rsidP="00C06CB0">
      <w:pPr>
        <w:jc w:val="both"/>
        <w:rPr>
          <w:sz w:val="24"/>
          <w:szCs w:val="24"/>
        </w:rPr>
      </w:pPr>
    </w:p>
    <w:p w14:paraId="588BAD26" w14:textId="77777777" w:rsidR="008062F4" w:rsidRPr="00E64D4A" w:rsidRDefault="008062F4" w:rsidP="00C06CB0">
      <w:pPr>
        <w:jc w:val="both"/>
        <w:rPr>
          <w:sz w:val="24"/>
          <w:szCs w:val="24"/>
        </w:rPr>
      </w:pPr>
    </w:p>
    <w:p w14:paraId="017E61E0" w14:textId="77777777" w:rsidR="008062F4" w:rsidRPr="00E64D4A" w:rsidRDefault="008062F4" w:rsidP="00C06CB0">
      <w:pPr>
        <w:jc w:val="both"/>
        <w:rPr>
          <w:sz w:val="24"/>
          <w:szCs w:val="24"/>
        </w:rPr>
      </w:pPr>
      <w:r w:rsidRPr="00E64D4A">
        <w:rPr>
          <w:b/>
          <w:bCs/>
          <w:sz w:val="24"/>
          <w:szCs w:val="24"/>
        </w:rPr>
        <w:t>Банковские реквизиты РГГУ</w:t>
      </w:r>
      <w:r w:rsidRPr="00E64D4A">
        <w:rPr>
          <w:sz w:val="24"/>
          <w:szCs w:val="24"/>
        </w:rPr>
        <w:t xml:space="preserve"> (Оргкомитет получает у Главного бухгалтера РГГУ) </w:t>
      </w:r>
    </w:p>
    <w:p w14:paraId="687D8465" w14:textId="77777777" w:rsidR="008062F4" w:rsidRPr="00E64D4A" w:rsidRDefault="008062F4" w:rsidP="00C06CB0">
      <w:pPr>
        <w:jc w:val="both"/>
        <w:rPr>
          <w:sz w:val="24"/>
          <w:szCs w:val="24"/>
        </w:rPr>
      </w:pPr>
    </w:p>
    <w:p w14:paraId="324D1579" w14:textId="77777777" w:rsidR="008062F4" w:rsidRPr="00E64D4A" w:rsidRDefault="008062F4" w:rsidP="00C06CB0">
      <w:pPr>
        <w:jc w:val="both"/>
        <w:rPr>
          <w:sz w:val="24"/>
          <w:szCs w:val="24"/>
        </w:rPr>
      </w:pPr>
      <w:r w:rsidRPr="00E64D4A">
        <w:rPr>
          <w:b/>
          <w:bCs/>
          <w:sz w:val="24"/>
          <w:szCs w:val="24"/>
        </w:rPr>
        <w:t xml:space="preserve">Требования к оформлению тезисов доклада/выступления, дата представления рукописи </w:t>
      </w:r>
      <w:r w:rsidRPr="00E64D4A">
        <w:rPr>
          <w:sz w:val="24"/>
          <w:szCs w:val="24"/>
        </w:rPr>
        <w:t>(определяются Оргкомитетом)</w:t>
      </w:r>
    </w:p>
    <w:p w14:paraId="523D8EC9" w14:textId="77777777" w:rsidR="008062F4" w:rsidRPr="00E64D4A" w:rsidRDefault="008062F4" w:rsidP="00C06CB0">
      <w:pPr>
        <w:jc w:val="both"/>
        <w:rPr>
          <w:sz w:val="24"/>
          <w:szCs w:val="24"/>
        </w:rPr>
      </w:pPr>
    </w:p>
    <w:p w14:paraId="1E9B87F8" w14:textId="77777777" w:rsidR="008062F4" w:rsidRPr="00E64D4A" w:rsidRDefault="008062F4" w:rsidP="00C06CB0">
      <w:pPr>
        <w:jc w:val="both"/>
        <w:rPr>
          <w:sz w:val="24"/>
          <w:szCs w:val="24"/>
        </w:rPr>
      </w:pPr>
      <w:r w:rsidRPr="00E64D4A">
        <w:rPr>
          <w:sz w:val="24"/>
          <w:szCs w:val="24"/>
        </w:rPr>
        <w:t>Проезд: станция метро "Новослободская" или "Менделеевская"</w:t>
      </w:r>
    </w:p>
    <w:p w14:paraId="4FBBEB7E" w14:textId="77777777" w:rsidR="008062F4" w:rsidRPr="00E64D4A" w:rsidRDefault="008062F4" w:rsidP="00C06CB0">
      <w:pPr>
        <w:jc w:val="both"/>
        <w:rPr>
          <w:sz w:val="24"/>
          <w:szCs w:val="24"/>
        </w:rPr>
      </w:pPr>
      <w:r w:rsidRPr="00E64D4A">
        <w:rPr>
          <w:sz w:val="24"/>
          <w:szCs w:val="24"/>
        </w:rPr>
        <w:t>Адрес: Россия, ГСП-3, 125993, Москва, Миусская пл., 6.</w:t>
      </w:r>
    </w:p>
    <w:p w14:paraId="774615AA" w14:textId="77777777" w:rsidR="008062F4" w:rsidRPr="00E64D4A" w:rsidRDefault="008062F4" w:rsidP="00C06CB0">
      <w:pPr>
        <w:jc w:val="both"/>
        <w:rPr>
          <w:sz w:val="24"/>
          <w:szCs w:val="24"/>
        </w:rPr>
      </w:pPr>
      <w:r w:rsidRPr="00E64D4A">
        <w:rPr>
          <w:sz w:val="24"/>
          <w:szCs w:val="24"/>
        </w:rPr>
        <w:t>Российский государственный гуманитарный университет</w:t>
      </w:r>
    </w:p>
    <w:p w14:paraId="56BA133E" w14:textId="77777777" w:rsidR="008062F4" w:rsidRPr="00E64D4A" w:rsidRDefault="008062F4" w:rsidP="00C06CB0">
      <w:pPr>
        <w:jc w:val="both"/>
        <w:rPr>
          <w:sz w:val="24"/>
          <w:szCs w:val="24"/>
        </w:rPr>
      </w:pPr>
    </w:p>
    <w:p w14:paraId="3B810E5C" w14:textId="77777777" w:rsidR="008062F4" w:rsidRPr="00E64D4A" w:rsidRDefault="008062F4" w:rsidP="00C06CB0">
      <w:pPr>
        <w:jc w:val="both"/>
        <w:rPr>
          <w:sz w:val="24"/>
          <w:szCs w:val="24"/>
        </w:rPr>
      </w:pPr>
      <w:r w:rsidRPr="00E64D4A">
        <w:rPr>
          <w:sz w:val="24"/>
          <w:szCs w:val="24"/>
        </w:rPr>
        <w:t xml:space="preserve">Телефон для справок: </w:t>
      </w:r>
    </w:p>
    <w:p w14:paraId="6110BB48" w14:textId="77777777" w:rsidR="008062F4" w:rsidRPr="00E64D4A" w:rsidRDefault="008062F4" w:rsidP="00C06CB0">
      <w:pPr>
        <w:jc w:val="both"/>
        <w:rPr>
          <w:sz w:val="24"/>
          <w:szCs w:val="24"/>
        </w:rPr>
      </w:pPr>
      <w:r w:rsidRPr="00E64D4A">
        <w:rPr>
          <w:sz w:val="24"/>
          <w:szCs w:val="24"/>
          <w:lang w:val="en-US"/>
        </w:rPr>
        <w:t>E</w:t>
      </w:r>
      <w:r w:rsidRPr="00E64D4A">
        <w:rPr>
          <w:sz w:val="24"/>
          <w:szCs w:val="24"/>
        </w:rPr>
        <w:t>-</w:t>
      </w:r>
      <w:r w:rsidRPr="00E64D4A">
        <w:rPr>
          <w:sz w:val="24"/>
          <w:szCs w:val="24"/>
          <w:lang w:val="en-US"/>
        </w:rPr>
        <w:t>mail</w:t>
      </w:r>
      <w:r w:rsidRPr="00E64D4A">
        <w:rPr>
          <w:sz w:val="24"/>
          <w:szCs w:val="24"/>
        </w:rPr>
        <w:t>:</w:t>
      </w:r>
    </w:p>
    <w:p w14:paraId="59EDAD85" w14:textId="77777777" w:rsidR="008062F4" w:rsidRPr="00E64D4A" w:rsidRDefault="008062F4" w:rsidP="00C06CB0">
      <w:pPr>
        <w:jc w:val="both"/>
        <w:rPr>
          <w:sz w:val="24"/>
          <w:szCs w:val="24"/>
        </w:rPr>
      </w:pPr>
      <w:r w:rsidRPr="00E64D4A">
        <w:rPr>
          <w:sz w:val="24"/>
          <w:szCs w:val="24"/>
        </w:rPr>
        <w:t xml:space="preserve">Ф.И.О. секретаря/члена оргкомитета </w:t>
      </w:r>
    </w:p>
    <w:p w14:paraId="0E26A488" w14:textId="77777777" w:rsidR="008062F4" w:rsidRPr="008A1633" w:rsidRDefault="008062F4" w:rsidP="00C06CB0">
      <w:pPr>
        <w:jc w:val="both"/>
        <w:rPr>
          <w:sz w:val="24"/>
          <w:szCs w:val="24"/>
        </w:rPr>
      </w:pPr>
      <w:r w:rsidRPr="00E64D4A">
        <w:rPr>
          <w:sz w:val="24"/>
          <w:szCs w:val="24"/>
        </w:rPr>
        <w:t>Дополнительная информация: (ссылка на страницу конференции в Интернете)</w:t>
      </w:r>
    </w:p>
    <w:p w14:paraId="7B82A761" w14:textId="77777777" w:rsidR="008062F4" w:rsidRPr="00ED4D7B" w:rsidRDefault="00ED4D7B" w:rsidP="00ED4D7B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E5C3A5C" w14:textId="77777777" w:rsidR="008062F4" w:rsidRPr="00447549" w:rsidRDefault="008062F4" w:rsidP="00C608DB">
      <w:pPr>
        <w:pageBreakBefore/>
        <w:jc w:val="right"/>
        <w:rPr>
          <w:b/>
          <w:bCs/>
          <w:sz w:val="24"/>
          <w:szCs w:val="24"/>
        </w:rPr>
      </w:pPr>
      <w:r w:rsidRPr="00447549">
        <w:rPr>
          <w:b/>
          <w:bCs/>
          <w:sz w:val="24"/>
          <w:szCs w:val="24"/>
        </w:rPr>
        <w:lastRenderedPageBreak/>
        <w:t>Приложение № 3</w:t>
      </w:r>
    </w:p>
    <w:p w14:paraId="5BFAD3F5" w14:textId="77777777" w:rsidR="008062F4" w:rsidRPr="00447549" w:rsidRDefault="008062F4" w:rsidP="001C5268">
      <w:pPr>
        <w:rPr>
          <w:b/>
          <w:bCs/>
          <w:sz w:val="28"/>
          <w:szCs w:val="28"/>
        </w:rPr>
      </w:pPr>
    </w:p>
    <w:p w14:paraId="40A249D3" w14:textId="77777777" w:rsidR="008062F4" w:rsidRPr="00447549" w:rsidRDefault="008062F4" w:rsidP="00C06CB0">
      <w:pPr>
        <w:jc w:val="center"/>
        <w:rPr>
          <w:b/>
          <w:bCs/>
          <w:sz w:val="28"/>
          <w:szCs w:val="28"/>
        </w:rPr>
      </w:pPr>
      <w:r w:rsidRPr="00447549">
        <w:rPr>
          <w:b/>
          <w:bCs/>
          <w:sz w:val="28"/>
          <w:szCs w:val="28"/>
        </w:rPr>
        <w:t>Рекомендуемая форма заявки на участие в конференции</w:t>
      </w:r>
    </w:p>
    <w:p w14:paraId="2CF70C1B" w14:textId="77777777" w:rsidR="008062F4" w:rsidRPr="00447549" w:rsidRDefault="008062F4" w:rsidP="00C06CB0">
      <w:pPr>
        <w:jc w:val="center"/>
        <w:rPr>
          <w:b/>
          <w:bCs/>
          <w:sz w:val="24"/>
          <w:szCs w:val="24"/>
        </w:rPr>
      </w:pPr>
    </w:p>
    <w:p w14:paraId="1C98233B" w14:textId="77777777" w:rsidR="008062F4" w:rsidRPr="00447549" w:rsidRDefault="008062F4" w:rsidP="00C06CB0">
      <w:pPr>
        <w:jc w:val="center"/>
        <w:rPr>
          <w:b/>
          <w:bCs/>
          <w:sz w:val="24"/>
          <w:szCs w:val="24"/>
        </w:rPr>
      </w:pPr>
      <w:r w:rsidRPr="00447549">
        <w:rPr>
          <w:b/>
          <w:bCs/>
          <w:sz w:val="24"/>
          <w:szCs w:val="24"/>
        </w:rPr>
        <w:t>З А Я В К А</w:t>
      </w:r>
    </w:p>
    <w:p w14:paraId="138C437C" w14:textId="77777777" w:rsidR="008062F4" w:rsidRPr="00447549" w:rsidRDefault="008062F4" w:rsidP="00C06CB0">
      <w:pPr>
        <w:jc w:val="both"/>
        <w:rPr>
          <w:sz w:val="24"/>
          <w:szCs w:val="24"/>
        </w:rPr>
      </w:pPr>
    </w:p>
    <w:p w14:paraId="0705B69B" w14:textId="77777777" w:rsidR="008062F4" w:rsidRPr="00447549" w:rsidRDefault="008062F4" w:rsidP="00C06CB0">
      <w:pPr>
        <w:jc w:val="both"/>
        <w:rPr>
          <w:sz w:val="24"/>
          <w:szCs w:val="24"/>
        </w:rPr>
      </w:pPr>
      <w:r w:rsidRPr="00447549">
        <w:rPr>
          <w:sz w:val="24"/>
          <w:szCs w:val="24"/>
        </w:rPr>
        <w:t>На участие в ____________________________________________________</w:t>
      </w:r>
    </w:p>
    <w:p w14:paraId="013B0186" w14:textId="77777777" w:rsidR="008062F4" w:rsidRPr="00447549" w:rsidRDefault="008062F4" w:rsidP="00C06CB0">
      <w:pPr>
        <w:jc w:val="center"/>
        <w:rPr>
          <w:sz w:val="24"/>
          <w:szCs w:val="24"/>
        </w:rPr>
      </w:pPr>
      <w:r w:rsidRPr="00447549">
        <w:rPr>
          <w:sz w:val="24"/>
          <w:szCs w:val="24"/>
        </w:rPr>
        <w:t>название конференции</w:t>
      </w:r>
    </w:p>
    <w:p w14:paraId="4FB62169" w14:textId="77777777" w:rsidR="008062F4" w:rsidRPr="00447549" w:rsidRDefault="008062F4" w:rsidP="00C06CB0">
      <w:pPr>
        <w:jc w:val="both"/>
        <w:rPr>
          <w:sz w:val="24"/>
          <w:szCs w:val="24"/>
        </w:rPr>
      </w:pPr>
      <w:r w:rsidRPr="00447549">
        <w:rPr>
          <w:sz w:val="24"/>
          <w:szCs w:val="24"/>
        </w:rPr>
        <w:t>Россия, Москва, РГГУ, ___________________________________________</w:t>
      </w:r>
    </w:p>
    <w:p w14:paraId="192C87AC" w14:textId="77777777" w:rsidR="008062F4" w:rsidRPr="00447549" w:rsidRDefault="008062F4" w:rsidP="00C06CB0">
      <w:pPr>
        <w:jc w:val="center"/>
        <w:rPr>
          <w:sz w:val="24"/>
          <w:szCs w:val="24"/>
        </w:rPr>
      </w:pPr>
      <w:r w:rsidRPr="00447549">
        <w:rPr>
          <w:sz w:val="24"/>
          <w:szCs w:val="24"/>
        </w:rPr>
        <w:t>дата</w:t>
      </w:r>
    </w:p>
    <w:p w14:paraId="5C5D9E36" w14:textId="77777777" w:rsidR="008062F4" w:rsidRPr="00447549" w:rsidRDefault="008062F4" w:rsidP="00C06CB0">
      <w:pPr>
        <w:jc w:val="both"/>
        <w:rPr>
          <w:sz w:val="24"/>
          <w:szCs w:val="24"/>
        </w:rPr>
      </w:pPr>
    </w:p>
    <w:p w14:paraId="0E8B5776" w14:textId="77777777" w:rsidR="008062F4" w:rsidRPr="00447549" w:rsidRDefault="008062F4" w:rsidP="00C06CB0">
      <w:pPr>
        <w:jc w:val="both"/>
        <w:rPr>
          <w:sz w:val="24"/>
          <w:szCs w:val="24"/>
        </w:rPr>
      </w:pPr>
      <w:r w:rsidRPr="00447549">
        <w:rPr>
          <w:sz w:val="24"/>
          <w:szCs w:val="24"/>
        </w:rPr>
        <w:t>Фамилия________________________________________________________</w:t>
      </w:r>
    </w:p>
    <w:p w14:paraId="12A6F52E" w14:textId="77777777" w:rsidR="008062F4" w:rsidRPr="00447549" w:rsidRDefault="008062F4" w:rsidP="00C06CB0">
      <w:pPr>
        <w:jc w:val="both"/>
        <w:rPr>
          <w:sz w:val="24"/>
          <w:szCs w:val="24"/>
        </w:rPr>
      </w:pPr>
      <w:r w:rsidRPr="00447549">
        <w:rPr>
          <w:sz w:val="24"/>
          <w:szCs w:val="24"/>
        </w:rPr>
        <w:t>Имя____________________________________________________________</w:t>
      </w:r>
    </w:p>
    <w:p w14:paraId="2A1898BD" w14:textId="77777777" w:rsidR="008062F4" w:rsidRPr="00447549" w:rsidRDefault="008062F4" w:rsidP="00C06CB0">
      <w:pPr>
        <w:jc w:val="both"/>
        <w:rPr>
          <w:sz w:val="24"/>
          <w:szCs w:val="24"/>
        </w:rPr>
      </w:pPr>
      <w:r w:rsidRPr="00447549">
        <w:rPr>
          <w:sz w:val="24"/>
          <w:szCs w:val="24"/>
        </w:rPr>
        <w:t>Отчество________________________________________________________</w:t>
      </w:r>
    </w:p>
    <w:p w14:paraId="0CA858E4" w14:textId="77777777" w:rsidR="008062F4" w:rsidRPr="00447549" w:rsidRDefault="008062F4" w:rsidP="00C06CB0">
      <w:pPr>
        <w:jc w:val="both"/>
        <w:rPr>
          <w:sz w:val="24"/>
          <w:szCs w:val="24"/>
        </w:rPr>
      </w:pPr>
      <w:r w:rsidRPr="00447549">
        <w:rPr>
          <w:sz w:val="24"/>
          <w:szCs w:val="24"/>
        </w:rPr>
        <w:t>Страна и город проживания________________________________________</w:t>
      </w:r>
    </w:p>
    <w:p w14:paraId="3166C838" w14:textId="77777777" w:rsidR="008062F4" w:rsidRPr="00447549" w:rsidRDefault="008062F4" w:rsidP="00C06CB0">
      <w:pPr>
        <w:jc w:val="both"/>
        <w:rPr>
          <w:sz w:val="24"/>
          <w:szCs w:val="24"/>
        </w:rPr>
      </w:pPr>
      <w:r w:rsidRPr="00447549">
        <w:rPr>
          <w:sz w:val="24"/>
          <w:szCs w:val="24"/>
        </w:rPr>
        <w:t>Организация, место работы (полное название и аббревиатура), должность</w:t>
      </w:r>
    </w:p>
    <w:p w14:paraId="4F1BD852" w14:textId="77777777" w:rsidR="008062F4" w:rsidRPr="00447549" w:rsidRDefault="008062F4" w:rsidP="00C06CB0">
      <w:pPr>
        <w:jc w:val="both"/>
        <w:rPr>
          <w:sz w:val="24"/>
          <w:szCs w:val="24"/>
        </w:rPr>
      </w:pPr>
      <w:r w:rsidRPr="00447549">
        <w:rPr>
          <w:sz w:val="24"/>
          <w:szCs w:val="24"/>
        </w:rPr>
        <w:t>________________________________________________________________</w:t>
      </w:r>
    </w:p>
    <w:p w14:paraId="7A46A2AB" w14:textId="77777777" w:rsidR="008062F4" w:rsidRPr="00447549" w:rsidRDefault="008062F4" w:rsidP="00C06CB0">
      <w:pPr>
        <w:jc w:val="both"/>
        <w:rPr>
          <w:sz w:val="24"/>
          <w:szCs w:val="24"/>
        </w:rPr>
      </w:pPr>
      <w:r w:rsidRPr="00447549">
        <w:rPr>
          <w:sz w:val="24"/>
          <w:szCs w:val="24"/>
        </w:rPr>
        <w:t>Ученая степень, звание____________________________________________</w:t>
      </w:r>
    </w:p>
    <w:p w14:paraId="02DB7502" w14:textId="77777777" w:rsidR="008062F4" w:rsidRPr="00447549" w:rsidRDefault="008062F4" w:rsidP="00C06CB0">
      <w:pPr>
        <w:jc w:val="both"/>
        <w:rPr>
          <w:sz w:val="24"/>
          <w:szCs w:val="24"/>
        </w:rPr>
      </w:pPr>
      <w:r w:rsidRPr="00447549">
        <w:rPr>
          <w:sz w:val="24"/>
          <w:szCs w:val="24"/>
        </w:rPr>
        <w:t>Адрес с указанием индекса, электронный адрес (для рассылки приглашений)</w:t>
      </w:r>
    </w:p>
    <w:p w14:paraId="38247D02" w14:textId="77777777" w:rsidR="008062F4" w:rsidRPr="00447549" w:rsidRDefault="008062F4" w:rsidP="00C06CB0">
      <w:pPr>
        <w:jc w:val="both"/>
        <w:rPr>
          <w:sz w:val="24"/>
          <w:szCs w:val="24"/>
        </w:rPr>
      </w:pPr>
      <w:r w:rsidRPr="00447549">
        <w:rPr>
          <w:sz w:val="24"/>
          <w:szCs w:val="24"/>
        </w:rPr>
        <w:t>________________________________________________________________</w:t>
      </w:r>
    </w:p>
    <w:p w14:paraId="6ADC80CE" w14:textId="77777777" w:rsidR="008062F4" w:rsidRPr="00447549" w:rsidRDefault="008062F4" w:rsidP="00C06CB0">
      <w:pPr>
        <w:jc w:val="both"/>
        <w:rPr>
          <w:sz w:val="24"/>
          <w:szCs w:val="24"/>
        </w:rPr>
      </w:pPr>
      <w:r w:rsidRPr="00447549">
        <w:rPr>
          <w:sz w:val="24"/>
          <w:szCs w:val="24"/>
        </w:rPr>
        <w:t>Телефон (факс)___________________________________________________</w:t>
      </w:r>
    </w:p>
    <w:p w14:paraId="28464FD4" w14:textId="77777777" w:rsidR="008062F4" w:rsidRPr="00447549" w:rsidRDefault="008062F4" w:rsidP="00C06CB0">
      <w:pPr>
        <w:jc w:val="both"/>
        <w:rPr>
          <w:sz w:val="24"/>
          <w:szCs w:val="24"/>
        </w:rPr>
      </w:pPr>
      <w:r w:rsidRPr="00447549">
        <w:rPr>
          <w:sz w:val="24"/>
          <w:szCs w:val="24"/>
        </w:rPr>
        <w:t>Электронная почта ________________________________________________</w:t>
      </w:r>
    </w:p>
    <w:p w14:paraId="2C714E8F" w14:textId="77777777" w:rsidR="008062F4" w:rsidRPr="00447549" w:rsidRDefault="008062F4" w:rsidP="00C06CB0">
      <w:pPr>
        <w:jc w:val="both"/>
        <w:rPr>
          <w:sz w:val="24"/>
          <w:szCs w:val="24"/>
        </w:rPr>
      </w:pPr>
      <w:r w:rsidRPr="00447549">
        <w:rPr>
          <w:sz w:val="24"/>
          <w:szCs w:val="24"/>
        </w:rPr>
        <w:t>Тема доклада (выступления)________________________________________</w:t>
      </w:r>
    </w:p>
    <w:p w14:paraId="11DF95ED" w14:textId="77777777" w:rsidR="008062F4" w:rsidRPr="00447549" w:rsidRDefault="008062F4" w:rsidP="00C06CB0">
      <w:pPr>
        <w:jc w:val="both"/>
        <w:rPr>
          <w:sz w:val="24"/>
          <w:szCs w:val="24"/>
        </w:rPr>
      </w:pPr>
      <w:r w:rsidRPr="00447549">
        <w:rPr>
          <w:sz w:val="24"/>
          <w:szCs w:val="24"/>
        </w:rPr>
        <w:t>_________________________________________________________________</w:t>
      </w:r>
    </w:p>
    <w:p w14:paraId="49874DA2" w14:textId="77777777" w:rsidR="008062F4" w:rsidRPr="00447549" w:rsidRDefault="008062F4" w:rsidP="00C06CB0">
      <w:pPr>
        <w:jc w:val="both"/>
        <w:rPr>
          <w:sz w:val="24"/>
          <w:szCs w:val="24"/>
        </w:rPr>
      </w:pPr>
      <w:r w:rsidRPr="00447549">
        <w:rPr>
          <w:sz w:val="24"/>
          <w:szCs w:val="24"/>
        </w:rPr>
        <w:t>_________________________________________________________________</w:t>
      </w:r>
    </w:p>
    <w:p w14:paraId="66BA23F4" w14:textId="77777777" w:rsidR="008062F4" w:rsidRPr="00447549" w:rsidRDefault="008062F4" w:rsidP="00C06CB0">
      <w:pPr>
        <w:jc w:val="both"/>
        <w:rPr>
          <w:sz w:val="24"/>
          <w:szCs w:val="24"/>
        </w:rPr>
      </w:pPr>
      <w:r w:rsidRPr="00447549">
        <w:rPr>
          <w:sz w:val="24"/>
          <w:szCs w:val="24"/>
        </w:rPr>
        <w:t>Потребность в гостинице ___________________________________________</w:t>
      </w:r>
    </w:p>
    <w:p w14:paraId="0E023B42" w14:textId="77777777" w:rsidR="008062F4" w:rsidRPr="00447549" w:rsidRDefault="008062F4" w:rsidP="00C06CB0">
      <w:pPr>
        <w:jc w:val="both"/>
        <w:rPr>
          <w:sz w:val="24"/>
          <w:szCs w:val="24"/>
        </w:rPr>
      </w:pPr>
    </w:p>
    <w:p w14:paraId="06A810DF" w14:textId="77777777" w:rsidR="008062F4" w:rsidRPr="00447549" w:rsidRDefault="008062F4" w:rsidP="00C06CB0">
      <w:pPr>
        <w:jc w:val="both"/>
        <w:rPr>
          <w:sz w:val="24"/>
          <w:szCs w:val="24"/>
        </w:rPr>
      </w:pPr>
      <w:r w:rsidRPr="00447549">
        <w:rPr>
          <w:sz w:val="24"/>
          <w:szCs w:val="24"/>
        </w:rPr>
        <w:t>Дата отправки заявки</w:t>
      </w:r>
    </w:p>
    <w:p w14:paraId="789BEFD5" w14:textId="77777777" w:rsidR="008062F4" w:rsidRPr="00447549" w:rsidRDefault="008062F4" w:rsidP="00C06CB0">
      <w:pPr>
        <w:jc w:val="both"/>
        <w:rPr>
          <w:sz w:val="24"/>
          <w:szCs w:val="24"/>
        </w:rPr>
      </w:pPr>
      <w:r w:rsidRPr="00447549">
        <w:rPr>
          <w:sz w:val="24"/>
          <w:szCs w:val="24"/>
        </w:rPr>
        <w:t>_________________________</w:t>
      </w:r>
      <w:r w:rsidRPr="00447549">
        <w:rPr>
          <w:sz w:val="24"/>
          <w:szCs w:val="24"/>
        </w:rPr>
        <w:tab/>
      </w:r>
      <w:r w:rsidRPr="00447549">
        <w:rPr>
          <w:sz w:val="24"/>
          <w:szCs w:val="24"/>
        </w:rPr>
        <w:tab/>
      </w:r>
      <w:r w:rsidRPr="00447549">
        <w:rPr>
          <w:sz w:val="24"/>
          <w:szCs w:val="24"/>
        </w:rPr>
        <w:tab/>
      </w:r>
      <w:r w:rsidRPr="00447549">
        <w:rPr>
          <w:sz w:val="24"/>
          <w:szCs w:val="24"/>
        </w:rPr>
        <w:tab/>
      </w:r>
      <w:r w:rsidRPr="00447549">
        <w:rPr>
          <w:sz w:val="24"/>
          <w:szCs w:val="24"/>
        </w:rPr>
        <w:tab/>
        <w:t>Подпись</w:t>
      </w:r>
    </w:p>
    <w:p w14:paraId="114CC0C2" w14:textId="77777777" w:rsidR="008062F4" w:rsidRPr="00447549" w:rsidRDefault="008062F4" w:rsidP="00C06CB0">
      <w:pPr>
        <w:jc w:val="both"/>
        <w:rPr>
          <w:sz w:val="24"/>
          <w:szCs w:val="24"/>
        </w:rPr>
      </w:pPr>
    </w:p>
    <w:p w14:paraId="488B880D" w14:textId="77777777" w:rsidR="008062F4" w:rsidRPr="00447549" w:rsidRDefault="008062F4" w:rsidP="00C06CB0">
      <w:pPr>
        <w:jc w:val="both"/>
        <w:rPr>
          <w:sz w:val="24"/>
          <w:szCs w:val="24"/>
        </w:rPr>
      </w:pPr>
    </w:p>
    <w:p w14:paraId="2BEF2FB1" w14:textId="77777777" w:rsidR="008062F4" w:rsidRPr="00447549" w:rsidRDefault="008062F4" w:rsidP="00C06CB0">
      <w:pPr>
        <w:jc w:val="both"/>
        <w:rPr>
          <w:sz w:val="24"/>
          <w:szCs w:val="24"/>
        </w:rPr>
      </w:pPr>
      <w:r w:rsidRPr="00447549">
        <w:rPr>
          <w:sz w:val="24"/>
          <w:szCs w:val="24"/>
        </w:rPr>
        <w:t>Дата получения заявки в РГГУ</w:t>
      </w:r>
    </w:p>
    <w:p w14:paraId="12057265" w14:textId="77777777" w:rsidR="008062F4" w:rsidRPr="008A1633" w:rsidRDefault="008062F4" w:rsidP="00C06CB0">
      <w:pPr>
        <w:jc w:val="both"/>
        <w:rPr>
          <w:sz w:val="24"/>
          <w:szCs w:val="24"/>
        </w:rPr>
      </w:pPr>
      <w:r w:rsidRPr="00447549">
        <w:rPr>
          <w:sz w:val="24"/>
          <w:szCs w:val="24"/>
        </w:rPr>
        <w:t>_________________________</w:t>
      </w:r>
    </w:p>
    <w:p w14:paraId="76023F0A" w14:textId="77777777" w:rsidR="008062F4" w:rsidRPr="001C5268" w:rsidRDefault="008062F4" w:rsidP="00C06CB0">
      <w:pPr>
        <w:pageBreakBefore/>
        <w:jc w:val="right"/>
        <w:rPr>
          <w:b/>
          <w:bCs/>
          <w:sz w:val="24"/>
          <w:szCs w:val="24"/>
        </w:rPr>
      </w:pPr>
      <w:r w:rsidRPr="001C5268">
        <w:rPr>
          <w:b/>
          <w:bCs/>
          <w:sz w:val="24"/>
          <w:szCs w:val="24"/>
        </w:rPr>
        <w:lastRenderedPageBreak/>
        <w:t>Приложение № 4</w:t>
      </w:r>
    </w:p>
    <w:p w14:paraId="4F39653B" w14:textId="77777777" w:rsidR="008062F4" w:rsidRPr="008A1633" w:rsidRDefault="008062F4" w:rsidP="00C06CB0">
      <w:pPr>
        <w:pStyle w:val="21"/>
        <w:jc w:val="right"/>
      </w:pPr>
    </w:p>
    <w:p w14:paraId="67ED7959" w14:textId="77777777" w:rsidR="008062F4" w:rsidRPr="008A1633" w:rsidRDefault="008062F4" w:rsidP="00C06CB0">
      <w:pPr>
        <w:pStyle w:val="21"/>
      </w:pPr>
      <w:r w:rsidRPr="008A1633">
        <w:t>Организационное сопровождение научного мероприятия</w:t>
      </w:r>
    </w:p>
    <w:p w14:paraId="1C554146" w14:textId="77777777" w:rsidR="008062F4" w:rsidRPr="008A1633" w:rsidRDefault="008062F4" w:rsidP="00C06CB0">
      <w:pPr>
        <w:pStyle w:val="21"/>
        <w:rPr>
          <w:b w:val="0"/>
          <w:bCs w:val="0"/>
          <w:i/>
          <w:iCs/>
          <w:sz w:val="32"/>
          <w:szCs w:val="32"/>
        </w:rPr>
      </w:pPr>
    </w:p>
    <w:p w14:paraId="0DB5CA2A" w14:textId="77777777" w:rsidR="008062F4" w:rsidRPr="008A1633" w:rsidRDefault="008062F4" w:rsidP="00B127A3">
      <w:pPr>
        <w:numPr>
          <w:ilvl w:val="0"/>
          <w:numId w:val="16"/>
        </w:numPr>
        <w:tabs>
          <w:tab w:val="left" w:pos="1068"/>
          <w:tab w:val="left" w:pos="1776"/>
          <w:tab w:val="left" w:pos="2484"/>
          <w:tab w:val="left" w:pos="3192"/>
        </w:tabs>
        <w:ind w:left="1068"/>
        <w:jc w:val="both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 xml:space="preserve">Координация работы и обеспечение помещения для проведения заседаний </w:t>
      </w:r>
    </w:p>
    <w:p w14:paraId="1219556C" w14:textId="77777777" w:rsidR="008062F4" w:rsidRPr="008A1633" w:rsidRDefault="008062F4" w:rsidP="00C06CB0">
      <w:pPr>
        <w:pStyle w:val="af"/>
        <w:ind w:firstLine="723"/>
      </w:pPr>
      <w:r w:rsidRPr="008A1633">
        <w:t xml:space="preserve">Вопрос о предоставлении помещения решается за 2 недели до планируемого мероприятия. </w:t>
      </w:r>
    </w:p>
    <w:p w14:paraId="70EED17F" w14:textId="77777777" w:rsidR="008062F4" w:rsidRPr="008A1633" w:rsidRDefault="008062F4" w:rsidP="00C06CB0">
      <w:pPr>
        <w:pStyle w:val="af"/>
        <w:ind w:firstLine="723"/>
      </w:pPr>
    </w:p>
    <w:p w14:paraId="14E7D6FF" w14:textId="77777777" w:rsidR="008062F4" w:rsidRPr="008A1633" w:rsidRDefault="008062F4" w:rsidP="00053BDB">
      <w:pPr>
        <w:pStyle w:val="af3"/>
        <w:rPr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39"/>
        <w:gridCol w:w="4764"/>
        <w:gridCol w:w="2156"/>
      </w:tblGrid>
      <w:tr w:rsidR="008062F4" w:rsidRPr="008A1633" w14:paraId="0754E349" w14:textId="77777777">
        <w:trPr>
          <w:cantSplit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FB0A8" w14:textId="77777777" w:rsidR="008062F4" w:rsidRPr="00D12643" w:rsidRDefault="008062F4" w:rsidP="00F142DB">
            <w:pPr>
              <w:pStyle w:val="af3"/>
              <w:snapToGrid w:val="0"/>
              <w:rPr>
                <w:b/>
                <w:bCs/>
                <w:sz w:val="24"/>
                <w:szCs w:val="24"/>
              </w:rPr>
            </w:pPr>
            <w:r w:rsidRPr="00D12643">
              <w:rPr>
                <w:b/>
                <w:bCs/>
                <w:sz w:val="24"/>
                <w:szCs w:val="24"/>
              </w:rPr>
              <w:t xml:space="preserve">Аудитории/залы, вместимость чел.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8E377" w14:textId="77777777" w:rsidR="008062F4" w:rsidRPr="00D12643" w:rsidRDefault="00316944" w:rsidP="00316944">
            <w:pPr>
              <w:pStyle w:val="af3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  <w:r w:rsidR="008062F4" w:rsidRPr="00D12643">
              <w:rPr>
                <w:b/>
                <w:bCs/>
                <w:sz w:val="24"/>
                <w:szCs w:val="24"/>
              </w:rPr>
              <w:t>олжностно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="008062F4" w:rsidRPr="00D12643">
              <w:rPr>
                <w:b/>
                <w:bCs/>
                <w:sz w:val="24"/>
                <w:szCs w:val="24"/>
              </w:rPr>
              <w:t xml:space="preserve"> лиц</w:t>
            </w:r>
            <w:r>
              <w:rPr>
                <w:b/>
                <w:bCs/>
                <w:sz w:val="24"/>
                <w:szCs w:val="24"/>
              </w:rPr>
              <w:t xml:space="preserve">о, </w:t>
            </w:r>
            <w:r w:rsidR="008062F4" w:rsidRPr="00D12643">
              <w:rPr>
                <w:b/>
                <w:bCs/>
                <w:sz w:val="24"/>
                <w:szCs w:val="24"/>
              </w:rPr>
              <w:t>координирующе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="008062F4" w:rsidRPr="00D12643">
              <w:rPr>
                <w:b/>
                <w:bCs/>
                <w:sz w:val="24"/>
                <w:szCs w:val="24"/>
              </w:rPr>
              <w:t xml:space="preserve"> время использования помещения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1C2F" w14:textId="77777777" w:rsidR="008062F4" w:rsidRPr="00D12643" w:rsidRDefault="008062F4" w:rsidP="00F142DB">
            <w:pPr>
              <w:pStyle w:val="af3"/>
              <w:snapToGrid w:val="0"/>
              <w:rPr>
                <w:b/>
                <w:bCs/>
                <w:sz w:val="24"/>
                <w:szCs w:val="24"/>
              </w:rPr>
            </w:pPr>
            <w:r w:rsidRPr="00D12643">
              <w:rPr>
                <w:b/>
                <w:bCs/>
                <w:sz w:val="24"/>
                <w:szCs w:val="24"/>
              </w:rPr>
              <w:t>№ кабинета, контактный телефон</w:t>
            </w:r>
          </w:p>
        </w:tc>
      </w:tr>
      <w:tr w:rsidR="008062F4" w:rsidRPr="008A1633" w14:paraId="0D873B2C" w14:textId="77777777">
        <w:trPr>
          <w:cantSplit/>
          <w:trHeight w:val="2780"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</w:tcBorders>
          </w:tcPr>
          <w:p w14:paraId="5EA02170" w14:textId="77777777" w:rsidR="008062F4" w:rsidRPr="00D12643" w:rsidRDefault="008062F4" w:rsidP="00F142DB">
            <w:pPr>
              <w:pStyle w:val="af3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>Зал заседаний Ученого совета, конференц-залы:</w:t>
            </w:r>
          </w:p>
          <w:p w14:paraId="402FAF30" w14:textId="77777777" w:rsidR="008062F4" w:rsidRPr="00D12643" w:rsidRDefault="008062F4" w:rsidP="00F142DB">
            <w:pPr>
              <w:pStyle w:val="af3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 xml:space="preserve"> 228, 273, 517в</w:t>
            </w:r>
          </w:p>
          <w:p w14:paraId="006094B1" w14:textId="77777777" w:rsidR="008062F4" w:rsidRPr="00D12643" w:rsidRDefault="003C08B3" w:rsidP="00F142DB">
            <w:pPr>
              <w:pStyle w:val="af3"/>
              <w:rPr>
                <w:sz w:val="24"/>
                <w:szCs w:val="24"/>
              </w:rPr>
            </w:pPr>
            <w:hyperlink r:id="rId10" w:history="1">
              <w:r w:rsidR="008062F4" w:rsidRPr="00D12643">
                <w:rPr>
                  <w:rStyle w:val="a6"/>
                  <w:sz w:val="24"/>
                  <w:szCs w:val="24"/>
                </w:rPr>
                <w:t>http://rggu.ru/information/section_7122/communic-tech-sup-edu/organizational-and-legal-support-of-activities.php</w:t>
              </w:r>
            </w:hyperlink>
          </w:p>
          <w:p w14:paraId="1434EC06" w14:textId="77777777" w:rsidR="008062F4" w:rsidRPr="00D12643" w:rsidRDefault="008062F4" w:rsidP="00F142DB">
            <w:pPr>
              <w:pStyle w:val="af3"/>
              <w:rPr>
                <w:sz w:val="24"/>
                <w:szCs w:val="24"/>
              </w:rPr>
            </w:pPr>
          </w:p>
          <w:p w14:paraId="4D4F4B9E" w14:textId="77777777" w:rsidR="008062F4" w:rsidRPr="00D12643" w:rsidRDefault="008062F4" w:rsidP="00F142DB">
            <w:pPr>
              <w:pStyle w:val="af3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 xml:space="preserve">Информация о  вместимости </w:t>
            </w:r>
            <w:hyperlink r:id="rId11" w:history="1">
              <w:r w:rsidRPr="00D12643">
                <w:rPr>
                  <w:rStyle w:val="a6"/>
                  <w:sz w:val="24"/>
                  <w:szCs w:val="24"/>
                </w:rPr>
                <w:t>http://rggu.ru/information/section_7122/communic-tech-sup-edu/class/</w:t>
              </w:r>
            </w:hyperlink>
          </w:p>
          <w:p w14:paraId="7614BF66" w14:textId="77777777" w:rsidR="008062F4" w:rsidRPr="00D12643" w:rsidRDefault="008062F4" w:rsidP="00F142DB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</w:tcBorders>
          </w:tcPr>
          <w:p w14:paraId="14FF97A8" w14:textId="77777777" w:rsidR="008062F4" w:rsidRPr="00D12643" w:rsidRDefault="00316944" w:rsidP="00A17873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062F4" w:rsidRPr="00D12643">
              <w:rPr>
                <w:sz w:val="24"/>
                <w:szCs w:val="24"/>
              </w:rPr>
              <w:t xml:space="preserve">ачальник </w:t>
            </w:r>
            <w:r w:rsidR="00BE3249">
              <w:rPr>
                <w:sz w:val="24"/>
                <w:szCs w:val="24"/>
              </w:rPr>
              <w:t>О</w:t>
            </w:r>
            <w:r w:rsidR="008062F4" w:rsidRPr="00D12643">
              <w:rPr>
                <w:sz w:val="24"/>
                <w:szCs w:val="24"/>
              </w:rPr>
              <w:t xml:space="preserve">рганизационно-протокольного отдела Управления по </w:t>
            </w:r>
            <w:r w:rsidR="009E60BF">
              <w:rPr>
                <w:sz w:val="24"/>
                <w:szCs w:val="24"/>
              </w:rPr>
              <w:t>связям с общественностью</w:t>
            </w:r>
            <w:r w:rsidR="008062F4" w:rsidRPr="00D12643">
              <w:rPr>
                <w:sz w:val="24"/>
                <w:szCs w:val="24"/>
              </w:rPr>
              <w:t xml:space="preserve">  </w:t>
            </w:r>
          </w:p>
          <w:p w14:paraId="2C69B537" w14:textId="77777777" w:rsidR="008062F4" w:rsidRPr="00D12643" w:rsidRDefault="008062F4" w:rsidP="00A17873">
            <w:pPr>
              <w:pStyle w:val="af3"/>
              <w:rPr>
                <w:sz w:val="24"/>
                <w:szCs w:val="24"/>
              </w:rPr>
            </w:pPr>
          </w:p>
          <w:p w14:paraId="6E59C6C2" w14:textId="77777777" w:rsidR="008062F4" w:rsidRPr="00D12643" w:rsidRDefault="008062F4" w:rsidP="001946DD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2B0122" w14:textId="77777777" w:rsidR="008062F4" w:rsidRPr="00D12643" w:rsidRDefault="008062F4" w:rsidP="00F142DB">
            <w:pPr>
              <w:pStyle w:val="af3"/>
              <w:snapToGrid w:val="0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>корп. 6, каб. 526,</w:t>
            </w:r>
          </w:p>
          <w:p w14:paraId="5DD7242E" w14:textId="77777777" w:rsidR="008062F4" w:rsidRPr="00D12643" w:rsidRDefault="008062F4" w:rsidP="00F142DB">
            <w:pPr>
              <w:pStyle w:val="af3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>тел.: 250-69-74</w:t>
            </w:r>
          </w:p>
          <w:p w14:paraId="2193E6B5" w14:textId="77777777" w:rsidR="008062F4" w:rsidRPr="00D12643" w:rsidRDefault="008062F4" w:rsidP="00F142DB">
            <w:pPr>
              <w:pStyle w:val="af3"/>
              <w:rPr>
                <w:sz w:val="24"/>
                <w:szCs w:val="24"/>
              </w:rPr>
            </w:pPr>
          </w:p>
          <w:p w14:paraId="42067A1B" w14:textId="77777777" w:rsidR="008062F4" w:rsidRPr="008D10BF" w:rsidRDefault="008062F4" w:rsidP="009E60BF">
            <w:pPr>
              <w:pStyle w:val="af3"/>
              <w:rPr>
                <w:sz w:val="24"/>
                <w:szCs w:val="24"/>
                <w:lang w:val="en-US"/>
              </w:rPr>
            </w:pPr>
          </w:p>
        </w:tc>
      </w:tr>
      <w:tr w:rsidR="008062F4" w:rsidRPr="008A1633" w14:paraId="6114B768" w14:textId="77777777">
        <w:trPr>
          <w:cantSplit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5C6E7" w14:textId="77777777" w:rsidR="008062F4" w:rsidRPr="008A1633" w:rsidRDefault="008062F4" w:rsidP="00B127A3">
            <w:pPr>
              <w:suppressAutoHyphens w:val="0"/>
              <w:spacing w:before="100" w:beforeAutospacing="1" w:after="100" w:afterAutospacing="1"/>
              <w:rPr>
                <w:rFonts w:eastAsia="Batang"/>
                <w:sz w:val="24"/>
                <w:szCs w:val="24"/>
                <w:lang w:eastAsia="ko-KR"/>
              </w:rPr>
            </w:pPr>
            <w:r w:rsidRPr="008A1633">
              <w:rPr>
                <w:rFonts w:eastAsia="Batang"/>
                <w:sz w:val="24"/>
                <w:szCs w:val="24"/>
                <w:lang w:eastAsia="ko-KR"/>
              </w:rPr>
              <w:t>255 (Зал заседаний совета ИЭУП)</w:t>
            </w:r>
          </w:p>
          <w:p w14:paraId="4ADC3D12" w14:textId="77777777" w:rsidR="008062F4" w:rsidRPr="00D12643" w:rsidRDefault="008062F4" w:rsidP="00F142DB">
            <w:pPr>
              <w:pStyle w:val="af3"/>
              <w:snapToGrid w:val="0"/>
              <w:rPr>
                <w:sz w:val="24"/>
                <w:szCs w:val="24"/>
              </w:rPr>
            </w:pPr>
            <w:r w:rsidRPr="00D12643">
              <w:rPr>
                <w:rFonts w:eastAsia="Batang"/>
                <w:sz w:val="24"/>
                <w:szCs w:val="24"/>
                <w:lang w:eastAsia="ko-KR"/>
              </w:rPr>
              <w:t>Вместимость</w:t>
            </w:r>
            <w:r w:rsidR="00BE3249">
              <w:rPr>
                <w:rFonts w:eastAsia="Batang"/>
                <w:sz w:val="24"/>
                <w:szCs w:val="24"/>
                <w:lang w:eastAsia="ko-KR"/>
              </w:rPr>
              <w:t xml:space="preserve"> </w:t>
            </w:r>
            <w:r w:rsidRPr="00D12643">
              <w:rPr>
                <w:rFonts w:eastAsia="Batang"/>
                <w:sz w:val="24"/>
                <w:szCs w:val="24"/>
                <w:lang w:eastAsia="ko-KR"/>
              </w:rPr>
              <w:t>- 40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FBB5E" w14:textId="77777777" w:rsidR="008062F4" w:rsidRPr="00D12643" w:rsidRDefault="00140E65" w:rsidP="008D10BF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D10BF">
              <w:rPr>
                <w:sz w:val="24"/>
                <w:szCs w:val="24"/>
              </w:rPr>
              <w:t>иректор Института экономики, управления и права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1191" w14:textId="77777777" w:rsidR="009E2578" w:rsidRDefault="008062F4" w:rsidP="00F142DB">
            <w:pPr>
              <w:suppressAutoHyphens w:val="0"/>
              <w:spacing w:before="100" w:beforeAutospacing="1" w:after="100" w:afterAutospacing="1"/>
              <w:rPr>
                <w:rFonts w:eastAsia="Batang"/>
                <w:sz w:val="24"/>
                <w:szCs w:val="24"/>
                <w:lang w:eastAsia="ko-KR"/>
              </w:rPr>
            </w:pPr>
            <w:r w:rsidRPr="008A1633">
              <w:rPr>
                <w:rFonts w:eastAsia="Batang"/>
                <w:sz w:val="24"/>
                <w:szCs w:val="24"/>
                <w:lang w:eastAsia="ko-KR"/>
              </w:rPr>
              <w:t xml:space="preserve">корп. </w:t>
            </w:r>
            <w:r w:rsidR="00E743E0">
              <w:rPr>
                <w:rFonts w:eastAsia="Batang"/>
                <w:sz w:val="24"/>
                <w:szCs w:val="24"/>
                <w:lang w:eastAsia="ko-KR"/>
              </w:rPr>
              <w:t>6</w:t>
            </w:r>
            <w:r w:rsidRPr="008A1633">
              <w:rPr>
                <w:rFonts w:eastAsia="Batang"/>
                <w:sz w:val="24"/>
                <w:szCs w:val="24"/>
                <w:lang w:eastAsia="ko-KR"/>
              </w:rPr>
              <w:t>, каб. 2</w:t>
            </w:r>
            <w:r w:rsidR="008D10BF">
              <w:rPr>
                <w:rFonts w:eastAsia="Batang"/>
                <w:sz w:val="24"/>
                <w:szCs w:val="24"/>
                <w:lang w:eastAsia="ko-KR"/>
              </w:rPr>
              <w:t>48</w:t>
            </w:r>
            <w:r w:rsidRPr="008A1633">
              <w:rPr>
                <w:rFonts w:eastAsia="Batang"/>
                <w:sz w:val="24"/>
                <w:szCs w:val="24"/>
                <w:lang w:eastAsia="ko-KR"/>
              </w:rPr>
              <w:t>,</w:t>
            </w:r>
          </w:p>
          <w:p w14:paraId="7402AA49" w14:textId="77777777" w:rsidR="008062F4" w:rsidRPr="008A1633" w:rsidRDefault="008062F4" w:rsidP="00F142DB">
            <w:pPr>
              <w:suppressAutoHyphens w:val="0"/>
              <w:spacing w:before="100" w:beforeAutospacing="1" w:after="100" w:afterAutospacing="1"/>
              <w:rPr>
                <w:rFonts w:eastAsia="Batang"/>
                <w:sz w:val="24"/>
                <w:szCs w:val="24"/>
                <w:lang w:eastAsia="ko-KR"/>
              </w:rPr>
            </w:pPr>
            <w:r w:rsidRPr="008A1633">
              <w:rPr>
                <w:rFonts w:eastAsia="Batang"/>
                <w:sz w:val="24"/>
                <w:szCs w:val="24"/>
                <w:lang w:eastAsia="ko-KR"/>
              </w:rPr>
              <w:t>250-6</w:t>
            </w:r>
            <w:r w:rsidR="008D10BF">
              <w:rPr>
                <w:rFonts w:eastAsia="Batang"/>
                <w:sz w:val="24"/>
                <w:szCs w:val="24"/>
                <w:lang w:eastAsia="ko-KR"/>
              </w:rPr>
              <w:t>6</w:t>
            </w:r>
            <w:r w:rsidRPr="008A1633">
              <w:rPr>
                <w:rFonts w:eastAsia="Batang"/>
                <w:sz w:val="24"/>
                <w:szCs w:val="24"/>
                <w:lang w:eastAsia="ko-KR"/>
              </w:rPr>
              <w:t>-</w:t>
            </w:r>
            <w:r w:rsidR="008D10BF">
              <w:rPr>
                <w:rFonts w:eastAsia="Batang"/>
                <w:sz w:val="24"/>
                <w:szCs w:val="24"/>
                <w:lang w:eastAsia="ko-KR"/>
              </w:rPr>
              <w:t>4</w:t>
            </w:r>
            <w:r w:rsidRPr="008A1633">
              <w:rPr>
                <w:rFonts w:eastAsia="Batang"/>
                <w:sz w:val="24"/>
                <w:szCs w:val="24"/>
                <w:lang w:eastAsia="ko-KR"/>
              </w:rPr>
              <w:t>9</w:t>
            </w:r>
            <w:r w:rsidR="008D10BF">
              <w:rPr>
                <w:rFonts w:eastAsia="Batang"/>
                <w:sz w:val="24"/>
                <w:szCs w:val="24"/>
                <w:lang w:eastAsia="ko-KR"/>
              </w:rPr>
              <w:t>, 250-64-72</w:t>
            </w:r>
          </w:p>
          <w:p w14:paraId="254B9EB8" w14:textId="77777777" w:rsidR="008062F4" w:rsidRPr="00D12643" w:rsidRDefault="008062F4" w:rsidP="00F142DB">
            <w:pPr>
              <w:pStyle w:val="af3"/>
              <w:snapToGrid w:val="0"/>
              <w:rPr>
                <w:sz w:val="24"/>
                <w:szCs w:val="24"/>
              </w:rPr>
            </w:pPr>
          </w:p>
        </w:tc>
      </w:tr>
      <w:tr w:rsidR="008062F4" w:rsidRPr="008A1633" w14:paraId="7CBFE363" w14:textId="77777777">
        <w:trPr>
          <w:cantSplit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D0451" w14:textId="77777777" w:rsidR="008062F4" w:rsidRPr="00D12643" w:rsidRDefault="008062F4" w:rsidP="00F142DB">
            <w:pPr>
              <w:pStyle w:val="af3"/>
              <w:snapToGrid w:val="0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>445 (Аспирантская)</w:t>
            </w:r>
          </w:p>
          <w:p w14:paraId="3E2B9B13" w14:textId="77777777" w:rsidR="008062F4" w:rsidRPr="00D12643" w:rsidRDefault="008062F4" w:rsidP="00F142DB">
            <w:pPr>
              <w:pStyle w:val="af3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>Вместимость -15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9074A" w14:textId="77777777" w:rsidR="008062F4" w:rsidRPr="00D12643" w:rsidRDefault="00140E65" w:rsidP="00F142DB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062F4" w:rsidRPr="00D12643">
              <w:rPr>
                <w:sz w:val="24"/>
                <w:szCs w:val="24"/>
              </w:rPr>
              <w:t>ачальник Управления аспирантурой и докторантурой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5E1F" w14:textId="77777777" w:rsidR="008062F4" w:rsidRPr="00D12643" w:rsidRDefault="008062F4" w:rsidP="00F142DB">
            <w:pPr>
              <w:pStyle w:val="af3"/>
              <w:snapToGrid w:val="0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>корп. 6, каб. 445,</w:t>
            </w:r>
          </w:p>
          <w:p w14:paraId="272CCCF7" w14:textId="77777777" w:rsidR="008062F4" w:rsidRPr="00D12643" w:rsidRDefault="008062F4" w:rsidP="00F142DB">
            <w:pPr>
              <w:pStyle w:val="af3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>250-63-79</w:t>
            </w:r>
          </w:p>
        </w:tc>
      </w:tr>
      <w:tr w:rsidR="008062F4" w:rsidRPr="008A1633" w14:paraId="535BDCF0" w14:textId="77777777">
        <w:trPr>
          <w:cantSplit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34DFD" w14:textId="77777777" w:rsidR="008062F4" w:rsidRPr="00D12643" w:rsidRDefault="008062F4" w:rsidP="00F142DB">
            <w:pPr>
              <w:pStyle w:val="af3"/>
              <w:snapToGrid w:val="0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 xml:space="preserve">Выставочный зал на 6 этаже </w:t>
            </w:r>
          </w:p>
          <w:p w14:paraId="1053DAE0" w14:textId="77777777" w:rsidR="008062F4" w:rsidRPr="00D12643" w:rsidRDefault="008062F4" w:rsidP="00F142DB">
            <w:pPr>
              <w:pStyle w:val="af3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>Вместимость - 60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06F6E" w14:textId="77777777" w:rsidR="008062F4" w:rsidRPr="00D12643" w:rsidRDefault="008062F4" w:rsidP="00F142DB">
            <w:pPr>
              <w:pStyle w:val="af3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 xml:space="preserve">Директор Музейного центра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C7AC" w14:textId="77777777" w:rsidR="008062F4" w:rsidRPr="00D12643" w:rsidRDefault="008062F4" w:rsidP="00F142DB">
            <w:pPr>
              <w:pStyle w:val="af3"/>
              <w:snapToGrid w:val="0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>корп. 6, каб. 602, тел. 250-69-08</w:t>
            </w:r>
          </w:p>
        </w:tc>
      </w:tr>
    </w:tbl>
    <w:p w14:paraId="0637B9A9" w14:textId="77777777" w:rsidR="008062F4" w:rsidRPr="008A1633" w:rsidRDefault="008062F4" w:rsidP="00E2796B">
      <w:pPr>
        <w:pStyle w:val="21"/>
        <w:jc w:val="both"/>
        <w:rPr>
          <w:b w:val="0"/>
          <w:bCs w:val="0"/>
        </w:rPr>
      </w:pPr>
    </w:p>
    <w:p w14:paraId="22DA2D09" w14:textId="77777777" w:rsidR="00BE3249" w:rsidRDefault="008062F4" w:rsidP="00BE3249">
      <w:pPr>
        <w:pStyle w:val="21"/>
        <w:numPr>
          <w:ilvl w:val="0"/>
          <w:numId w:val="4"/>
        </w:numPr>
        <w:tabs>
          <w:tab w:val="left" w:pos="360"/>
        </w:tabs>
        <w:jc w:val="both"/>
        <w:rPr>
          <w:rStyle w:val="afc"/>
        </w:rPr>
      </w:pPr>
      <w:r w:rsidRPr="008A1633">
        <w:rPr>
          <w:rStyle w:val="afc"/>
          <w:color w:val="000000"/>
        </w:rPr>
        <w:t>Подача заявок на аудиторию осуществляется не позднее, чем за 15 рабочих дней до начала мероприятия,</w:t>
      </w:r>
      <w:r w:rsidRPr="008A1633">
        <w:rPr>
          <w:rStyle w:val="afc"/>
          <w:b/>
          <w:bCs/>
          <w:color w:val="000000"/>
        </w:rPr>
        <w:t xml:space="preserve"> </w:t>
      </w:r>
      <w:r w:rsidRPr="008A1633">
        <w:rPr>
          <w:b w:val="0"/>
          <w:bCs w:val="0"/>
        </w:rPr>
        <w:t xml:space="preserve">согласно приложению № 1 в </w:t>
      </w:r>
      <w:r w:rsidR="005E26E1">
        <w:rPr>
          <w:b w:val="0"/>
          <w:bCs w:val="0"/>
        </w:rPr>
        <w:t xml:space="preserve">Организационно-протокольный отдел Управления по связям с общественностью, </w:t>
      </w:r>
      <w:r w:rsidRPr="008A1633">
        <w:rPr>
          <w:b w:val="0"/>
          <w:bCs w:val="0"/>
        </w:rPr>
        <w:t xml:space="preserve">кабинет 526 (корп. 6), т. (495) 250 6974. </w:t>
      </w:r>
      <w:r w:rsidRPr="005E26E1">
        <w:rPr>
          <w:rStyle w:val="afc"/>
          <w:color w:val="000000"/>
        </w:rPr>
        <w:t xml:space="preserve">Заказ оборудования не позднее, чем за 3 суток. </w:t>
      </w:r>
      <w:r w:rsidR="00BE3249">
        <w:rPr>
          <w:rStyle w:val="afc"/>
          <w:color w:val="000000"/>
        </w:rPr>
        <w:t>В о</w:t>
      </w:r>
      <w:r w:rsidRPr="005E26E1">
        <w:rPr>
          <w:rStyle w:val="afc"/>
          <w:color w:val="000000"/>
        </w:rPr>
        <w:t>рганизационн</w:t>
      </w:r>
      <w:r w:rsidR="00BE3249">
        <w:rPr>
          <w:rStyle w:val="afc"/>
          <w:color w:val="000000"/>
        </w:rPr>
        <w:t>ою</w:t>
      </w:r>
      <w:r w:rsidRPr="005E26E1">
        <w:rPr>
          <w:rStyle w:val="afc"/>
          <w:color w:val="000000"/>
        </w:rPr>
        <w:t xml:space="preserve"> поддержк</w:t>
      </w:r>
      <w:r w:rsidR="00BE3249">
        <w:rPr>
          <w:rStyle w:val="afc"/>
          <w:color w:val="000000"/>
        </w:rPr>
        <w:t>у входит в том числе</w:t>
      </w:r>
      <w:r w:rsidRPr="005E26E1">
        <w:rPr>
          <w:rStyle w:val="afc"/>
          <w:color w:val="000000"/>
        </w:rPr>
        <w:t xml:space="preserve">: печать табличек, бэйджей; встреча и проводы гостей (по согласованию); подготовка презентационных материалов и т.п. </w:t>
      </w:r>
    </w:p>
    <w:p w14:paraId="26FE854B" w14:textId="77777777" w:rsidR="001852E3" w:rsidRPr="001852E3" w:rsidRDefault="008062F4" w:rsidP="001852E3">
      <w:pPr>
        <w:pStyle w:val="21"/>
        <w:tabs>
          <w:tab w:val="left" w:pos="360"/>
        </w:tabs>
        <w:ind w:left="360"/>
        <w:jc w:val="both"/>
        <w:rPr>
          <w:color w:val="000000"/>
        </w:rPr>
      </w:pPr>
      <w:r w:rsidRPr="00BE3249">
        <w:rPr>
          <w:rStyle w:val="afc"/>
          <w:color w:val="000000"/>
        </w:rPr>
        <w:t>Образцы документов и более подробную информацию см. по ссылке</w:t>
      </w:r>
      <w:r w:rsidRPr="00BE3249">
        <w:rPr>
          <w:rStyle w:val="afc"/>
          <w:b/>
          <w:bCs/>
          <w:color w:val="000000"/>
        </w:rPr>
        <w:t>:</w:t>
      </w:r>
      <w:r w:rsidR="00BE3249">
        <w:rPr>
          <w:rStyle w:val="afc"/>
          <w:b/>
          <w:bCs/>
          <w:color w:val="000000"/>
        </w:rPr>
        <w:t xml:space="preserve"> </w:t>
      </w:r>
      <w:hyperlink r:id="rId12" w:history="1">
        <w:r w:rsidR="00BE3249" w:rsidRPr="000946DE">
          <w:rPr>
            <w:rStyle w:val="a6"/>
          </w:rPr>
          <w:t>https://www.rsuh.ru/information/section_7122/public-relations-department/</w:t>
        </w:r>
      </w:hyperlink>
      <w:r w:rsidR="00BC059E" w:rsidRPr="00BE3249">
        <w:rPr>
          <w:rStyle w:val="afc"/>
          <w:b/>
          <w:bCs/>
          <w:color w:val="000000"/>
        </w:rPr>
        <w:t xml:space="preserve"> </w:t>
      </w:r>
    </w:p>
    <w:p w14:paraId="0D4C4B9E" w14:textId="77777777" w:rsidR="008062F4" w:rsidRPr="008A1633" w:rsidRDefault="008062F4" w:rsidP="00C24C3C">
      <w:pPr>
        <w:pStyle w:val="21"/>
        <w:numPr>
          <w:ilvl w:val="0"/>
          <w:numId w:val="18"/>
        </w:numPr>
        <w:tabs>
          <w:tab w:val="clear" w:pos="720"/>
          <w:tab w:val="left" w:pos="426"/>
          <w:tab w:val="left" w:pos="1074"/>
          <w:tab w:val="left" w:pos="1431"/>
        </w:tabs>
        <w:ind w:left="0" w:firstLine="0"/>
        <w:jc w:val="left"/>
      </w:pPr>
      <w:r w:rsidRPr="008A1633">
        <w:t>Размещение в общежитии РГГУ иностранных и иногородних участников</w:t>
      </w:r>
    </w:p>
    <w:p w14:paraId="42FD96CF" w14:textId="77777777" w:rsidR="008062F4" w:rsidRPr="008A1633" w:rsidRDefault="008062F4" w:rsidP="00C24C3C">
      <w:pPr>
        <w:pStyle w:val="21"/>
        <w:ind w:left="426"/>
        <w:jc w:val="both"/>
        <w:rPr>
          <w:b w:val="0"/>
          <w:bCs w:val="0"/>
        </w:rPr>
      </w:pPr>
      <w:r w:rsidRPr="005D6CAC">
        <w:rPr>
          <w:b w:val="0"/>
          <w:bCs w:val="0"/>
        </w:rPr>
        <w:t xml:space="preserve">Вопрос о предоставлении номеров в общежитии РГГУ решает проректор по </w:t>
      </w:r>
      <w:r w:rsidR="008D10BF">
        <w:rPr>
          <w:b w:val="0"/>
          <w:bCs w:val="0"/>
        </w:rPr>
        <w:t>молодежной политике</w:t>
      </w:r>
      <w:r w:rsidRPr="005D6CAC">
        <w:rPr>
          <w:b w:val="0"/>
          <w:bCs w:val="0"/>
        </w:rPr>
        <w:t xml:space="preserve"> </w:t>
      </w:r>
      <w:r w:rsidR="005D6CAC" w:rsidRPr="005D6CAC">
        <w:rPr>
          <w:b w:val="0"/>
          <w:bCs w:val="0"/>
        </w:rPr>
        <w:t xml:space="preserve">и социальной </w:t>
      </w:r>
      <w:r w:rsidRPr="005D6CAC">
        <w:rPr>
          <w:b w:val="0"/>
          <w:bCs w:val="0"/>
        </w:rPr>
        <w:t xml:space="preserve">работе </w:t>
      </w:r>
      <w:r w:rsidR="00224176" w:rsidRPr="00727F84">
        <w:rPr>
          <w:sz w:val="26"/>
          <w:szCs w:val="26"/>
        </w:rPr>
        <w:t>______________</w:t>
      </w:r>
      <w:r w:rsidR="005D6CAC" w:rsidRPr="005D6CAC">
        <w:rPr>
          <w:b w:val="0"/>
          <w:bCs w:val="0"/>
        </w:rPr>
        <w:t xml:space="preserve"> </w:t>
      </w:r>
      <w:r w:rsidRPr="005D6CAC">
        <w:rPr>
          <w:b w:val="0"/>
          <w:bCs w:val="0"/>
        </w:rPr>
        <w:t xml:space="preserve">(каб. № </w:t>
      </w:r>
      <w:r w:rsidR="005D6CAC" w:rsidRPr="005D6CAC">
        <w:rPr>
          <w:b w:val="0"/>
          <w:bCs w:val="0"/>
        </w:rPr>
        <w:t>204</w:t>
      </w:r>
      <w:r w:rsidRPr="005D6CAC">
        <w:rPr>
          <w:b w:val="0"/>
          <w:bCs w:val="0"/>
        </w:rPr>
        <w:t xml:space="preserve">, тел.: </w:t>
      </w:r>
      <w:r w:rsidR="005D6CAC" w:rsidRPr="005D6CAC">
        <w:rPr>
          <w:b w:val="0"/>
          <w:bCs w:val="0"/>
        </w:rPr>
        <w:t>250-66-33</w:t>
      </w:r>
      <w:r w:rsidR="008D10BF">
        <w:rPr>
          <w:b w:val="0"/>
          <w:bCs w:val="0"/>
        </w:rPr>
        <w:t>, 250-67-71</w:t>
      </w:r>
      <w:r w:rsidR="005D6CAC" w:rsidRPr="005D6CAC">
        <w:rPr>
          <w:b w:val="0"/>
          <w:bCs w:val="0"/>
        </w:rPr>
        <w:t>)</w:t>
      </w:r>
      <w:r w:rsidRPr="005D6CAC">
        <w:rPr>
          <w:b w:val="0"/>
          <w:bCs w:val="0"/>
        </w:rPr>
        <w:t>. Наличие мест в общежитие РГГУ (Миусская пл., 6, корп. 4)</w:t>
      </w:r>
      <w:r w:rsidRPr="008A1633">
        <w:rPr>
          <w:b w:val="0"/>
          <w:bCs w:val="0"/>
        </w:rPr>
        <w:t xml:space="preserve"> </w:t>
      </w:r>
      <w:r w:rsidRPr="008A1633">
        <w:rPr>
          <w:b w:val="0"/>
          <w:bCs w:val="0"/>
        </w:rPr>
        <w:lastRenderedPageBreak/>
        <w:t xml:space="preserve">необходимо уточнить у </w:t>
      </w:r>
      <w:r>
        <w:rPr>
          <w:b w:val="0"/>
          <w:bCs w:val="0"/>
        </w:rPr>
        <w:t>зав</w:t>
      </w:r>
      <w:r w:rsidR="00E743E0">
        <w:rPr>
          <w:b w:val="0"/>
          <w:bCs w:val="0"/>
        </w:rPr>
        <w:t>едующей</w:t>
      </w:r>
      <w:r>
        <w:rPr>
          <w:b w:val="0"/>
          <w:bCs w:val="0"/>
        </w:rPr>
        <w:t xml:space="preserve"> общежитием (</w:t>
      </w:r>
      <w:r w:rsidRPr="008A1633">
        <w:rPr>
          <w:b w:val="0"/>
          <w:bCs w:val="0"/>
        </w:rPr>
        <w:t>тел. 250-6</w:t>
      </w:r>
      <w:r w:rsidR="00445DF5">
        <w:rPr>
          <w:b w:val="0"/>
          <w:bCs w:val="0"/>
        </w:rPr>
        <w:t>3</w:t>
      </w:r>
      <w:r w:rsidRPr="008A1633">
        <w:rPr>
          <w:b w:val="0"/>
          <w:bCs w:val="0"/>
        </w:rPr>
        <w:t>-</w:t>
      </w:r>
      <w:r w:rsidR="00445DF5">
        <w:rPr>
          <w:b w:val="0"/>
          <w:bCs w:val="0"/>
        </w:rPr>
        <w:t>99</w:t>
      </w:r>
      <w:r w:rsidRPr="008A1633">
        <w:rPr>
          <w:b w:val="0"/>
          <w:bCs w:val="0"/>
        </w:rPr>
        <w:t>) как можно раньше. За 2 месяца до планируемого мероприятия Оргкомитет подает служебную записку на имя проректора</w:t>
      </w:r>
      <w:r w:rsidR="00C97664">
        <w:rPr>
          <w:b w:val="0"/>
          <w:bCs w:val="0"/>
        </w:rPr>
        <w:t xml:space="preserve"> по молодежной </w:t>
      </w:r>
      <w:r w:rsidR="00BC059E">
        <w:rPr>
          <w:b w:val="0"/>
          <w:bCs w:val="0"/>
        </w:rPr>
        <w:t xml:space="preserve">политике </w:t>
      </w:r>
      <w:r w:rsidR="00C97664">
        <w:rPr>
          <w:b w:val="0"/>
          <w:bCs w:val="0"/>
        </w:rPr>
        <w:t>и социальной работе</w:t>
      </w:r>
      <w:r w:rsidRPr="008A1633">
        <w:rPr>
          <w:b w:val="0"/>
          <w:bCs w:val="0"/>
        </w:rPr>
        <w:t xml:space="preserve"> </w:t>
      </w:r>
      <w:r w:rsidR="00224176" w:rsidRPr="00727F84">
        <w:rPr>
          <w:sz w:val="26"/>
          <w:szCs w:val="26"/>
        </w:rPr>
        <w:t>______________</w:t>
      </w:r>
      <w:r w:rsidR="00C24893">
        <w:rPr>
          <w:b w:val="0"/>
          <w:bCs w:val="0"/>
        </w:rPr>
        <w:t xml:space="preserve"> с </w:t>
      </w:r>
      <w:r w:rsidRPr="008A1633">
        <w:rPr>
          <w:b w:val="0"/>
          <w:bCs w:val="0"/>
        </w:rPr>
        <w:t xml:space="preserve">указанием необходимого количества мест, срока проживания </w:t>
      </w:r>
      <w:r w:rsidRPr="008A1633">
        <w:t>и условий оплаты (за счет участников конференции или средств оргкомитета).</w:t>
      </w:r>
      <w:r w:rsidRPr="008A1633">
        <w:rPr>
          <w:b w:val="0"/>
          <w:bCs w:val="0"/>
        </w:rPr>
        <w:t xml:space="preserve"> </w:t>
      </w:r>
    </w:p>
    <w:p w14:paraId="158F55B3" w14:textId="77777777" w:rsidR="008062F4" w:rsidRPr="008A1633" w:rsidRDefault="008062F4" w:rsidP="00C24C3C">
      <w:pPr>
        <w:pStyle w:val="21"/>
        <w:numPr>
          <w:ilvl w:val="0"/>
          <w:numId w:val="17"/>
        </w:numPr>
        <w:tabs>
          <w:tab w:val="clear" w:pos="1146"/>
          <w:tab w:val="num" w:pos="0"/>
        </w:tabs>
        <w:ind w:left="426" w:hanging="426"/>
        <w:jc w:val="both"/>
      </w:pPr>
      <w:r w:rsidRPr="008A1633">
        <w:t xml:space="preserve">Транспорт </w:t>
      </w:r>
    </w:p>
    <w:p w14:paraId="36D766FB" w14:textId="77777777" w:rsidR="008062F4" w:rsidRPr="008A1633" w:rsidRDefault="008062F4" w:rsidP="00C24C3C">
      <w:pPr>
        <w:pStyle w:val="21"/>
        <w:ind w:left="426"/>
        <w:jc w:val="both"/>
        <w:rPr>
          <w:b w:val="0"/>
          <w:bCs w:val="0"/>
        </w:rPr>
      </w:pPr>
      <w:r w:rsidRPr="008A1633">
        <w:rPr>
          <w:b w:val="0"/>
          <w:bCs w:val="0"/>
        </w:rPr>
        <w:t xml:space="preserve">По заявкам Оргкомитета проректор по </w:t>
      </w:r>
      <w:r w:rsidR="00445DF5">
        <w:rPr>
          <w:b w:val="0"/>
          <w:bCs w:val="0"/>
        </w:rPr>
        <w:t>молодежной политике</w:t>
      </w:r>
      <w:r w:rsidR="005D6CAC">
        <w:rPr>
          <w:b w:val="0"/>
          <w:bCs w:val="0"/>
        </w:rPr>
        <w:t xml:space="preserve"> и </w:t>
      </w:r>
      <w:r w:rsidR="00C24893">
        <w:rPr>
          <w:b w:val="0"/>
          <w:bCs w:val="0"/>
        </w:rPr>
        <w:t xml:space="preserve">социальной работе </w:t>
      </w:r>
      <w:r w:rsidR="00224176" w:rsidRPr="00727F84">
        <w:rPr>
          <w:sz w:val="26"/>
          <w:szCs w:val="26"/>
        </w:rPr>
        <w:t>______________</w:t>
      </w:r>
      <w:r w:rsidR="00C24893">
        <w:rPr>
          <w:b w:val="0"/>
          <w:bCs w:val="0"/>
        </w:rPr>
        <w:t xml:space="preserve"> </w:t>
      </w:r>
      <w:r w:rsidRPr="008A1633">
        <w:rPr>
          <w:b w:val="0"/>
          <w:bCs w:val="0"/>
        </w:rPr>
        <w:t xml:space="preserve">(каб. № </w:t>
      </w:r>
      <w:r w:rsidR="00C24893">
        <w:rPr>
          <w:b w:val="0"/>
          <w:bCs w:val="0"/>
        </w:rPr>
        <w:t>204</w:t>
      </w:r>
      <w:r w:rsidRPr="008A1633">
        <w:rPr>
          <w:b w:val="0"/>
          <w:bCs w:val="0"/>
        </w:rPr>
        <w:t>, тел.:</w:t>
      </w:r>
      <w:r>
        <w:rPr>
          <w:b w:val="0"/>
          <w:bCs w:val="0"/>
        </w:rPr>
        <w:t xml:space="preserve"> </w:t>
      </w:r>
      <w:r w:rsidRPr="005D6CAC">
        <w:rPr>
          <w:b w:val="0"/>
          <w:bCs w:val="0"/>
        </w:rPr>
        <w:t>250-6</w:t>
      </w:r>
      <w:r w:rsidR="005D6CAC" w:rsidRPr="005D6CAC">
        <w:rPr>
          <w:b w:val="0"/>
          <w:bCs w:val="0"/>
        </w:rPr>
        <w:t>6</w:t>
      </w:r>
      <w:r w:rsidRPr="005D6CAC">
        <w:rPr>
          <w:b w:val="0"/>
          <w:bCs w:val="0"/>
        </w:rPr>
        <w:t>-</w:t>
      </w:r>
      <w:r w:rsidR="005D6CAC" w:rsidRPr="005D6CAC">
        <w:rPr>
          <w:b w:val="0"/>
          <w:bCs w:val="0"/>
        </w:rPr>
        <w:t>33</w:t>
      </w:r>
      <w:r w:rsidR="00445DF5">
        <w:rPr>
          <w:b w:val="0"/>
          <w:bCs w:val="0"/>
        </w:rPr>
        <w:t>, 250-67-71</w:t>
      </w:r>
      <w:r w:rsidRPr="008A1633">
        <w:rPr>
          <w:b w:val="0"/>
          <w:bCs w:val="0"/>
        </w:rPr>
        <w:t>) предоставляет автотранспорт для встречи и проводов иностранных участников конференции по заявкам Оргкомитета. Заказ автотранспорта согласуется не позже</w:t>
      </w:r>
      <w:r w:rsidR="00E84CE0">
        <w:rPr>
          <w:b w:val="0"/>
          <w:bCs w:val="0"/>
        </w:rPr>
        <w:t>,</w:t>
      </w:r>
      <w:r w:rsidRPr="008A1633">
        <w:rPr>
          <w:b w:val="0"/>
          <w:bCs w:val="0"/>
        </w:rPr>
        <w:t xml:space="preserve"> чем за две недели до проведения мероприятия.</w:t>
      </w:r>
    </w:p>
    <w:p w14:paraId="00967272" w14:textId="77777777" w:rsidR="008062F4" w:rsidRPr="008A1633" w:rsidRDefault="008062F4" w:rsidP="00A17873">
      <w:pPr>
        <w:pStyle w:val="21"/>
        <w:numPr>
          <w:ilvl w:val="0"/>
          <w:numId w:val="4"/>
        </w:numPr>
        <w:tabs>
          <w:tab w:val="left" w:pos="360"/>
        </w:tabs>
        <w:jc w:val="both"/>
        <w:rPr>
          <w:b w:val="0"/>
          <w:bCs w:val="0"/>
        </w:rPr>
      </w:pPr>
      <w:r w:rsidRPr="008A1633">
        <w:t>Визовая поддержка зарубежных участников</w:t>
      </w:r>
      <w:r w:rsidRPr="008A1633">
        <w:rPr>
          <w:b w:val="0"/>
          <w:bCs w:val="0"/>
        </w:rPr>
        <w:t xml:space="preserve"> обеспечивается начальником Управления международных связей </w:t>
      </w:r>
      <w:r w:rsidR="00224176" w:rsidRPr="00727F84">
        <w:rPr>
          <w:sz w:val="26"/>
          <w:szCs w:val="26"/>
        </w:rPr>
        <w:t>______________</w:t>
      </w:r>
      <w:r w:rsidRPr="008A1633">
        <w:rPr>
          <w:b w:val="0"/>
          <w:bCs w:val="0"/>
        </w:rPr>
        <w:t xml:space="preserve"> (корп. 6, каб. № 30</w:t>
      </w:r>
      <w:r w:rsidR="003E4C83">
        <w:rPr>
          <w:b w:val="0"/>
          <w:bCs w:val="0"/>
        </w:rPr>
        <w:t>3</w:t>
      </w:r>
      <w:r w:rsidRPr="008A1633">
        <w:rPr>
          <w:b w:val="0"/>
          <w:bCs w:val="0"/>
        </w:rPr>
        <w:t>, тел.: 250-6</w:t>
      </w:r>
      <w:r w:rsidR="005B56AF">
        <w:rPr>
          <w:b w:val="0"/>
          <w:bCs w:val="0"/>
        </w:rPr>
        <w:t>5</w:t>
      </w:r>
      <w:r w:rsidRPr="008A1633">
        <w:rPr>
          <w:b w:val="0"/>
          <w:bCs w:val="0"/>
        </w:rPr>
        <w:t>-</w:t>
      </w:r>
      <w:r w:rsidR="005B56AF">
        <w:rPr>
          <w:b w:val="0"/>
          <w:bCs w:val="0"/>
        </w:rPr>
        <w:t>1</w:t>
      </w:r>
      <w:r w:rsidRPr="008A1633">
        <w:rPr>
          <w:b w:val="0"/>
          <w:bCs w:val="0"/>
        </w:rPr>
        <w:t xml:space="preserve">4). Необходимо учитывать реальные сроки получения приглашения и визы на въезд в РФ. </w:t>
      </w:r>
    </w:p>
    <w:p w14:paraId="26B128ED" w14:textId="77777777" w:rsidR="008062F4" w:rsidRPr="008A1633" w:rsidRDefault="008062F4" w:rsidP="00A17873">
      <w:pPr>
        <w:numPr>
          <w:ilvl w:val="0"/>
          <w:numId w:val="6"/>
        </w:numPr>
        <w:tabs>
          <w:tab w:val="left" w:pos="360"/>
        </w:tabs>
        <w:jc w:val="both"/>
        <w:rPr>
          <w:sz w:val="24"/>
          <w:szCs w:val="24"/>
        </w:rPr>
      </w:pPr>
      <w:r w:rsidRPr="008A1633">
        <w:rPr>
          <w:b/>
          <w:bCs/>
          <w:sz w:val="24"/>
          <w:szCs w:val="24"/>
        </w:rPr>
        <w:t>Организацию питания участников конференци</w:t>
      </w:r>
      <w:r w:rsidRPr="008A1633">
        <w:rPr>
          <w:sz w:val="24"/>
          <w:szCs w:val="24"/>
        </w:rPr>
        <w:t xml:space="preserve">и осуществляет руководитель Службы общественного питания </w:t>
      </w:r>
      <w:r w:rsidRPr="005D6CAC">
        <w:rPr>
          <w:sz w:val="24"/>
          <w:szCs w:val="24"/>
        </w:rPr>
        <w:t>(корп. № 7, тел.:</w:t>
      </w:r>
      <w:r w:rsidRPr="008A16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(499) </w:t>
      </w:r>
      <w:r w:rsidRPr="008A1633">
        <w:rPr>
          <w:sz w:val="24"/>
          <w:szCs w:val="24"/>
        </w:rPr>
        <w:t>251-</w:t>
      </w:r>
      <w:r w:rsidR="003E4C83">
        <w:rPr>
          <w:sz w:val="24"/>
          <w:szCs w:val="24"/>
        </w:rPr>
        <w:t>66</w:t>
      </w:r>
      <w:r w:rsidRPr="008A1633">
        <w:rPr>
          <w:sz w:val="24"/>
          <w:szCs w:val="24"/>
        </w:rPr>
        <w:t>-</w:t>
      </w:r>
      <w:r w:rsidR="003E4C83">
        <w:rPr>
          <w:sz w:val="24"/>
          <w:szCs w:val="24"/>
        </w:rPr>
        <w:t>33</w:t>
      </w:r>
      <w:r w:rsidRPr="008A1633">
        <w:rPr>
          <w:sz w:val="24"/>
          <w:szCs w:val="24"/>
        </w:rPr>
        <w:t xml:space="preserve">). </w:t>
      </w:r>
      <w:r w:rsidR="004B26AC">
        <w:rPr>
          <w:sz w:val="24"/>
          <w:szCs w:val="24"/>
        </w:rPr>
        <w:t>С</w:t>
      </w:r>
      <w:r w:rsidRPr="008A1633">
        <w:rPr>
          <w:sz w:val="24"/>
          <w:szCs w:val="24"/>
        </w:rPr>
        <w:t xml:space="preserve">огласовываются условия питания участников мероприятия и оплата (за счет средств оргкомитета или участников мероприятия). </w:t>
      </w:r>
    </w:p>
    <w:p w14:paraId="757BD7B3" w14:textId="77777777" w:rsidR="008062F4" w:rsidRPr="008A1633" w:rsidRDefault="008062F4" w:rsidP="00A17873">
      <w:pPr>
        <w:pStyle w:val="21"/>
        <w:numPr>
          <w:ilvl w:val="0"/>
          <w:numId w:val="7"/>
        </w:numPr>
        <w:tabs>
          <w:tab w:val="left" w:pos="360"/>
        </w:tabs>
        <w:jc w:val="both"/>
        <w:rPr>
          <w:b w:val="0"/>
          <w:bCs w:val="0"/>
        </w:rPr>
      </w:pPr>
      <w:r w:rsidRPr="008A1633">
        <w:t>Пропускной режим для участников конференции</w:t>
      </w:r>
      <w:r w:rsidRPr="008A1633">
        <w:rPr>
          <w:b w:val="0"/>
          <w:bCs w:val="0"/>
        </w:rPr>
        <w:t xml:space="preserve"> обеспечива</w:t>
      </w:r>
      <w:r w:rsidR="009E2578">
        <w:rPr>
          <w:b w:val="0"/>
          <w:bCs w:val="0"/>
        </w:rPr>
        <w:t>ю</w:t>
      </w:r>
      <w:r w:rsidRPr="008A1633">
        <w:rPr>
          <w:b w:val="0"/>
          <w:bCs w:val="0"/>
        </w:rPr>
        <w:t xml:space="preserve">т </w:t>
      </w:r>
      <w:r w:rsidRPr="005D6CAC">
        <w:rPr>
          <w:b w:val="0"/>
          <w:bCs w:val="0"/>
        </w:rPr>
        <w:t xml:space="preserve">проректор по безопасности </w:t>
      </w:r>
      <w:r w:rsidR="00224176" w:rsidRPr="00727F84">
        <w:rPr>
          <w:sz w:val="26"/>
          <w:szCs w:val="26"/>
        </w:rPr>
        <w:t>______________</w:t>
      </w:r>
      <w:r w:rsidR="005D6CAC" w:rsidRPr="005D6CAC">
        <w:rPr>
          <w:b w:val="0"/>
          <w:bCs w:val="0"/>
        </w:rPr>
        <w:t xml:space="preserve"> </w:t>
      </w:r>
      <w:r w:rsidRPr="005D6CAC">
        <w:rPr>
          <w:b w:val="0"/>
          <w:bCs w:val="0"/>
        </w:rPr>
        <w:t>(каб. № 326а) и начальни</w:t>
      </w:r>
      <w:r w:rsidRPr="008A1633">
        <w:rPr>
          <w:b w:val="0"/>
          <w:bCs w:val="0"/>
        </w:rPr>
        <w:t xml:space="preserve">к </w:t>
      </w:r>
      <w:r w:rsidR="00BE3249">
        <w:rPr>
          <w:b w:val="0"/>
          <w:bCs w:val="0"/>
        </w:rPr>
        <w:t>О</w:t>
      </w:r>
      <w:r w:rsidR="00DE255B">
        <w:rPr>
          <w:b w:val="0"/>
          <w:bCs w:val="0"/>
        </w:rPr>
        <w:t xml:space="preserve">тдела охраны и режима </w:t>
      </w:r>
      <w:r w:rsidR="00224176" w:rsidRPr="00727F84">
        <w:rPr>
          <w:sz w:val="26"/>
          <w:szCs w:val="26"/>
        </w:rPr>
        <w:t>______________</w:t>
      </w:r>
      <w:r w:rsidR="00224176" w:rsidRPr="008A1633">
        <w:rPr>
          <w:b w:val="0"/>
          <w:bCs w:val="0"/>
        </w:rPr>
        <w:t xml:space="preserve"> </w:t>
      </w:r>
      <w:r w:rsidRPr="008A1633">
        <w:rPr>
          <w:b w:val="0"/>
          <w:bCs w:val="0"/>
        </w:rPr>
        <w:t xml:space="preserve">(каб. </w:t>
      </w:r>
      <w:r w:rsidR="00C24893">
        <w:rPr>
          <w:b w:val="0"/>
          <w:bCs w:val="0"/>
        </w:rPr>
        <w:t>221</w:t>
      </w:r>
      <w:r w:rsidRPr="008A1633">
        <w:rPr>
          <w:b w:val="0"/>
          <w:bCs w:val="0"/>
        </w:rPr>
        <w:t xml:space="preserve">). За неделю до конференции передается служебная записка на имя проректора по </w:t>
      </w:r>
      <w:r w:rsidR="005D6CAC">
        <w:rPr>
          <w:b w:val="0"/>
          <w:bCs w:val="0"/>
        </w:rPr>
        <w:t>безопасности</w:t>
      </w:r>
      <w:r w:rsidRPr="008A1633">
        <w:rPr>
          <w:b w:val="0"/>
          <w:bCs w:val="0"/>
        </w:rPr>
        <w:t xml:space="preserve"> с копией приказа о проведении научного мероприятия и списком участников, далее служебная записка</w:t>
      </w:r>
      <w:r w:rsidR="005D6CAC">
        <w:rPr>
          <w:b w:val="0"/>
          <w:bCs w:val="0"/>
        </w:rPr>
        <w:t xml:space="preserve"> с</w:t>
      </w:r>
      <w:r w:rsidRPr="008A1633">
        <w:rPr>
          <w:b w:val="0"/>
          <w:bCs w:val="0"/>
        </w:rPr>
        <w:t xml:space="preserve"> </w:t>
      </w:r>
      <w:r w:rsidR="005D6CAC" w:rsidRPr="008A1633">
        <w:rPr>
          <w:b w:val="0"/>
          <w:bCs w:val="0"/>
        </w:rPr>
        <w:t xml:space="preserve">визой проректора </w:t>
      </w:r>
      <w:r w:rsidRPr="008A1633">
        <w:rPr>
          <w:b w:val="0"/>
          <w:bCs w:val="0"/>
        </w:rPr>
        <w:t xml:space="preserve">и список участников передаются начальнику </w:t>
      </w:r>
      <w:r w:rsidR="00BE3249">
        <w:rPr>
          <w:b w:val="0"/>
          <w:bCs w:val="0"/>
        </w:rPr>
        <w:t>О</w:t>
      </w:r>
      <w:r w:rsidR="00AD586D">
        <w:rPr>
          <w:b w:val="0"/>
          <w:bCs w:val="0"/>
        </w:rPr>
        <w:t>тдела охраны и режима</w:t>
      </w:r>
      <w:r w:rsidRPr="008A1633">
        <w:rPr>
          <w:b w:val="0"/>
          <w:bCs w:val="0"/>
        </w:rPr>
        <w:t>.</w:t>
      </w:r>
    </w:p>
    <w:p w14:paraId="2B0EDDEF" w14:textId="77777777" w:rsidR="008062F4" w:rsidRPr="008A1633" w:rsidRDefault="008062F4" w:rsidP="009056CB">
      <w:pPr>
        <w:pStyle w:val="21"/>
        <w:numPr>
          <w:ilvl w:val="0"/>
          <w:numId w:val="7"/>
        </w:numPr>
        <w:tabs>
          <w:tab w:val="left" w:pos="360"/>
        </w:tabs>
        <w:jc w:val="both"/>
      </w:pPr>
      <w:r w:rsidRPr="008A1633">
        <w:t>Информационная поддержка</w:t>
      </w:r>
      <w:r w:rsidRPr="009056CB">
        <w:rPr>
          <w:b w:val="0"/>
          <w:bCs w:val="0"/>
        </w:rPr>
        <w:t xml:space="preserve"> осуществляется </w:t>
      </w:r>
      <w:r w:rsidR="00BE3249">
        <w:rPr>
          <w:b w:val="0"/>
          <w:bCs w:val="0"/>
        </w:rPr>
        <w:t>П</w:t>
      </w:r>
      <w:r w:rsidRPr="009056CB">
        <w:rPr>
          <w:b w:val="0"/>
          <w:bCs w:val="0"/>
        </w:rPr>
        <w:t>ресс-службой</w:t>
      </w:r>
      <w:r w:rsidR="00E743E0" w:rsidRPr="009056CB">
        <w:rPr>
          <w:b w:val="0"/>
          <w:bCs w:val="0"/>
        </w:rPr>
        <w:t xml:space="preserve"> </w:t>
      </w:r>
      <w:r w:rsidR="00BC059E">
        <w:rPr>
          <w:b w:val="0"/>
          <w:bCs w:val="0"/>
        </w:rPr>
        <w:t xml:space="preserve">Управления по связям с общественностью </w:t>
      </w:r>
      <w:r w:rsidR="00E743E0" w:rsidRPr="009056CB">
        <w:rPr>
          <w:b w:val="0"/>
          <w:bCs w:val="0"/>
        </w:rPr>
        <w:t>РГГУ</w:t>
      </w:r>
      <w:r w:rsidRPr="009056CB">
        <w:rPr>
          <w:b w:val="0"/>
          <w:bCs w:val="0"/>
        </w:rPr>
        <w:t xml:space="preserve"> (</w:t>
      </w:r>
      <w:r w:rsidR="00DC1675">
        <w:rPr>
          <w:b w:val="0"/>
          <w:bCs w:val="0"/>
        </w:rPr>
        <w:t xml:space="preserve">6 </w:t>
      </w:r>
      <w:r w:rsidR="0074750A" w:rsidRPr="009056CB">
        <w:rPr>
          <w:b w:val="0"/>
          <w:bCs w:val="0"/>
        </w:rPr>
        <w:t xml:space="preserve">корп., каб. </w:t>
      </w:r>
      <w:r w:rsidR="00DC1675">
        <w:rPr>
          <w:b w:val="0"/>
          <w:bCs w:val="0"/>
        </w:rPr>
        <w:t>526 а</w:t>
      </w:r>
      <w:r w:rsidRPr="009056CB">
        <w:rPr>
          <w:b w:val="0"/>
          <w:bCs w:val="0"/>
        </w:rPr>
        <w:t xml:space="preserve">, тел. </w:t>
      </w:r>
      <w:r w:rsidRPr="00DC1675">
        <w:rPr>
          <w:b w:val="0"/>
        </w:rPr>
        <w:t>250-6</w:t>
      </w:r>
      <w:r w:rsidR="0074750A" w:rsidRPr="00DC1675">
        <w:rPr>
          <w:b w:val="0"/>
        </w:rPr>
        <w:t>2</w:t>
      </w:r>
      <w:r w:rsidRPr="00DC1675">
        <w:rPr>
          <w:b w:val="0"/>
        </w:rPr>
        <w:t>-5</w:t>
      </w:r>
      <w:r w:rsidR="0074750A" w:rsidRPr="00DC1675">
        <w:rPr>
          <w:b w:val="0"/>
        </w:rPr>
        <w:t>9</w:t>
      </w:r>
      <w:r w:rsidR="009056CB" w:rsidRPr="00DC1675">
        <w:rPr>
          <w:b w:val="0"/>
        </w:rPr>
        <w:t>,</w:t>
      </w:r>
      <w:r w:rsidR="00DC1675">
        <w:rPr>
          <w:b w:val="0"/>
          <w:bCs w:val="0"/>
        </w:rPr>
        <w:t xml:space="preserve"> 250-63-73,</w:t>
      </w:r>
      <w:r w:rsidR="009056CB" w:rsidRPr="009056CB">
        <w:rPr>
          <w:b w:val="0"/>
          <w:bCs w:val="0"/>
        </w:rPr>
        <w:t xml:space="preserve"> press@rggu.ru</w:t>
      </w:r>
      <w:r w:rsidRPr="009056CB">
        <w:rPr>
          <w:b w:val="0"/>
          <w:bCs w:val="0"/>
        </w:rPr>
        <w:t>). С Пресс-службой заранее согласовываются распространени</w:t>
      </w:r>
      <w:r w:rsidR="009E2578" w:rsidRPr="009056CB">
        <w:rPr>
          <w:b w:val="0"/>
          <w:bCs w:val="0"/>
        </w:rPr>
        <w:t>е</w:t>
      </w:r>
      <w:r w:rsidRPr="009056CB">
        <w:rPr>
          <w:b w:val="0"/>
          <w:bCs w:val="0"/>
        </w:rPr>
        <w:t xml:space="preserve"> пресс-релизов, приглашения СМИ, </w:t>
      </w:r>
      <w:r w:rsidR="009E2578" w:rsidRPr="009056CB">
        <w:rPr>
          <w:b w:val="0"/>
          <w:bCs w:val="0"/>
        </w:rPr>
        <w:t xml:space="preserve">анонс </w:t>
      </w:r>
      <w:r w:rsidRPr="009056CB">
        <w:rPr>
          <w:b w:val="0"/>
          <w:bCs w:val="0"/>
        </w:rPr>
        <w:t xml:space="preserve">на сайте РГГУ, фото- и видеосъемка. </w:t>
      </w:r>
      <w:r w:rsidR="009056CB" w:rsidRPr="009056CB">
        <w:rPr>
          <w:b w:val="0"/>
          <w:bCs w:val="0"/>
        </w:rPr>
        <w:t xml:space="preserve">Информационное сопровождение мероприятий сотрудниками Пресс-службы РГГУ осуществляется на основании заявки от организаторов мероприятия через электронную форму на сайте РГГУ: </w:t>
      </w:r>
      <w:hyperlink r:id="rId13" w:history="1">
        <w:r w:rsidR="009056CB" w:rsidRPr="009056CB">
          <w:rPr>
            <w:rStyle w:val="a6"/>
            <w:b w:val="0"/>
            <w:bCs w:val="0"/>
          </w:rPr>
          <w:t>https://www.rsuh.ru/press_centr/form.php</w:t>
        </w:r>
      </w:hyperlink>
      <w:r w:rsidR="009056CB" w:rsidRPr="009056CB">
        <w:rPr>
          <w:b w:val="0"/>
          <w:bCs w:val="0"/>
        </w:rPr>
        <w:t>, к которой прикрепляется скан-копия приказа РГГУ о проведении мероприятия или служебная записка о необходимости информационного освещения мероприятия за подписью руководителя подразделения (принимаются только подписанные документы).</w:t>
      </w:r>
      <w:r w:rsidR="009056CB">
        <w:rPr>
          <w:b w:val="0"/>
          <w:bCs w:val="0"/>
        </w:rPr>
        <w:t xml:space="preserve"> </w:t>
      </w:r>
      <w:r w:rsidRPr="009056CB">
        <w:rPr>
          <w:b w:val="0"/>
          <w:bCs w:val="0"/>
        </w:rPr>
        <w:t xml:space="preserve">Кроме того, за 6-12 месяцев до проведения мероприятия организаторы самостоятельно распространяют информацию на информационных научных порталах, в том числе на следующих: </w:t>
      </w:r>
      <w:hyperlink r:id="rId14" w:history="1">
        <w:r w:rsidRPr="008A1633">
          <w:rPr>
            <w:rStyle w:val="a6"/>
          </w:rPr>
          <w:t>http://www.kon-ferenc.ru/</w:t>
        </w:r>
      </w:hyperlink>
      <w:r w:rsidRPr="008A1633">
        <w:t xml:space="preserve">, </w:t>
      </w:r>
      <w:hyperlink r:id="rId15" w:history="1">
        <w:r w:rsidR="00C97664" w:rsidRPr="00C97664">
          <w:rPr>
            <w:rStyle w:val="a6"/>
          </w:rPr>
          <w:t>http://h-net.org/</w:t>
        </w:r>
      </w:hyperlink>
      <w:r w:rsidR="00BC059E">
        <w:t xml:space="preserve">, </w:t>
      </w:r>
      <w:hyperlink r:id="rId16" w:history="1">
        <w:r w:rsidR="00BC059E" w:rsidRPr="00D44895">
          <w:rPr>
            <w:rStyle w:val="a6"/>
          </w:rPr>
          <w:t>https://na-konferencii.ru</w:t>
        </w:r>
      </w:hyperlink>
      <w:r w:rsidR="00BC059E">
        <w:t>,</w:t>
      </w:r>
      <w:r w:rsidRPr="008A1633">
        <w:t xml:space="preserve"> </w:t>
      </w:r>
      <w:hyperlink r:id="rId17" w:history="1">
        <w:r w:rsidR="00BC059E" w:rsidRPr="00D44895">
          <w:rPr>
            <w:rStyle w:val="a6"/>
          </w:rPr>
          <w:t>https://konferencii.ru</w:t>
        </w:r>
      </w:hyperlink>
      <w:r w:rsidR="00BC059E">
        <w:t>)</w:t>
      </w:r>
    </w:p>
    <w:p w14:paraId="7464EB45" w14:textId="77777777" w:rsidR="008062F4" w:rsidRPr="00850069" w:rsidRDefault="008062F4" w:rsidP="00850069">
      <w:pPr>
        <w:pStyle w:val="21"/>
        <w:numPr>
          <w:ilvl w:val="0"/>
          <w:numId w:val="7"/>
        </w:numPr>
        <w:tabs>
          <w:tab w:val="left" w:pos="360"/>
        </w:tabs>
        <w:jc w:val="both"/>
        <w:rPr>
          <w:b w:val="0"/>
          <w:bCs w:val="0"/>
        </w:rPr>
      </w:pPr>
      <w:r w:rsidRPr="008A1633">
        <w:t>Сувенирная и представительская продукция с символикой РГГУ</w:t>
      </w:r>
      <w:r w:rsidR="00BC059E">
        <w:t>, а также разработка макетов афиш, баннеров, программ</w:t>
      </w:r>
      <w:r w:rsidRPr="008A1633">
        <w:rPr>
          <w:b w:val="0"/>
          <w:bCs w:val="0"/>
        </w:rPr>
        <w:t xml:space="preserve"> заказывается в </w:t>
      </w:r>
      <w:r w:rsidR="00BE3249">
        <w:rPr>
          <w:b w:val="0"/>
          <w:bCs w:val="0"/>
        </w:rPr>
        <w:t>О</w:t>
      </w:r>
      <w:r w:rsidRPr="008A1633">
        <w:rPr>
          <w:b w:val="0"/>
          <w:bCs w:val="0"/>
        </w:rPr>
        <w:t>тделе маркетинга</w:t>
      </w:r>
      <w:r>
        <w:rPr>
          <w:b w:val="0"/>
          <w:bCs w:val="0"/>
        </w:rPr>
        <w:t xml:space="preserve"> и рекламы</w:t>
      </w:r>
      <w:r w:rsidRPr="008A1633">
        <w:rPr>
          <w:b w:val="0"/>
          <w:bCs w:val="0"/>
        </w:rPr>
        <w:t xml:space="preserve"> </w:t>
      </w:r>
      <w:r w:rsidR="00BC059E">
        <w:rPr>
          <w:b w:val="0"/>
          <w:bCs w:val="0"/>
        </w:rPr>
        <w:t xml:space="preserve">Управления инновационного развития РГГУ </w:t>
      </w:r>
      <w:r w:rsidRPr="008A1633">
        <w:rPr>
          <w:b w:val="0"/>
          <w:bCs w:val="0"/>
        </w:rPr>
        <w:t>(тел. (4</w:t>
      </w:r>
      <w:r w:rsidRPr="00BB30C9">
        <w:rPr>
          <w:b w:val="0"/>
          <w:bCs w:val="0"/>
        </w:rPr>
        <w:t>95)</w:t>
      </w:r>
      <w:r>
        <w:rPr>
          <w:b w:val="0"/>
          <w:bCs w:val="0"/>
        </w:rPr>
        <w:t xml:space="preserve"> 250-62-58, </w:t>
      </w:r>
      <w:r w:rsidR="007B078A">
        <w:rPr>
          <w:b w:val="0"/>
          <w:bCs w:val="0"/>
        </w:rPr>
        <w:t xml:space="preserve">250-63-41, </w:t>
      </w:r>
      <w:r w:rsidRPr="00850069">
        <w:rPr>
          <w:b w:val="0"/>
          <w:bCs w:val="0"/>
        </w:rPr>
        <w:t xml:space="preserve">каб. </w:t>
      </w:r>
      <w:r w:rsidR="007B078A">
        <w:rPr>
          <w:b w:val="0"/>
          <w:bCs w:val="0"/>
        </w:rPr>
        <w:t>414</w:t>
      </w:r>
      <w:r w:rsidRPr="00850069">
        <w:rPr>
          <w:b w:val="0"/>
          <w:bCs w:val="0"/>
        </w:rPr>
        <w:t xml:space="preserve">, корп. </w:t>
      </w:r>
      <w:r w:rsidR="007B078A">
        <w:rPr>
          <w:b w:val="0"/>
          <w:bCs w:val="0"/>
        </w:rPr>
        <w:t>6</w:t>
      </w:r>
      <w:r w:rsidRPr="00850069">
        <w:rPr>
          <w:b w:val="0"/>
          <w:bCs w:val="0"/>
        </w:rPr>
        <w:t xml:space="preserve">). Служебная записка на имя начальника </w:t>
      </w:r>
      <w:r w:rsidR="007B078A">
        <w:rPr>
          <w:b w:val="0"/>
          <w:bCs w:val="0"/>
        </w:rPr>
        <w:t xml:space="preserve">Управления инновационного </w:t>
      </w:r>
      <w:r w:rsidR="002D6A8C">
        <w:rPr>
          <w:b w:val="0"/>
          <w:bCs w:val="0"/>
        </w:rPr>
        <w:t xml:space="preserve">развития </w:t>
      </w:r>
      <w:r w:rsidR="00224176" w:rsidRPr="00727F84">
        <w:rPr>
          <w:sz w:val="26"/>
          <w:szCs w:val="26"/>
        </w:rPr>
        <w:t>______________</w:t>
      </w:r>
      <w:r>
        <w:rPr>
          <w:b w:val="0"/>
          <w:bCs w:val="0"/>
        </w:rPr>
        <w:t xml:space="preserve"> </w:t>
      </w:r>
      <w:r w:rsidRPr="00850069">
        <w:rPr>
          <w:b w:val="0"/>
          <w:bCs w:val="0"/>
        </w:rPr>
        <w:t>подается за месяц до проведения мероприятия. Количество сувенирной продукции, ее наличие и состав согласовывается заранее.</w:t>
      </w:r>
    </w:p>
    <w:p w14:paraId="5EA2A0EA" w14:textId="77777777" w:rsidR="008062F4" w:rsidRPr="0084600A" w:rsidRDefault="00447549" w:rsidP="00447549">
      <w:pPr>
        <w:suppressAutoHyphens w:val="0"/>
      </w:pPr>
      <w:r>
        <w:br w:type="page"/>
      </w:r>
    </w:p>
    <w:p w14:paraId="20040B99" w14:textId="6B7A3DF2" w:rsidR="008062F4" w:rsidRDefault="00E34455" w:rsidP="001C5268">
      <w:pPr>
        <w:pStyle w:val="aff"/>
        <w:spacing w:line="240" w:lineRule="auto"/>
        <w:ind w:left="0" w:right="-284" w:firstLine="0"/>
        <w:jc w:val="right"/>
        <w:rPr>
          <w:rFonts w:ascii="Times New Roman" w:hAnsi="Times New Roman" w:cs="Times New Roman"/>
          <w:b w:val="0"/>
          <w:b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1BCB3B" wp14:editId="55D51B04">
                <wp:simplePos x="0" y="0"/>
                <wp:positionH relativeFrom="column">
                  <wp:posOffset>3169920</wp:posOffset>
                </wp:positionH>
                <wp:positionV relativeFrom="paragraph">
                  <wp:posOffset>-101600</wp:posOffset>
                </wp:positionV>
                <wp:extent cx="603250" cy="229235"/>
                <wp:effectExtent l="1905" t="1270" r="4445" b="0"/>
                <wp:wrapSquare wrapText="bothSides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7A821" w14:textId="77777777" w:rsidR="00C155B8" w:rsidRPr="00730017" w:rsidRDefault="00C155B8" w:rsidP="0073001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3001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1 см</w:t>
                            </w:r>
                          </w:p>
                          <w:p w14:paraId="3019BB7A" w14:textId="77777777" w:rsidR="00C155B8" w:rsidRPr="00F27742" w:rsidRDefault="00C155B8" w:rsidP="007300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BCB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9.6pt;margin-top:-8pt;width:47.5pt;height:18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S9gg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" stroked="f">
                <v:textbox>
                  <w:txbxContent>
                    <w:p w14:paraId="1797A821" w14:textId="77777777" w:rsidR="00C155B8" w:rsidRPr="00730017" w:rsidRDefault="00C155B8" w:rsidP="00730017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3001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1 см</w:t>
                      </w:r>
                    </w:p>
                    <w:p w14:paraId="3019BB7A" w14:textId="77777777" w:rsidR="00C155B8" w:rsidRPr="00F27742" w:rsidRDefault="00C155B8" w:rsidP="0073001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53632" behindDoc="0" locked="0" layoutInCell="1" allowOverlap="1" wp14:anchorId="3767D75E" wp14:editId="0D54C46C">
                <wp:simplePos x="0" y="0"/>
                <wp:positionH relativeFrom="column">
                  <wp:posOffset>3089910</wp:posOffset>
                </wp:positionH>
                <wp:positionV relativeFrom="paragraph">
                  <wp:posOffset>-207645</wp:posOffset>
                </wp:positionV>
                <wp:extent cx="0" cy="362585"/>
                <wp:effectExtent l="55245" t="19050" r="59055" b="18415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4998A" id="Line 6" o:spid="_x0000_s1026" style="position:absolute;z-index:25165363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43.3pt,-16.35pt" to="243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">
                <v:stroke startarrow="block" endarrow="block"/>
              </v:line>
            </w:pict>
          </mc:Fallback>
        </mc:AlternateContent>
      </w:r>
      <w:r w:rsidR="008062F4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</w:t>
      </w:r>
    </w:p>
    <w:p w14:paraId="3D849B66" w14:textId="45AC7BE2" w:rsidR="001C5268" w:rsidRPr="001C5268" w:rsidRDefault="001C5268" w:rsidP="001C5268">
      <w:pPr>
        <w:jc w:val="right"/>
        <w:rPr>
          <w:b/>
          <w:bCs/>
          <w:sz w:val="24"/>
          <w:szCs w:val="24"/>
          <w:lang w:eastAsia="ru-RU"/>
        </w:rPr>
      </w:pPr>
      <w:r w:rsidRPr="001C5268">
        <w:rPr>
          <w:b/>
          <w:bCs/>
          <w:sz w:val="24"/>
          <w:szCs w:val="24"/>
          <w:lang w:eastAsia="ru-RU"/>
        </w:rPr>
        <w:t>Приложение №</w:t>
      </w:r>
      <w:r>
        <w:rPr>
          <w:b/>
          <w:bCs/>
          <w:sz w:val="24"/>
          <w:szCs w:val="24"/>
          <w:lang w:eastAsia="ru-RU"/>
        </w:rPr>
        <w:t xml:space="preserve"> </w:t>
      </w:r>
      <w:r w:rsidRPr="001C5268">
        <w:rPr>
          <w:b/>
          <w:bCs/>
          <w:sz w:val="24"/>
          <w:szCs w:val="24"/>
          <w:lang w:eastAsia="ru-RU"/>
        </w:rPr>
        <w:t>5</w:t>
      </w:r>
    </w:p>
    <w:p w14:paraId="563DB736" w14:textId="7C3CA007" w:rsidR="008062F4" w:rsidRDefault="008062F4" w:rsidP="00C24A4B">
      <w:pPr>
        <w:pStyle w:val="aff"/>
        <w:spacing w:line="240" w:lineRule="auto"/>
        <w:ind w:left="0" w:right="-284" w:firstLine="0"/>
        <w:rPr>
          <w:rFonts w:ascii="Times New Roman" w:hAnsi="Times New Roman" w:cs="Times New Roman"/>
          <w:b w:val="0"/>
          <w:bCs w:val="0"/>
        </w:rPr>
      </w:pPr>
      <w:r w:rsidRPr="004A6151">
        <w:rPr>
          <w:rFonts w:ascii="Times New Roman" w:hAnsi="Times New Roman" w:cs="Times New Roman"/>
          <w:b w:val="0"/>
          <w:bCs w:val="0"/>
        </w:rPr>
        <w:t>МИНОБРНАУКИ РОССИ</w:t>
      </w:r>
      <w:r>
        <w:rPr>
          <w:rFonts w:ascii="Times New Roman" w:hAnsi="Times New Roman" w:cs="Times New Roman"/>
          <w:b w:val="0"/>
          <w:bCs w:val="0"/>
        </w:rPr>
        <w:t>И</w:t>
      </w:r>
    </w:p>
    <w:p w14:paraId="18AA6929" w14:textId="77777777" w:rsidR="008062F4" w:rsidRPr="001D5128" w:rsidRDefault="00DE255B" w:rsidP="001D4B87">
      <w:pPr>
        <w:ind w:left="142" w:right="-284"/>
        <w:jc w:val="center"/>
      </w:pPr>
      <w:r>
        <w:rPr>
          <w:noProof/>
          <w:lang w:eastAsia="ru-RU"/>
        </w:rPr>
        <w:drawing>
          <wp:inline distT="0" distB="0" distL="0" distR="0" wp14:anchorId="79A483CD" wp14:editId="376159F1">
            <wp:extent cx="429895" cy="429895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911BDD" w14:textId="77777777" w:rsidR="008062F4" w:rsidRPr="00EE4866" w:rsidRDefault="008062F4" w:rsidP="001D4B87">
      <w:pPr>
        <w:ind w:left="142" w:right="-284"/>
        <w:jc w:val="center"/>
        <w:rPr>
          <w:sz w:val="6"/>
          <w:szCs w:val="6"/>
        </w:rPr>
      </w:pPr>
    </w:p>
    <w:p w14:paraId="45E6E28C" w14:textId="77777777" w:rsidR="008062F4" w:rsidRPr="00575607" w:rsidRDefault="008062F4" w:rsidP="001D4B87">
      <w:pPr>
        <w:ind w:left="142" w:right="-284"/>
        <w:jc w:val="center"/>
        <w:rPr>
          <w:sz w:val="24"/>
          <w:szCs w:val="24"/>
        </w:rPr>
      </w:pPr>
      <w:r w:rsidRPr="00575607">
        <w:rPr>
          <w:sz w:val="24"/>
          <w:szCs w:val="24"/>
        </w:rPr>
        <w:t>Федеральное государственное бюджетное образовательное учреждение</w:t>
      </w:r>
    </w:p>
    <w:p w14:paraId="458DF8F7" w14:textId="77777777" w:rsidR="008062F4" w:rsidRPr="00575607" w:rsidRDefault="008062F4" w:rsidP="00730017">
      <w:pPr>
        <w:ind w:left="142" w:right="-284"/>
        <w:jc w:val="center"/>
        <w:rPr>
          <w:sz w:val="24"/>
          <w:szCs w:val="24"/>
        </w:rPr>
      </w:pPr>
      <w:r w:rsidRPr="00575607">
        <w:rPr>
          <w:sz w:val="24"/>
          <w:szCs w:val="24"/>
        </w:rPr>
        <w:t>высшего образования</w:t>
      </w:r>
    </w:p>
    <w:p w14:paraId="7294E8FB" w14:textId="77777777" w:rsidR="008062F4" w:rsidRPr="00D442B9" w:rsidRDefault="008062F4" w:rsidP="001D4B87">
      <w:pPr>
        <w:pStyle w:val="1"/>
        <w:ind w:left="142" w:right="-284"/>
        <w:jc w:val="center"/>
        <w:rPr>
          <w:sz w:val="32"/>
          <w:szCs w:val="32"/>
        </w:rPr>
      </w:pPr>
      <w:r w:rsidRPr="000A6068">
        <w:t>«Российский государственный гуманитарный университет»</w:t>
      </w:r>
    </w:p>
    <w:p w14:paraId="55BAC970" w14:textId="77777777" w:rsidR="008062F4" w:rsidRPr="00D442B9" w:rsidRDefault="008062F4" w:rsidP="001D4B87">
      <w:pPr>
        <w:pStyle w:val="1"/>
        <w:ind w:left="142" w:right="-284"/>
        <w:jc w:val="center"/>
      </w:pPr>
      <w:r w:rsidRPr="00D442B9">
        <w:t>(</w:t>
      </w:r>
      <w:r>
        <w:t>ФГБОУ ВО «</w:t>
      </w:r>
      <w:r w:rsidRPr="00D442B9">
        <w:t>РГГУ</w:t>
      </w:r>
      <w:r>
        <w:t>»</w:t>
      </w:r>
      <w:r w:rsidRPr="00D442B9">
        <w:t>)</w:t>
      </w:r>
    </w:p>
    <w:p w14:paraId="79CEA8DF" w14:textId="77777777" w:rsidR="008062F4" w:rsidRDefault="008062F4" w:rsidP="001D4B87">
      <w:pPr>
        <w:spacing w:line="280" w:lineRule="exact"/>
        <w:ind w:left="142" w:right="-284"/>
        <w:jc w:val="center"/>
        <w:rPr>
          <w:b/>
          <w:bCs/>
        </w:rPr>
      </w:pPr>
    </w:p>
    <w:p w14:paraId="08317564" w14:textId="77777777" w:rsidR="008062F4" w:rsidRPr="001D4B87" w:rsidRDefault="008062F4" w:rsidP="001D4B87">
      <w:pPr>
        <w:pStyle w:val="2"/>
        <w:ind w:left="142" w:right="-284"/>
        <w:jc w:val="center"/>
        <w:rPr>
          <w:sz w:val="44"/>
          <w:szCs w:val="44"/>
        </w:rPr>
      </w:pPr>
      <w:r w:rsidRPr="001D4B87">
        <w:rPr>
          <w:sz w:val="44"/>
          <w:szCs w:val="44"/>
        </w:rPr>
        <w:t>ПРИКАЗ</w:t>
      </w:r>
    </w:p>
    <w:p w14:paraId="6C7132E6" w14:textId="77777777" w:rsidR="008062F4" w:rsidRDefault="008062F4" w:rsidP="001D4B87">
      <w:pPr>
        <w:ind w:left="142" w:right="-284"/>
        <w:jc w:val="center"/>
        <w:rPr>
          <w:b/>
          <w:bCs/>
        </w:rPr>
      </w:pPr>
    </w:p>
    <w:p w14:paraId="4DBA9CE3" w14:textId="77777777" w:rsidR="008062F4" w:rsidRPr="00727F84" w:rsidRDefault="008062F4" w:rsidP="00727F84">
      <w:pPr>
        <w:ind w:left="142" w:right="-284"/>
        <w:rPr>
          <w:sz w:val="26"/>
          <w:szCs w:val="26"/>
        </w:rPr>
      </w:pPr>
      <w:r w:rsidRPr="00727F84">
        <w:rPr>
          <w:sz w:val="26"/>
          <w:szCs w:val="26"/>
        </w:rPr>
        <w:t xml:space="preserve">от ______________                                             </w:t>
      </w:r>
      <w:r>
        <w:rPr>
          <w:sz w:val="26"/>
          <w:szCs w:val="26"/>
        </w:rPr>
        <w:t xml:space="preserve">                          </w:t>
      </w:r>
      <w:r w:rsidRPr="00727F84">
        <w:rPr>
          <w:sz w:val="26"/>
          <w:szCs w:val="26"/>
        </w:rPr>
        <w:t>№_________________</w:t>
      </w:r>
    </w:p>
    <w:p w14:paraId="0B21898F" w14:textId="77777777" w:rsidR="008062F4" w:rsidRPr="00727F84" w:rsidRDefault="008062F4" w:rsidP="001D4B87">
      <w:pPr>
        <w:ind w:left="142" w:right="-284"/>
        <w:jc w:val="center"/>
        <w:rPr>
          <w:sz w:val="26"/>
          <w:szCs w:val="26"/>
        </w:rPr>
      </w:pPr>
      <w:r w:rsidRPr="00727F84">
        <w:rPr>
          <w:sz w:val="26"/>
          <w:szCs w:val="26"/>
        </w:rPr>
        <w:t>Москва</w:t>
      </w:r>
    </w:p>
    <w:p w14:paraId="20A6E54E" w14:textId="35A84B8A" w:rsidR="008062F4" w:rsidRDefault="00E34455" w:rsidP="00C06CB0">
      <w:pPr>
        <w:pStyle w:val="3"/>
        <w:tabs>
          <w:tab w:val="left" w:pos="0"/>
        </w:tabs>
        <w:rPr>
          <w:rFonts w:ascii="Times New Roman" w:hAnsi="Times New Roman" w:cs="Times New Roman"/>
          <w:b w:val="0"/>
          <w:bCs w:val="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6" distR="114296" simplePos="0" relativeHeight="251655680" behindDoc="0" locked="0" layoutInCell="1" allowOverlap="1" wp14:anchorId="2134B9D7" wp14:editId="5E8529FA">
                <wp:simplePos x="0" y="0"/>
                <wp:positionH relativeFrom="column">
                  <wp:posOffset>3308985</wp:posOffset>
                </wp:positionH>
                <wp:positionV relativeFrom="paragraph">
                  <wp:posOffset>123190</wp:posOffset>
                </wp:positionV>
                <wp:extent cx="0" cy="276860"/>
                <wp:effectExtent l="55245" t="17780" r="59055" b="19685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59988" id="Line 7" o:spid="_x0000_s1026" style="position:absolute;z-index:25165568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60.55pt,9.7pt" to="260.5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">
                <v:stroke startarrow="block" endarrow="block"/>
              </v:line>
            </w:pict>
          </mc:Fallback>
        </mc:AlternateContent>
      </w:r>
      <w:r w:rsidR="008062F4" w:rsidRPr="008A1633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</w:t>
      </w:r>
    </w:p>
    <w:p w14:paraId="3DB79736" w14:textId="77777777" w:rsidR="008062F4" w:rsidRPr="00730017" w:rsidRDefault="008062F4" w:rsidP="00730017">
      <w:pPr>
        <w:pStyle w:val="3"/>
        <w:tabs>
          <w:tab w:val="left" w:pos="0"/>
        </w:tabs>
        <w:jc w:val="center"/>
        <w:rPr>
          <w:rFonts w:ascii="Times New Roman" w:hAnsi="Times New Roman" w:cs="Times New Roman"/>
          <w:b w:val="0"/>
          <w:bCs w:val="0"/>
        </w:rPr>
      </w:pPr>
      <w:r w:rsidRPr="00730017">
        <w:rPr>
          <w:rFonts w:ascii="Times New Roman" w:hAnsi="Times New Roman" w:cs="Times New Roman"/>
          <w:b w:val="0"/>
          <w:bCs w:val="0"/>
        </w:rPr>
        <w:t>2-3 инт</w:t>
      </w:r>
      <w:r>
        <w:rPr>
          <w:rFonts w:ascii="Times New Roman" w:hAnsi="Times New Roman" w:cs="Times New Roman"/>
          <w:b w:val="0"/>
          <w:bCs w:val="0"/>
        </w:rPr>
        <w:t xml:space="preserve"> </w:t>
      </w:r>
    </w:p>
    <w:p w14:paraId="4730BD19" w14:textId="77777777" w:rsidR="008062F4" w:rsidRPr="008A1633" w:rsidRDefault="008062F4" w:rsidP="00C24A4B">
      <w:pPr>
        <w:ind w:left="567"/>
        <w:jc w:val="center"/>
      </w:pPr>
    </w:p>
    <w:p w14:paraId="33D330B0" w14:textId="77777777" w:rsidR="008062F4" w:rsidRPr="008A1633" w:rsidRDefault="008062F4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О проведении в РГГУ конференции</w:t>
      </w:r>
    </w:p>
    <w:p w14:paraId="47FFAA27" w14:textId="77777777" w:rsidR="008062F4" w:rsidRPr="008A1633" w:rsidRDefault="008062F4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_______________________________</w:t>
      </w:r>
    </w:p>
    <w:p w14:paraId="362F6852" w14:textId="77777777" w:rsidR="008062F4" w:rsidRPr="00582A52" w:rsidRDefault="008062F4" w:rsidP="00582A52">
      <w:pPr>
        <w:jc w:val="center"/>
        <w:rPr>
          <w:sz w:val="22"/>
          <w:szCs w:val="22"/>
        </w:rPr>
      </w:pPr>
      <w:r w:rsidRPr="00DB6FF1">
        <w:rPr>
          <w:i/>
          <w:iCs/>
          <w:sz w:val="24"/>
          <w:szCs w:val="24"/>
        </w:rPr>
        <w:t>указывается статус (международная, всероссийская,</w:t>
      </w:r>
      <w:r>
        <w:rPr>
          <w:i/>
          <w:iCs/>
          <w:sz w:val="24"/>
          <w:szCs w:val="24"/>
        </w:rPr>
        <w:t xml:space="preserve"> </w:t>
      </w:r>
      <w:r w:rsidRPr="00DB6FF1">
        <w:rPr>
          <w:i/>
          <w:iCs/>
          <w:sz w:val="24"/>
          <w:szCs w:val="24"/>
        </w:rPr>
        <w:t>межвузовская)</w:t>
      </w:r>
      <w:r>
        <w:rPr>
          <w:i/>
          <w:iCs/>
          <w:sz w:val="24"/>
          <w:szCs w:val="24"/>
        </w:rPr>
        <w:t xml:space="preserve"> </w:t>
      </w:r>
      <w:r w:rsidRPr="00582A52">
        <w:rPr>
          <w:sz w:val="26"/>
          <w:szCs w:val="26"/>
        </w:rPr>
        <w:t>и название</w:t>
      </w:r>
    </w:p>
    <w:p w14:paraId="53C1D693" w14:textId="610206BB" w:rsidR="008062F4" w:rsidRDefault="00E34455" w:rsidP="00727F84">
      <w:pPr>
        <w:pStyle w:val="3"/>
        <w:tabs>
          <w:tab w:val="left" w:pos="0"/>
        </w:tabs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6" distR="114296" simplePos="0" relativeHeight="251661824" behindDoc="0" locked="0" layoutInCell="1" allowOverlap="1" wp14:anchorId="284692AF" wp14:editId="0F664216">
                <wp:simplePos x="0" y="0"/>
                <wp:positionH relativeFrom="column">
                  <wp:posOffset>3289935</wp:posOffset>
                </wp:positionH>
                <wp:positionV relativeFrom="paragraph">
                  <wp:posOffset>107315</wp:posOffset>
                </wp:positionV>
                <wp:extent cx="0" cy="276860"/>
                <wp:effectExtent l="55245" t="19685" r="59055" b="1778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91C18" id="Line 8" o:spid="_x0000_s1026" style="position:absolute;z-index:25166182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59.05pt,8.45pt" to="259.0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">
                <v:stroke startarrow="block" endarrow="block"/>
              </v:line>
            </w:pict>
          </mc:Fallback>
        </mc:AlternateContent>
      </w:r>
    </w:p>
    <w:p w14:paraId="4E519580" w14:textId="77777777" w:rsidR="008062F4" w:rsidRPr="00727F84" w:rsidRDefault="008062F4" w:rsidP="00727F84">
      <w:pPr>
        <w:pStyle w:val="3"/>
        <w:tabs>
          <w:tab w:val="left" w:pos="0"/>
        </w:tabs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27F84">
        <w:rPr>
          <w:rFonts w:ascii="Times New Roman" w:hAnsi="Times New Roman" w:cs="Times New Roman"/>
          <w:b w:val="0"/>
          <w:bCs w:val="0"/>
          <w:sz w:val="22"/>
          <w:szCs w:val="22"/>
        </w:rPr>
        <w:t>2-3 инт</w:t>
      </w:r>
    </w:p>
    <w:p w14:paraId="2AE13002" w14:textId="77777777"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bCs/>
          <w:sz w:val="18"/>
          <w:szCs w:val="18"/>
        </w:rPr>
        <w:t>1</w:t>
      </w:r>
      <w:r w:rsidRPr="008F76B7">
        <w:rPr>
          <w:b/>
          <w:bCs/>
          <w:sz w:val="18"/>
          <w:szCs w:val="18"/>
        </w:rPr>
        <w:t>,</w:t>
      </w:r>
      <w:r>
        <w:rPr>
          <w:b/>
          <w:bCs/>
          <w:sz w:val="18"/>
          <w:szCs w:val="18"/>
        </w:rPr>
        <w:t>25 см</w:t>
      </w:r>
      <w:r w:rsidRPr="008A1633">
        <w:rPr>
          <w:sz w:val="24"/>
          <w:szCs w:val="24"/>
        </w:rPr>
        <w:tab/>
      </w:r>
    </w:p>
    <w:p w14:paraId="1BFB94C5" w14:textId="77777777" w:rsidR="008062F4" w:rsidRDefault="008062F4" w:rsidP="00C24A4B">
      <w:pPr>
        <w:rPr>
          <w:sz w:val="26"/>
          <w:szCs w:val="26"/>
        </w:rPr>
      </w:pPr>
      <w:r>
        <w:rPr>
          <w:b/>
          <w:bCs/>
          <w:sz w:val="32"/>
          <w:szCs w:val="32"/>
        </w:rPr>
        <w:t xml:space="preserve">  </w:t>
      </w:r>
      <w:r w:rsidRPr="00B11284">
        <w:rPr>
          <w:b/>
          <w:bCs/>
          <w:sz w:val="32"/>
          <w:szCs w:val="32"/>
        </w:rPr>
        <w:t>↔</w:t>
      </w:r>
      <w:r>
        <w:rPr>
          <w:sz w:val="26"/>
          <w:szCs w:val="26"/>
        </w:rPr>
        <w:t xml:space="preserve">  </w:t>
      </w:r>
      <w:r w:rsidRPr="00500CD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00CD0">
        <w:rPr>
          <w:sz w:val="26"/>
          <w:szCs w:val="26"/>
        </w:rPr>
        <w:t xml:space="preserve">целях_________________________________________________________, </w:t>
      </w:r>
    </w:p>
    <w:p w14:paraId="1D870D74" w14:textId="77777777" w:rsidR="008062F4" w:rsidRPr="00500CD0" w:rsidRDefault="008062F4" w:rsidP="00C24A4B">
      <w:pPr>
        <w:rPr>
          <w:sz w:val="26"/>
          <w:szCs w:val="26"/>
        </w:rPr>
      </w:pPr>
      <w:r w:rsidRPr="00500CD0">
        <w:rPr>
          <w:sz w:val="26"/>
          <w:szCs w:val="26"/>
        </w:rPr>
        <w:t>на основании Перечня научн</w:t>
      </w:r>
      <w:r>
        <w:rPr>
          <w:sz w:val="26"/>
          <w:szCs w:val="26"/>
        </w:rPr>
        <w:t>ых мероприятий РГГУ на 20__</w:t>
      </w:r>
      <w:r w:rsidRPr="00500CD0">
        <w:rPr>
          <w:sz w:val="26"/>
          <w:szCs w:val="26"/>
        </w:rPr>
        <w:t xml:space="preserve"> г.  п р и к а з ы в а ю:</w:t>
      </w:r>
    </w:p>
    <w:p w14:paraId="611BE458" w14:textId="77777777" w:rsidR="008062F4" w:rsidRPr="00500CD0" w:rsidRDefault="008062F4" w:rsidP="00C24A4B">
      <w:pPr>
        <w:ind w:firstLine="720"/>
        <w:rPr>
          <w:i/>
          <w:iCs/>
          <w:sz w:val="26"/>
          <w:szCs w:val="26"/>
        </w:rPr>
      </w:pPr>
      <w:r w:rsidRPr="00500CD0">
        <w:rPr>
          <w:sz w:val="26"/>
          <w:szCs w:val="26"/>
        </w:rPr>
        <w:tab/>
      </w:r>
      <w:r w:rsidRPr="00500CD0">
        <w:rPr>
          <w:sz w:val="26"/>
          <w:szCs w:val="26"/>
        </w:rPr>
        <w:tab/>
      </w:r>
      <w:r w:rsidRPr="00500CD0">
        <w:rPr>
          <w:i/>
          <w:iCs/>
          <w:sz w:val="26"/>
          <w:szCs w:val="26"/>
        </w:rPr>
        <w:t xml:space="preserve">(обоснование проведения конференции) </w:t>
      </w:r>
    </w:p>
    <w:p w14:paraId="0613EF92" w14:textId="1A4EF02A" w:rsidR="008062F4" w:rsidRPr="00D072D7" w:rsidRDefault="00E34455" w:rsidP="00D072D7">
      <w:pPr>
        <w:ind w:firstLine="567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48724A" wp14:editId="5FA6BA89">
                <wp:simplePos x="0" y="0"/>
                <wp:positionH relativeFrom="column">
                  <wp:posOffset>5734050</wp:posOffset>
                </wp:positionH>
                <wp:positionV relativeFrom="paragraph">
                  <wp:posOffset>521970</wp:posOffset>
                </wp:positionV>
                <wp:extent cx="441325" cy="229235"/>
                <wp:effectExtent l="3810" t="4445" r="2540" b="4445"/>
                <wp:wrapSquare wrapText="bothSides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6F3DC" w14:textId="77777777" w:rsidR="00C155B8" w:rsidRPr="00332E2A" w:rsidRDefault="00C155B8" w:rsidP="00B829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 с</w:t>
                            </w:r>
                            <w:r w:rsidRPr="00332E2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м</w:t>
                            </w:r>
                          </w:p>
                          <w:p w14:paraId="4C062CD7" w14:textId="77777777" w:rsidR="00C155B8" w:rsidRPr="00F27742" w:rsidRDefault="00C155B8" w:rsidP="00B829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8724A" id="Text Box 9" o:spid="_x0000_s1027" type="#_x0000_t202" style="position:absolute;left:0;text-align:left;margin-left:451.5pt;margin-top:41.1pt;width:34.75pt;height:1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" stroked="f">
                <v:textbox>
                  <w:txbxContent>
                    <w:p w14:paraId="5B46F3DC" w14:textId="77777777" w:rsidR="00C155B8" w:rsidRPr="00332E2A" w:rsidRDefault="00C155B8" w:rsidP="00B829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 с</w:t>
                      </w:r>
                      <w:r w:rsidRPr="00332E2A">
                        <w:rPr>
                          <w:b/>
                          <w:bCs/>
                          <w:sz w:val="18"/>
                          <w:szCs w:val="18"/>
                        </w:rPr>
                        <w:t>м</w:t>
                      </w:r>
                    </w:p>
                    <w:p w14:paraId="4C062CD7" w14:textId="77777777" w:rsidR="00C155B8" w:rsidRPr="00F27742" w:rsidRDefault="00C155B8" w:rsidP="00B8298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62F4" w:rsidRPr="00500CD0">
        <w:rPr>
          <w:sz w:val="26"/>
          <w:szCs w:val="26"/>
        </w:rPr>
        <w:t>1. Провести в РГГУ конференцию ____________________________________________________________________,</w:t>
      </w:r>
      <w:r w:rsidR="008062F4">
        <w:rPr>
          <w:sz w:val="26"/>
          <w:szCs w:val="26"/>
        </w:rPr>
        <w:t xml:space="preserve">        </w:t>
      </w:r>
      <w:r w:rsidR="008062F4" w:rsidRPr="00500CD0">
        <w:rPr>
          <w:i/>
          <w:iCs/>
          <w:sz w:val="26"/>
          <w:szCs w:val="26"/>
        </w:rPr>
        <w:t>(указывается статус, название и дата проведения конференции)</w:t>
      </w:r>
    </w:p>
    <w:p w14:paraId="45DA6139" w14:textId="77777777" w:rsidR="008062F4" w:rsidRPr="00500CD0" w:rsidRDefault="008062F4" w:rsidP="00C06CB0">
      <w:pPr>
        <w:rPr>
          <w:sz w:val="26"/>
          <w:szCs w:val="26"/>
        </w:rPr>
      </w:pPr>
      <w:r w:rsidRPr="00500CD0">
        <w:rPr>
          <w:sz w:val="26"/>
          <w:szCs w:val="26"/>
        </w:rPr>
        <w:t xml:space="preserve">подготовленную   _________________________________________________      </w:t>
      </w:r>
    </w:p>
    <w:p w14:paraId="65D08F7D" w14:textId="7AA0421B" w:rsidR="008062F4" w:rsidRPr="00500CD0" w:rsidRDefault="00E34455" w:rsidP="00C06CB0">
      <w:pPr>
        <w:ind w:firstLine="720"/>
        <w:rPr>
          <w:i/>
          <w:iCs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E8B752" wp14:editId="7AD5E432">
                <wp:simplePos x="0" y="0"/>
                <wp:positionH relativeFrom="column">
                  <wp:posOffset>5692140</wp:posOffset>
                </wp:positionH>
                <wp:positionV relativeFrom="paragraph">
                  <wp:posOffset>76200</wp:posOffset>
                </wp:positionV>
                <wp:extent cx="419100" cy="0"/>
                <wp:effectExtent l="19050" t="60960" r="19050" b="5334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F8325" id="Line 10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2pt,6pt" to="481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">
                <v:stroke startarrow="block" endarrow="block"/>
              </v:line>
            </w:pict>
          </mc:Fallback>
        </mc:AlternateContent>
      </w:r>
      <w:r w:rsidR="008062F4" w:rsidRPr="00500CD0">
        <w:rPr>
          <w:i/>
          <w:iCs/>
          <w:sz w:val="26"/>
          <w:szCs w:val="26"/>
        </w:rPr>
        <w:tab/>
      </w:r>
      <w:r w:rsidR="008062F4" w:rsidRPr="00500CD0">
        <w:rPr>
          <w:i/>
          <w:iCs/>
          <w:sz w:val="26"/>
          <w:szCs w:val="26"/>
        </w:rPr>
        <w:tab/>
      </w:r>
      <w:r w:rsidR="008062F4" w:rsidRPr="00500CD0">
        <w:rPr>
          <w:i/>
          <w:iCs/>
          <w:sz w:val="26"/>
          <w:szCs w:val="26"/>
        </w:rPr>
        <w:tab/>
        <w:t>(название структурного подразделения)</w:t>
      </w:r>
    </w:p>
    <w:p w14:paraId="0D1D88B4" w14:textId="77777777" w:rsidR="008062F4" w:rsidRPr="00500CD0" w:rsidRDefault="008062F4" w:rsidP="00B82986">
      <w:pPr>
        <w:ind w:firstLine="567"/>
        <w:rPr>
          <w:sz w:val="26"/>
          <w:szCs w:val="26"/>
        </w:rPr>
      </w:pPr>
      <w:r w:rsidRPr="00500CD0">
        <w:rPr>
          <w:sz w:val="26"/>
          <w:szCs w:val="26"/>
        </w:rPr>
        <w:t>2. Создать Оргкомитет конференции в составе:</w:t>
      </w:r>
    </w:p>
    <w:p w14:paraId="41121025" w14:textId="77777777" w:rsidR="008062F4" w:rsidRPr="00500CD0" w:rsidRDefault="008062F4" w:rsidP="00B82986">
      <w:pPr>
        <w:ind w:firstLine="567"/>
        <w:rPr>
          <w:sz w:val="26"/>
          <w:szCs w:val="26"/>
        </w:rPr>
      </w:pPr>
      <w:r w:rsidRPr="00500CD0">
        <w:rPr>
          <w:sz w:val="26"/>
          <w:szCs w:val="26"/>
        </w:rPr>
        <w:t>Председатель</w:t>
      </w:r>
      <w:r w:rsidRPr="00500CD0">
        <w:rPr>
          <w:rStyle w:val="a5"/>
          <w:sz w:val="26"/>
          <w:szCs w:val="26"/>
        </w:rPr>
        <w:footnoteReference w:id="2"/>
      </w:r>
      <w:r w:rsidRPr="00500CD0">
        <w:rPr>
          <w:sz w:val="26"/>
          <w:szCs w:val="26"/>
        </w:rPr>
        <w:t>:</w:t>
      </w:r>
    </w:p>
    <w:p w14:paraId="6D024277" w14:textId="77777777" w:rsidR="008062F4" w:rsidRPr="00500CD0" w:rsidRDefault="008062F4" w:rsidP="00B82986">
      <w:pPr>
        <w:ind w:firstLine="567"/>
        <w:rPr>
          <w:sz w:val="26"/>
          <w:szCs w:val="26"/>
        </w:rPr>
      </w:pPr>
      <w:r w:rsidRPr="00500CD0">
        <w:rPr>
          <w:sz w:val="26"/>
          <w:szCs w:val="26"/>
        </w:rPr>
        <w:t>Ф.и.о., уч.</w:t>
      </w:r>
      <w:r>
        <w:rPr>
          <w:sz w:val="26"/>
          <w:szCs w:val="26"/>
        </w:rPr>
        <w:t xml:space="preserve"> </w:t>
      </w:r>
      <w:r w:rsidRPr="00500CD0">
        <w:rPr>
          <w:sz w:val="26"/>
          <w:szCs w:val="26"/>
        </w:rPr>
        <w:t>степень, звание, занимаемая должность</w:t>
      </w:r>
    </w:p>
    <w:p w14:paraId="0ABCC612" w14:textId="77777777" w:rsidR="008062F4" w:rsidRPr="00500CD0" w:rsidRDefault="008062F4" w:rsidP="00B82986">
      <w:pPr>
        <w:ind w:firstLine="567"/>
        <w:rPr>
          <w:sz w:val="26"/>
          <w:szCs w:val="26"/>
        </w:rPr>
      </w:pPr>
      <w:r w:rsidRPr="00500CD0">
        <w:rPr>
          <w:sz w:val="26"/>
          <w:szCs w:val="26"/>
        </w:rPr>
        <w:t>Члены Оргкомитета</w:t>
      </w:r>
      <w:r w:rsidRPr="00500CD0">
        <w:rPr>
          <w:rStyle w:val="a5"/>
          <w:sz w:val="26"/>
          <w:szCs w:val="26"/>
        </w:rPr>
        <w:footnoteReference w:id="3"/>
      </w:r>
      <w:r w:rsidRPr="00500CD0">
        <w:rPr>
          <w:sz w:val="26"/>
          <w:szCs w:val="26"/>
        </w:rPr>
        <w:t>:</w:t>
      </w:r>
    </w:p>
    <w:p w14:paraId="0707572A" w14:textId="77777777" w:rsidR="008062F4" w:rsidRPr="00500CD0" w:rsidRDefault="008062F4" w:rsidP="00B82986">
      <w:pPr>
        <w:ind w:firstLine="567"/>
        <w:rPr>
          <w:sz w:val="26"/>
          <w:szCs w:val="26"/>
        </w:rPr>
      </w:pPr>
      <w:r w:rsidRPr="00500CD0">
        <w:rPr>
          <w:sz w:val="26"/>
          <w:szCs w:val="26"/>
        </w:rPr>
        <w:t>Ф.и.о., уч. степень, звание, занимаемая должность</w:t>
      </w:r>
    </w:p>
    <w:p w14:paraId="3FA7A9B2" w14:textId="77777777" w:rsidR="008062F4" w:rsidRPr="00500CD0" w:rsidRDefault="008062F4" w:rsidP="00B82986">
      <w:pPr>
        <w:ind w:firstLine="567"/>
        <w:rPr>
          <w:sz w:val="26"/>
          <w:szCs w:val="26"/>
        </w:rPr>
      </w:pPr>
      <w:r w:rsidRPr="00500CD0">
        <w:rPr>
          <w:sz w:val="26"/>
          <w:szCs w:val="26"/>
        </w:rPr>
        <w:t>Секретарь Оргкомитета:</w:t>
      </w:r>
    </w:p>
    <w:p w14:paraId="1E25D76D" w14:textId="77777777" w:rsidR="008062F4" w:rsidRPr="00500CD0" w:rsidRDefault="008062F4" w:rsidP="00B82986">
      <w:pPr>
        <w:ind w:firstLine="567"/>
        <w:rPr>
          <w:sz w:val="26"/>
          <w:szCs w:val="26"/>
        </w:rPr>
      </w:pPr>
      <w:r w:rsidRPr="00500CD0">
        <w:rPr>
          <w:sz w:val="26"/>
          <w:szCs w:val="26"/>
        </w:rPr>
        <w:t>Ф.и.о., уч. степень, звание, занимаемая должность</w:t>
      </w:r>
    </w:p>
    <w:p w14:paraId="2CC62832" w14:textId="77777777" w:rsidR="00C155B8" w:rsidRPr="00AD36F6" w:rsidRDefault="0046738C" w:rsidP="00C155B8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3. Начальнику Управления по </w:t>
      </w:r>
      <w:r w:rsidR="005A36F9">
        <w:rPr>
          <w:sz w:val="26"/>
          <w:szCs w:val="26"/>
        </w:rPr>
        <w:t>связям с общественностью</w:t>
      </w:r>
      <w:r>
        <w:rPr>
          <w:sz w:val="26"/>
          <w:szCs w:val="26"/>
        </w:rPr>
        <w:t xml:space="preserve"> </w:t>
      </w:r>
      <w:r w:rsidR="005E1BC9">
        <w:rPr>
          <w:sz w:val="26"/>
          <w:szCs w:val="26"/>
        </w:rPr>
        <w:t xml:space="preserve">_________ </w:t>
      </w:r>
      <w:r>
        <w:rPr>
          <w:sz w:val="26"/>
          <w:szCs w:val="26"/>
        </w:rPr>
        <w:t xml:space="preserve">выделить для проведения конференции __________ </w:t>
      </w:r>
      <w:r w:rsidRPr="0046738C">
        <w:rPr>
          <w:i/>
          <w:sz w:val="26"/>
          <w:szCs w:val="26"/>
        </w:rPr>
        <w:t>(номера аудиторий, дата, время)</w:t>
      </w:r>
      <w:r>
        <w:rPr>
          <w:sz w:val="26"/>
          <w:szCs w:val="26"/>
        </w:rPr>
        <w:t xml:space="preserve"> и обеспечить работу конференции необходимыми техническими средствами</w:t>
      </w:r>
      <w:r w:rsidR="00C155B8">
        <w:rPr>
          <w:sz w:val="26"/>
          <w:szCs w:val="26"/>
        </w:rPr>
        <w:t>, а также</w:t>
      </w:r>
      <w:r>
        <w:rPr>
          <w:sz w:val="26"/>
          <w:szCs w:val="26"/>
        </w:rPr>
        <w:t xml:space="preserve"> </w:t>
      </w:r>
      <w:r w:rsidR="00C155B8" w:rsidRPr="00500CD0">
        <w:rPr>
          <w:sz w:val="26"/>
          <w:szCs w:val="26"/>
        </w:rPr>
        <w:t>обеспечить информационную поддержку конференции</w:t>
      </w:r>
      <w:r w:rsidR="00C155B8">
        <w:rPr>
          <w:sz w:val="26"/>
          <w:szCs w:val="26"/>
        </w:rPr>
        <w:t xml:space="preserve"> _______ 20___ г. </w:t>
      </w:r>
      <w:r w:rsidR="00C155B8" w:rsidRPr="0046738C">
        <w:rPr>
          <w:i/>
          <w:sz w:val="26"/>
          <w:szCs w:val="26"/>
        </w:rPr>
        <w:t>(указать, что именно: анонс на сайте, фотографирование, видеосъемка, репортаж и др.)</w:t>
      </w:r>
      <w:r w:rsidR="00C155B8">
        <w:rPr>
          <w:i/>
          <w:sz w:val="26"/>
          <w:szCs w:val="26"/>
        </w:rPr>
        <w:t>.</w:t>
      </w:r>
    </w:p>
    <w:p w14:paraId="4900D776" w14:textId="77777777" w:rsidR="0046738C" w:rsidRPr="0046738C" w:rsidRDefault="0046738C" w:rsidP="00B82986">
      <w:pPr>
        <w:ind w:firstLine="567"/>
        <w:jc w:val="both"/>
        <w:rPr>
          <w:i/>
          <w:sz w:val="26"/>
          <w:szCs w:val="26"/>
        </w:rPr>
      </w:pPr>
      <w:r w:rsidRPr="0046738C">
        <w:rPr>
          <w:i/>
          <w:sz w:val="26"/>
          <w:szCs w:val="26"/>
        </w:rPr>
        <w:t>В случае проведения мероприятий в учебных аудиториях:</w:t>
      </w:r>
    </w:p>
    <w:p w14:paraId="4056A6C7" w14:textId="77777777" w:rsidR="0046738C" w:rsidRDefault="0046738C" w:rsidP="00B8298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Начальнику Учебно-методического управления </w:t>
      </w:r>
      <w:r w:rsidR="00224176" w:rsidRPr="00727F84">
        <w:rPr>
          <w:sz w:val="26"/>
          <w:szCs w:val="26"/>
        </w:rPr>
        <w:t>______________</w:t>
      </w:r>
      <w:r>
        <w:rPr>
          <w:sz w:val="26"/>
          <w:szCs w:val="26"/>
        </w:rPr>
        <w:t xml:space="preserve">выделить для проведения конференции _________ </w:t>
      </w:r>
      <w:r w:rsidRPr="0046738C">
        <w:rPr>
          <w:i/>
          <w:sz w:val="26"/>
          <w:szCs w:val="26"/>
        </w:rPr>
        <w:t xml:space="preserve">(номера </w:t>
      </w:r>
      <w:r>
        <w:rPr>
          <w:i/>
          <w:sz w:val="26"/>
          <w:szCs w:val="26"/>
        </w:rPr>
        <w:t xml:space="preserve">учебных </w:t>
      </w:r>
      <w:r w:rsidRPr="0046738C">
        <w:rPr>
          <w:i/>
          <w:sz w:val="26"/>
          <w:szCs w:val="26"/>
        </w:rPr>
        <w:t>аудиторий, дата, время)</w:t>
      </w:r>
      <w:r>
        <w:rPr>
          <w:i/>
          <w:sz w:val="26"/>
          <w:szCs w:val="26"/>
        </w:rPr>
        <w:t>.</w:t>
      </w:r>
    </w:p>
    <w:p w14:paraId="5749031F" w14:textId="77777777" w:rsidR="00AD36F6" w:rsidRPr="00791C61" w:rsidRDefault="00AD36F6" w:rsidP="0046738C">
      <w:pPr>
        <w:ind w:firstLine="567"/>
        <w:jc w:val="center"/>
        <w:rPr>
          <w:sz w:val="26"/>
          <w:szCs w:val="26"/>
        </w:rPr>
      </w:pPr>
    </w:p>
    <w:p w14:paraId="2709AC82" w14:textId="07AEA6A9" w:rsidR="0046738C" w:rsidRDefault="00E34455" w:rsidP="0046738C">
      <w:pPr>
        <w:ind w:firstLine="567"/>
        <w:jc w:val="center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9D366A" wp14:editId="08D2525E">
                <wp:simplePos x="0" y="0"/>
                <wp:positionH relativeFrom="column">
                  <wp:posOffset>-784860</wp:posOffset>
                </wp:positionH>
                <wp:positionV relativeFrom="paragraph">
                  <wp:posOffset>377190</wp:posOffset>
                </wp:positionV>
                <wp:extent cx="466725" cy="9525"/>
                <wp:effectExtent l="19050" t="59055" r="19050" b="55245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75163" id="Line 11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8pt,29.7pt" to="-25.0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">
                <v:stroke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7B8FE5" wp14:editId="66C81393">
                <wp:simplePos x="0" y="0"/>
                <wp:positionH relativeFrom="column">
                  <wp:posOffset>-857250</wp:posOffset>
                </wp:positionH>
                <wp:positionV relativeFrom="paragraph">
                  <wp:posOffset>101600</wp:posOffset>
                </wp:positionV>
                <wp:extent cx="679450" cy="229235"/>
                <wp:effectExtent l="3810" t="2540" r="2540" b="0"/>
                <wp:wrapSquare wrapText="bothSides"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9CFAD" w14:textId="77777777" w:rsidR="00C155B8" w:rsidRPr="00332E2A" w:rsidRDefault="00C155B8" w:rsidP="00C24A4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3 с</w:t>
                            </w:r>
                            <w:r w:rsidRPr="00332E2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м</w:t>
                            </w:r>
                          </w:p>
                          <w:p w14:paraId="164105C1" w14:textId="77777777" w:rsidR="00C155B8" w:rsidRPr="00F27742" w:rsidRDefault="00C155B8" w:rsidP="00C24A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B8FE5" id="Text Box 12" o:spid="_x0000_s1028" type="#_x0000_t202" style="position:absolute;left:0;text-align:left;margin-left:-67.5pt;margin-top:8pt;width:53.5pt;height:1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+GvhAIAABYFAAAOAAAAZHJzL2Uyb0RvYy54bWysVNuO2yAQfa/Uf0C8Z32pc7EVZ7WXpqq0&#10;vUi7/QACOEbFQIHE3q767x1wkm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" stroked="f">
                <v:textbox>
                  <w:txbxContent>
                    <w:p w14:paraId="4119CFAD" w14:textId="77777777" w:rsidR="00C155B8" w:rsidRPr="00332E2A" w:rsidRDefault="00C155B8" w:rsidP="00C24A4B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3 с</w:t>
                      </w:r>
                      <w:r w:rsidRPr="00332E2A">
                        <w:rPr>
                          <w:b/>
                          <w:bCs/>
                          <w:sz w:val="18"/>
                          <w:szCs w:val="18"/>
                        </w:rPr>
                        <w:t>м</w:t>
                      </w:r>
                    </w:p>
                    <w:p w14:paraId="164105C1" w14:textId="77777777" w:rsidR="00C155B8" w:rsidRPr="00F27742" w:rsidRDefault="00C155B8" w:rsidP="00C24A4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738C">
        <w:rPr>
          <w:sz w:val="26"/>
          <w:szCs w:val="26"/>
        </w:rPr>
        <w:t>2</w:t>
      </w:r>
    </w:p>
    <w:p w14:paraId="392BAE73" w14:textId="77777777" w:rsidR="0046738C" w:rsidRDefault="0046738C" w:rsidP="00B82986">
      <w:pPr>
        <w:ind w:firstLine="567"/>
        <w:jc w:val="both"/>
        <w:rPr>
          <w:sz w:val="26"/>
          <w:szCs w:val="26"/>
        </w:rPr>
      </w:pPr>
    </w:p>
    <w:p w14:paraId="5BD04698" w14:textId="77777777" w:rsidR="008062F4" w:rsidRPr="00500CD0" w:rsidRDefault="0046738C" w:rsidP="00B82986">
      <w:pPr>
        <w:ind w:firstLine="567"/>
        <w:jc w:val="both"/>
        <w:rPr>
          <w:sz w:val="26"/>
          <w:szCs w:val="26"/>
        </w:rPr>
      </w:pPr>
      <w:r w:rsidRPr="005D6CAC">
        <w:rPr>
          <w:sz w:val="26"/>
          <w:szCs w:val="26"/>
        </w:rPr>
        <w:t>4</w:t>
      </w:r>
      <w:r w:rsidR="008062F4" w:rsidRPr="005D6CAC">
        <w:rPr>
          <w:sz w:val="26"/>
          <w:szCs w:val="26"/>
        </w:rPr>
        <w:t xml:space="preserve">. Проректору по </w:t>
      </w:r>
      <w:r w:rsidR="00E64D4A" w:rsidRPr="00E64D4A">
        <w:rPr>
          <w:bCs/>
          <w:sz w:val="24"/>
          <w:szCs w:val="24"/>
        </w:rPr>
        <w:t>молодежной политике и социальной работе</w:t>
      </w:r>
      <w:r w:rsidR="005D6CAC" w:rsidRPr="005D6CAC">
        <w:rPr>
          <w:sz w:val="26"/>
          <w:szCs w:val="26"/>
        </w:rPr>
        <w:t xml:space="preserve"> </w:t>
      </w:r>
      <w:r w:rsidR="00224176" w:rsidRPr="00727F84">
        <w:rPr>
          <w:sz w:val="26"/>
          <w:szCs w:val="26"/>
        </w:rPr>
        <w:t>______________</w:t>
      </w:r>
      <w:r w:rsidR="008062F4" w:rsidRPr="00500CD0">
        <w:rPr>
          <w:sz w:val="26"/>
          <w:szCs w:val="26"/>
        </w:rPr>
        <w:t>обеспечить размещение ________ (</w:t>
      </w:r>
      <w:r w:rsidR="008062F4" w:rsidRPr="00500CD0">
        <w:rPr>
          <w:i/>
          <w:iCs/>
          <w:sz w:val="26"/>
          <w:szCs w:val="26"/>
        </w:rPr>
        <w:t>кол-во</w:t>
      </w:r>
      <w:r w:rsidR="008062F4" w:rsidRPr="00500CD0">
        <w:rPr>
          <w:sz w:val="26"/>
          <w:szCs w:val="26"/>
        </w:rPr>
        <w:t>) иностранных (иногородних) участников конференции в общежитии РГГУ.  (</w:t>
      </w:r>
      <w:r w:rsidR="008062F4" w:rsidRPr="00500CD0">
        <w:rPr>
          <w:i/>
          <w:iCs/>
          <w:sz w:val="26"/>
          <w:szCs w:val="26"/>
        </w:rPr>
        <w:t>Указать условия оплаты</w:t>
      </w:r>
      <w:r w:rsidR="008062F4" w:rsidRPr="00500CD0">
        <w:rPr>
          <w:sz w:val="26"/>
          <w:szCs w:val="26"/>
        </w:rPr>
        <w:t>)</w:t>
      </w:r>
    </w:p>
    <w:p w14:paraId="603126BC" w14:textId="77777777" w:rsidR="0046738C" w:rsidRDefault="0046738C" w:rsidP="0046738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062F4">
        <w:rPr>
          <w:sz w:val="26"/>
          <w:szCs w:val="26"/>
        </w:rPr>
        <w:t xml:space="preserve">. </w:t>
      </w:r>
      <w:r w:rsidR="008062F4" w:rsidRPr="00500CD0">
        <w:rPr>
          <w:sz w:val="26"/>
          <w:szCs w:val="26"/>
        </w:rPr>
        <w:t xml:space="preserve">Начальнику Управления международных связей </w:t>
      </w:r>
      <w:r w:rsidR="00224176" w:rsidRPr="00727F84">
        <w:rPr>
          <w:sz w:val="26"/>
          <w:szCs w:val="26"/>
        </w:rPr>
        <w:t>______________</w:t>
      </w:r>
      <w:r w:rsidR="008062F4" w:rsidRPr="00500CD0">
        <w:rPr>
          <w:sz w:val="26"/>
          <w:szCs w:val="26"/>
        </w:rPr>
        <w:t xml:space="preserve"> обеспечить визовую поддержку иностранным участникам конференции (</w:t>
      </w:r>
      <w:r w:rsidR="008062F4" w:rsidRPr="00500CD0">
        <w:rPr>
          <w:i/>
          <w:iCs/>
          <w:sz w:val="26"/>
          <w:szCs w:val="26"/>
        </w:rPr>
        <w:t>при необходимости</w:t>
      </w:r>
      <w:r w:rsidR="008062F4" w:rsidRPr="00500CD0">
        <w:rPr>
          <w:sz w:val="26"/>
          <w:szCs w:val="26"/>
        </w:rPr>
        <w:t>).</w:t>
      </w:r>
    </w:p>
    <w:p w14:paraId="58A7DB41" w14:textId="77777777" w:rsidR="0046738C" w:rsidRDefault="0046738C" w:rsidP="0046738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062F4" w:rsidRPr="00500CD0">
        <w:rPr>
          <w:sz w:val="26"/>
          <w:szCs w:val="26"/>
        </w:rPr>
        <w:t xml:space="preserve">. </w:t>
      </w:r>
      <w:r w:rsidR="004B26AC">
        <w:rPr>
          <w:sz w:val="26"/>
          <w:szCs w:val="26"/>
        </w:rPr>
        <w:t>Д</w:t>
      </w:r>
      <w:r w:rsidR="008062F4" w:rsidRPr="00500CD0">
        <w:rPr>
          <w:sz w:val="26"/>
          <w:szCs w:val="26"/>
        </w:rPr>
        <w:t>иректор</w:t>
      </w:r>
      <w:r w:rsidR="004B26AC">
        <w:rPr>
          <w:sz w:val="26"/>
          <w:szCs w:val="26"/>
        </w:rPr>
        <w:t>у</w:t>
      </w:r>
      <w:r w:rsidR="008062F4" w:rsidRPr="00500CD0">
        <w:rPr>
          <w:sz w:val="26"/>
          <w:szCs w:val="26"/>
        </w:rPr>
        <w:t xml:space="preserve"> Издательского центра </w:t>
      </w:r>
      <w:r w:rsidR="00224176" w:rsidRPr="00727F84">
        <w:rPr>
          <w:sz w:val="26"/>
          <w:szCs w:val="26"/>
        </w:rPr>
        <w:t>______________</w:t>
      </w:r>
      <w:r w:rsidR="008062F4" w:rsidRPr="00500CD0">
        <w:rPr>
          <w:sz w:val="26"/>
          <w:szCs w:val="26"/>
        </w:rPr>
        <w:t xml:space="preserve"> обеспечить издание (</w:t>
      </w:r>
      <w:r w:rsidR="008062F4" w:rsidRPr="00500CD0">
        <w:rPr>
          <w:i/>
          <w:iCs/>
          <w:sz w:val="26"/>
          <w:szCs w:val="26"/>
        </w:rPr>
        <w:t>программы, приглашений и материалов конференции</w:t>
      </w:r>
      <w:r w:rsidR="008062F4" w:rsidRPr="00500CD0">
        <w:rPr>
          <w:sz w:val="26"/>
          <w:szCs w:val="26"/>
        </w:rPr>
        <w:t xml:space="preserve"> – </w:t>
      </w:r>
      <w:r w:rsidR="008062F4" w:rsidRPr="00500CD0">
        <w:rPr>
          <w:i/>
          <w:iCs/>
          <w:sz w:val="26"/>
          <w:szCs w:val="26"/>
        </w:rPr>
        <w:t>выбрать нужное</w:t>
      </w:r>
      <w:r w:rsidR="008062F4" w:rsidRPr="00500CD0">
        <w:rPr>
          <w:sz w:val="26"/>
          <w:szCs w:val="26"/>
        </w:rPr>
        <w:t>) в срок до ____________ 20</w:t>
      </w:r>
      <w:r>
        <w:rPr>
          <w:sz w:val="26"/>
          <w:szCs w:val="26"/>
        </w:rPr>
        <w:t>_</w:t>
      </w:r>
      <w:r w:rsidR="008062F4" w:rsidRPr="00500CD0">
        <w:rPr>
          <w:sz w:val="26"/>
          <w:szCs w:val="26"/>
        </w:rPr>
        <w:t>_ г.</w:t>
      </w:r>
    </w:p>
    <w:p w14:paraId="3A93281A" w14:textId="77777777" w:rsidR="003A4EF2" w:rsidRDefault="00C155B8" w:rsidP="00AD36F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A4EF2">
        <w:rPr>
          <w:sz w:val="26"/>
          <w:szCs w:val="26"/>
        </w:rPr>
        <w:t xml:space="preserve">. Начальнику </w:t>
      </w:r>
      <w:r>
        <w:rPr>
          <w:sz w:val="26"/>
          <w:szCs w:val="26"/>
        </w:rPr>
        <w:t xml:space="preserve">Управления инновационного развития </w:t>
      </w:r>
      <w:r w:rsidR="00224176" w:rsidRPr="00727F84">
        <w:rPr>
          <w:sz w:val="26"/>
          <w:szCs w:val="26"/>
        </w:rPr>
        <w:t>______________</w:t>
      </w:r>
      <w:r w:rsidR="003A4EF2">
        <w:rPr>
          <w:sz w:val="26"/>
          <w:szCs w:val="26"/>
        </w:rPr>
        <w:t xml:space="preserve"> выделить сувенирную продукцию с символикой РГГУ </w:t>
      </w:r>
      <w:r w:rsidR="003A4EF2" w:rsidRPr="003A4EF2">
        <w:rPr>
          <w:i/>
          <w:sz w:val="26"/>
          <w:szCs w:val="26"/>
        </w:rPr>
        <w:t xml:space="preserve">(указать, что именно) </w:t>
      </w:r>
      <w:r w:rsidR="003A4EF2">
        <w:rPr>
          <w:sz w:val="26"/>
          <w:szCs w:val="26"/>
        </w:rPr>
        <w:t>в количестве ___ шт.</w:t>
      </w:r>
    </w:p>
    <w:p w14:paraId="3A763EF8" w14:textId="77777777" w:rsidR="00AD36F6" w:rsidRPr="00AD36F6" w:rsidRDefault="00C155B8" w:rsidP="00AD36F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062F4" w:rsidRPr="00500CD0">
        <w:rPr>
          <w:sz w:val="26"/>
          <w:szCs w:val="26"/>
        </w:rPr>
        <w:t xml:space="preserve">. Начальнику </w:t>
      </w:r>
      <w:r w:rsidR="00BE3249">
        <w:rPr>
          <w:sz w:val="26"/>
          <w:szCs w:val="26"/>
        </w:rPr>
        <w:t>О</w:t>
      </w:r>
      <w:r w:rsidR="00DE255B">
        <w:rPr>
          <w:sz w:val="26"/>
          <w:szCs w:val="26"/>
        </w:rPr>
        <w:t>тдела охраны и режима</w:t>
      </w:r>
      <w:r w:rsidR="008062F4" w:rsidRPr="00500CD0">
        <w:rPr>
          <w:b/>
          <w:bCs/>
          <w:sz w:val="26"/>
          <w:szCs w:val="26"/>
        </w:rPr>
        <w:t xml:space="preserve"> </w:t>
      </w:r>
      <w:r w:rsidR="00224176" w:rsidRPr="00727F84">
        <w:rPr>
          <w:sz w:val="26"/>
          <w:szCs w:val="26"/>
        </w:rPr>
        <w:t>______________</w:t>
      </w:r>
      <w:r w:rsidR="004B26AC">
        <w:rPr>
          <w:b/>
          <w:bCs/>
          <w:sz w:val="26"/>
          <w:szCs w:val="26"/>
        </w:rPr>
        <w:t xml:space="preserve"> </w:t>
      </w:r>
      <w:r w:rsidR="00AD586D">
        <w:rPr>
          <w:sz w:val="26"/>
          <w:szCs w:val="26"/>
        </w:rPr>
        <w:t>о</w:t>
      </w:r>
      <w:r w:rsidR="008062F4" w:rsidRPr="00500CD0">
        <w:rPr>
          <w:sz w:val="26"/>
          <w:szCs w:val="26"/>
        </w:rPr>
        <w:t>беспечить пропускной режим участников конференции _________(</w:t>
      </w:r>
      <w:r w:rsidR="008062F4" w:rsidRPr="00500CD0">
        <w:rPr>
          <w:i/>
          <w:iCs/>
          <w:sz w:val="26"/>
          <w:szCs w:val="26"/>
        </w:rPr>
        <w:t>указывается дата</w:t>
      </w:r>
      <w:r w:rsidR="008062F4" w:rsidRPr="00500CD0">
        <w:rPr>
          <w:sz w:val="26"/>
          <w:szCs w:val="26"/>
        </w:rPr>
        <w:t>).</w:t>
      </w:r>
    </w:p>
    <w:p w14:paraId="655A7B8B" w14:textId="77777777" w:rsidR="00AD36F6" w:rsidRPr="00AD36F6" w:rsidRDefault="00C155B8" w:rsidP="00AD36F6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9.</w:t>
      </w:r>
      <w:r w:rsidR="008062F4" w:rsidRPr="00E1115E">
        <w:rPr>
          <w:sz w:val="26"/>
          <w:szCs w:val="26"/>
        </w:rPr>
        <w:t xml:space="preserve"> Утвердить плановую смету расходов на подготовку и проведение конференции (приложение к приказу) </w:t>
      </w:r>
      <w:r w:rsidR="008062F4" w:rsidRPr="00E1115E">
        <w:rPr>
          <w:i/>
          <w:sz w:val="26"/>
          <w:szCs w:val="26"/>
        </w:rPr>
        <w:t>(смета утверждается, если проведение конференции осуществляется за счет средств целевого финансирования).</w:t>
      </w:r>
    </w:p>
    <w:p w14:paraId="5B428053" w14:textId="77777777" w:rsidR="008062F4" w:rsidRPr="00500CD0" w:rsidRDefault="008062F4" w:rsidP="00AD36F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155B8">
        <w:rPr>
          <w:sz w:val="26"/>
          <w:szCs w:val="26"/>
        </w:rPr>
        <w:t>0</w:t>
      </w:r>
      <w:r w:rsidRPr="00500CD0">
        <w:rPr>
          <w:sz w:val="26"/>
          <w:szCs w:val="26"/>
        </w:rPr>
        <w:t>. Секретарю оргкомитета ___________________(</w:t>
      </w:r>
      <w:r w:rsidRPr="00500CD0">
        <w:rPr>
          <w:i/>
          <w:iCs/>
          <w:sz w:val="26"/>
          <w:szCs w:val="26"/>
        </w:rPr>
        <w:t>Ф</w:t>
      </w:r>
      <w:r w:rsidR="003A4EF2">
        <w:rPr>
          <w:i/>
          <w:iCs/>
          <w:sz w:val="26"/>
          <w:szCs w:val="26"/>
        </w:rPr>
        <w:t xml:space="preserve">амилия, </w:t>
      </w:r>
      <w:r w:rsidRPr="00500CD0">
        <w:rPr>
          <w:i/>
          <w:iCs/>
          <w:sz w:val="26"/>
          <w:szCs w:val="26"/>
        </w:rPr>
        <w:t>И.О.</w:t>
      </w:r>
      <w:r w:rsidRPr="00500CD0">
        <w:rPr>
          <w:sz w:val="26"/>
          <w:szCs w:val="26"/>
        </w:rPr>
        <w:t>) в десятидневный срок после окончания конференции представить в Управление по научной работе отчет о ходе конференции и ее результатах.</w:t>
      </w:r>
      <w:r w:rsidRPr="00500CD0">
        <w:rPr>
          <w:sz w:val="26"/>
          <w:szCs w:val="26"/>
        </w:rPr>
        <w:tab/>
      </w:r>
    </w:p>
    <w:p w14:paraId="2141E185" w14:textId="12CBEA99" w:rsidR="008062F4" w:rsidRDefault="00E34455" w:rsidP="00500CD0">
      <w:pPr>
        <w:pStyle w:val="3"/>
        <w:tabs>
          <w:tab w:val="left" w:pos="0"/>
        </w:tabs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F5F256" wp14:editId="22117540">
                <wp:simplePos x="0" y="0"/>
                <wp:positionH relativeFrom="column">
                  <wp:posOffset>489585</wp:posOffset>
                </wp:positionH>
                <wp:positionV relativeFrom="paragraph">
                  <wp:posOffset>59055</wp:posOffset>
                </wp:positionV>
                <wp:extent cx="9525" cy="362585"/>
                <wp:effectExtent l="55245" t="20955" r="59055" b="1651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6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77001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55pt,4.65pt" to="39.3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">
                <v:stroke startarrow="block" endarrow="block"/>
              </v:line>
            </w:pict>
          </mc:Fallback>
        </mc:AlternateContent>
      </w:r>
    </w:p>
    <w:p w14:paraId="77757E55" w14:textId="77777777" w:rsidR="008062F4" w:rsidRPr="00500CD0" w:rsidRDefault="008062F4" w:rsidP="00500CD0">
      <w:r w:rsidRPr="00500CD0">
        <w:rPr>
          <w:sz w:val="22"/>
          <w:szCs w:val="22"/>
        </w:rPr>
        <w:t xml:space="preserve">2-3 инт </w:t>
      </w:r>
    </w:p>
    <w:p w14:paraId="717C8CF8" w14:textId="77777777" w:rsidR="008062F4" w:rsidRDefault="008062F4" w:rsidP="00C06CB0">
      <w:pPr>
        <w:spacing w:before="100" w:after="100"/>
        <w:rPr>
          <w:sz w:val="26"/>
          <w:szCs w:val="26"/>
        </w:rPr>
      </w:pPr>
      <w:r>
        <w:rPr>
          <w:sz w:val="26"/>
          <w:szCs w:val="26"/>
        </w:rPr>
        <w:t>Ректор                                                                                                    А.Б. Безбородов</w:t>
      </w:r>
    </w:p>
    <w:p w14:paraId="5238FD4E" w14:textId="77777777" w:rsidR="00E1115E" w:rsidRDefault="00E1115E" w:rsidP="00C06CB0">
      <w:pPr>
        <w:spacing w:before="100" w:after="100"/>
        <w:rPr>
          <w:sz w:val="26"/>
          <w:szCs w:val="26"/>
        </w:rPr>
      </w:pPr>
    </w:p>
    <w:p w14:paraId="6F5A72DF" w14:textId="77777777" w:rsidR="008062F4" w:rsidRDefault="008062F4" w:rsidP="0084600A">
      <w:pPr>
        <w:numPr>
          <w:ilvl w:val="0"/>
          <w:numId w:val="19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Текст приказа через 1-1,5 интервала, без выделения жирным шрифтом или курсивом.</w:t>
      </w:r>
    </w:p>
    <w:p w14:paraId="7BF5D789" w14:textId="77777777" w:rsidR="008062F4" w:rsidRDefault="008062F4" w:rsidP="0084600A">
      <w:pPr>
        <w:numPr>
          <w:ilvl w:val="0"/>
          <w:numId w:val="19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Инициалы в тексте указываются после фамилии, в подписи перед фамилией.</w:t>
      </w:r>
    </w:p>
    <w:p w14:paraId="215A8CA5" w14:textId="77777777" w:rsidR="008062F4" w:rsidRDefault="008062F4" w:rsidP="0084600A">
      <w:pPr>
        <w:numPr>
          <w:ilvl w:val="0"/>
          <w:numId w:val="19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Допускается оформление на обратной стороне листа, при этом левое поле будет 3 см, а правое – 1 см.</w:t>
      </w:r>
    </w:p>
    <w:p w14:paraId="29D262BF" w14:textId="77777777" w:rsidR="008062F4" w:rsidRDefault="008062F4" w:rsidP="0084600A">
      <w:pPr>
        <w:numPr>
          <w:ilvl w:val="0"/>
          <w:numId w:val="19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Нумерация страниц вверху, по центру, отступ от края листа сверху 1 см.</w:t>
      </w:r>
    </w:p>
    <w:p w14:paraId="0722F3D6" w14:textId="77777777" w:rsidR="008062F4" w:rsidRDefault="008062F4" w:rsidP="0084600A">
      <w:pPr>
        <w:numPr>
          <w:ilvl w:val="0"/>
          <w:numId w:val="19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Заголовок не должен быть длиннее 12,5 см.</w:t>
      </w:r>
    </w:p>
    <w:p w14:paraId="62F0FFEE" w14:textId="77777777" w:rsidR="008062F4" w:rsidRPr="00575607" w:rsidRDefault="008062F4" w:rsidP="00C06CB0">
      <w:pPr>
        <w:pageBreakBefore/>
        <w:spacing w:before="100" w:after="100"/>
        <w:rPr>
          <w:sz w:val="26"/>
          <w:szCs w:val="26"/>
        </w:rPr>
      </w:pPr>
      <w:r w:rsidRPr="00575607">
        <w:rPr>
          <w:sz w:val="26"/>
          <w:szCs w:val="26"/>
        </w:rPr>
        <w:lastRenderedPageBreak/>
        <w:t>Визы согласования</w:t>
      </w:r>
      <w:r w:rsidRPr="00575607">
        <w:rPr>
          <w:rStyle w:val="a5"/>
          <w:sz w:val="26"/>
          <w:szCs w:val="26"/>
        </w:rPr>
        <w:footnoteReference w:id="4"/>
      </w:r>
      <w:r w:rsidRPr="00575607">
        <w:rPr>
          <w:sz w:val="26"/>
          <w:szCs w:val="26"/>
        </w:rPr>
        <w:t>:</w:t>
      </w:r>
    </w:p>
    <w:p w14:paraId="52972739" w14:textId="77777777" w:rsidR="008062F4" w:rsidRPr="00ED6B4F" w:rsidRDefault="008062F4" w:rsidP="00A17873">
      <w:pPr>
        <w:spacing w:before="100" w:after="100"/>
        <w:rPr>
          <w:sz w:val="26"/>
          <w:szCs w:val="26"/>
        </w:rPr>
      </w:pPr>
      <w:r w:rsidRPr="00ED6B4F">
        <w:rPr>
          <w:sz w:val="26"/>
          <w:szCs w:val="26"/>
        </w:rPr>
        <w:t>П</w:t>
      </w:r>
      <w:r w:rsidR="00D911B7">
        <w:rPr>
          <w:sz w:val="26"/>
          <w:szCs w:val="26"/>
        </w:rPr>
        <w:t>ервый п</w:t>
      </w:r>
      <w:r w:rsidRPr="00ED6B4F">
        <w:rPr>
          <w:sz w:val="26"/>
          <w:szCs w:val="26"/>
        </w:rPr>
        <w:t xml:space="preserve">роректор </w:t>
      </w:r>
      <w:r w:rsidR="00CC232A">
        <w:rPr>
          <w:sz w:val="26"/>
          <w:szCs w:val="26"/>
        </w:rPr>
        <w:t>– проректор по научной работе</w:t>
      </w:r>
    </w:p>
    <w:p w14:paraId="0BC8A6C7" w14:textId="77777777" w:rsidR="008062F4" w:rsidRPr="00ED6B4F" w:rsidRDefault="008062F4" w:rsidP="00A17873">
      <w:pPr>
        <w:spacing w:before="100" w:after="100"/>
        <w:rPr>
          <w:sz w:val="26"/>
          <w:szCs w:val="26"/>
        </w:rPr>
      </w:pPr>
      <w:r w:rsidRPr="00ED6B4F">
        <w:rPr>
          <w:sz w:val="26"/>
          <w:szCs w:val="26"/>
        </w:rPr>
        <w:t>__________________________</w:t>
      </w:r>
      <w:r w:rsidRPr="00447549">
        <w:rPr>
          <w:sz w:val="26"/>
          <w:szCs w:val="26"/>
        </w:rPr>
        <w:t>О.В. Павленко</w:t>
      </w:r>
      <w:r w:rsidRPr="00ED6B4F">
        <w:rPr>
          <w:sz w:val="26"/>
          <w:szCs w:val="26"/>
        </w:rPr>
        <w:t xml:space="preserve"> </w:t>
      </w:r>
    </w:p>
    <w:p w14:paraId="2BB2D771" w14:textId="77777777" w:rsidR="008062F4" w:rsidRPr="00ED6B4F" w:rsidRDefault="008062F4" w:rsidP="00A17873">
      <w:pPr>
        <w:spacing w:before="100" w:after="100"/>
        <w:rPr>
          <w:sz w:val="26"/>
          <w:szCs w:val="26"/>
        </w:rPr>
      </w:pPr>
      <w:r w:rsidRPr="00ED6B4F">
        <w:rPr>
          <w:sz w:val="26"/>
          <w:szCs w:val="26"/>
        </w:rPr>
        <w:t xml:space="preserve">Главный бухгалтер – начальник УБУЭиФ </w:t>
      </w:r>
    </w:p>
    <w:p w14:paraId="06FFD7E8" w14:textId="77777777" w:rsidR="008062F4" w:rsidRPr="00ED6B4F" w:rsidRDefault="008062F4" w:rsidP="00A17873">
      <w:pPr>
        <w:spacing w:before="100" w:after="100"/>
        <w:rPr>
          <w:sz w:val="26"/>
          <w:szCs w:val="26"/>
        </w:rPr>
      </w:pPr>
      <w:r w:rsidRPr="00ED6B4F">
        <w:rPr>
          <w:sz w:val="26"/>
          <w:szCs w:val="26"/>
        </w:rPr>
        <w:t>__________________________</w:t>
      </w:r>
      <w:r w:rsidRPr="00447549">
        <w:rPr>
          <w:sz w:val="26"/>
          <w:szCs w:val="26"/>
        </w:rPr>
        <w:t>С.А. Третьякова</w:t>
      </w:r>
      <w:r w:rsidRPr="00ED6B4F">
        <w:rPr>
          <w:sz w:val="26"/>
          <w:szCs w:val="26"/>
        </w:rPr>
        <w:t xml:space="preserve"> </w:t>
      </w:r>
    </w:p>
    <w:p w14:paraId="200A8832" w14:textId="77777777" w:rsidR="008062F4" w:rsidRPr="00575607" w:rsidRDefault="008062F4" w:rsidP="00A17873">
      <w:pPr>
        <w:spacing w:before="100" w:after="100"/>
      </w:pPr>
      <w:r w:rsidRPr="00575607">
        <w:t>(в случае финансирования мероприятия)</w:t>
      </w:r>
    </w:p>
    <w:p w14:paraId="4F17A062" w14:textId="77777777" w:rsidR="008062F4" w:rsidRPr="00ED6B4F" w:rsidRDefault="008062F4" w:rsidP="00500CD0">
      <w:pPr>
        <w:spacing w:before="100" w:after="100"/>
        <w:rPr>
          <w:sz w:val="26"/>
          <w:szCs w:val="26"/>
        </w:rPr>
      </w:pPr>
      <w:r w:rsidRPr="00ED6B4F">
        <w:rPr>
          <w:sz w:val="26"/>
          <w:szCs w:val="26"/>
        </w:rPr>
        <w:t xml:space="preserve">Начальник Управления делами </w:t>
      </w:r>
    </w:p>
    <w:p w14:paraId="5870AE9C" w14:textId="77777777" w:rsidR="008062F4" w:rsidRPr="00ED6B4F" w:rsidRDefault="008062F4" w:rsidP="00500CD0">
      <w:pPr>
        <w:spacing w:before="100" w:after="100"/>
        <w:rPr>
          <w:sz w:val="26"/>
          <w:szCs w:val="26"/>
        </w:rPr>
      </w:pPr>
      <w:r w:rsidRPr="00ED6B4F">
        <w:rPr>
          <w:sz w:val="26"/>
          <w:szCs w:val="26"/>
        </w:rPr>
        <w:t>__________________________</w:t>
      </w:r>
      <w:r w:rsidRPr="00447549">
        <w:rPr>
          <w:sz w:val="26"/>
          <w:szCs w:val="26"/>
        </w:rPr>
        <w:t>И.Л. Артамонова</w:t>
      </w:r>
    </w:p>
    <w:p w14:paraId="75E77CCC" w14:textId="77777777" w:rsidR="008062F4" w:rsidRPr="00ED6B4F" w:rsidRDefault="008062F4" w:rsidP="00A17873">
      <w:pPr>
        <w:spacing w:before="100" w:after="100"/>
        <w:rPr>
          <w:sz w:val="26"/>
          <w:szCs w:val="26"/>
        </w:rPr>
      </w:pPr>
      <w:r w:rsidRPr="00ED6B4F">
        <w:rPr>
          <w:sz w:val="26"/>
          <w:szCs w:val="26"/>
        </w:rPr>
        <w:t>Начальник Управления по научной работе</w:t>
      </w:r>
    </w:p>
    <w:p w14:paraId="4CAB8E0D" w14:textId="77777777" w:rsidR="008062F4" w:rsidRPr="00ED6B4F" w:rsidRDefault="008062F4" w:rsidP="00A17873">
      <w:pPr>
        <w:spacing w:before="100" w:after="100"/>
        <w:rPr>
          <w:sz w:val="26"/>
          <w:szCs w:val="26"/>
        </w:rPr>
      </w:pPr>
      <w:r w:rsidRPr="00ED6B4F">
        <w:rPr>
          <w:sz w:val="26"/>
          <w:szCs w:val="26"/>
        </w:rPr>
        <w:t xml:space="preserve">__________________________ </w:t>
      </w:r>
      <w:r w:rsidRPr="00447549">
        <w:rPr>
          <w:sz w:val="26"/>
          <w:szCs w:val="26"/>
        </w:rPr>
        <w:t>Н.А. Борисов</w:t>
      </w:r>
    </w:p>
    <w:p w14:paraId="6C7570CC" w14:textId="77777777" w:rsidR="008062F4" w:rsidRPr="008A1633" w:rsidRDefault="008062F4" w:rsidP="00C06CB0">
      <w:pPr>
        <w:jc w:val="both"/>
        <w:rPr>
          <w:sz w:val="24"/>
          <w:szCs w:val="24"/>
        </w:rPr>
      </w:pPr>
    </w:p>
    <w:p w14:paraId="70752769" w14:textId="77777777" w:rsidR="008062F4" w:rsidRPr="0094056C" w:rsidRDefault="008062F4" w:rsidP="00C06CB0">
      <w:pPr>
        <w:jc w:val="both"/>
      </w:pPr>
    </w:p>
    <w:p w14:paraId="5975D729" w14:textId="77777777" w:rsidR="008062F4" w:rsidRPr="0094056C" w:rsidRDefault="008062F4" w:rsidP="00C06CB0">
      <w:pPr>
        <w:jc w:val="both"/>
      </w:pPr>
    </w:p>
    <w:p w14:paraId="18CC2F04" w14:textId="77777777" w:rsidR="008062F4" w:rsidRPr="0094056C" w:rsidRDefault="008062F4" w:rsidP="00C06CB0">
      <w:pPr>
        <w:jc w:val="both"/>
      </w:pPr>
    </w:p>
    <w:p w14:paraId="6C346E3D" w14:textId="77777777" w:rsidR="008062F4" w:rsidRPr="0094056C" w:rsidRDefault="008062F4" w:rsidP="00C06CB0">
      <w:pPr>
        <w:jc w:val="both"/>
      </w:pPr>
    </w:p>
    <w:p w14:paraId="3276066F" w14:textId="77777777" w:rsidR="008062F4" w:rsidRPr="0094056C" w:rsidRDefault="008062F4" w:rsidP="00C06CB0">
      <w:pPr>
        <w:jc w:val="both"/>
      </w:pPr>
    </w:p>
    <w:p w14:paraId="74E195EE" w14:textId="77777777" w:rsidR="008062F4" w:rsidRPr="0094056C" w:rsidRDefault="008062F4" w:rsidP="00C06CB0">
      <w:pPr>
        <w:jc w:val="both"/>
      </w:pPr>
    </w:p>
    <w:p w14:paraId="0D41C1DA" w14:textId="77777777" w:rsidR="008062F4" w:rsidRPr="0094056C" w:rsidRDefault="008062F4" w:rsidP="00C06CB0">
      <w:pPr>
        <w:jc w:val="both"/>
      </w:pPr>
    </w:p>
    <w:p w14:paraId="2EB67B5F" w14:textId="77777777" w:rsidR="008062F4" w:rsidRPr="0094056C" w:rsidRDefault="008062F4" w:rsidP="00C06CB0">
      <w:pPr>
        <w:jc w:val="both"/>
      </w:pPr>
    </w:p>
    <w:p w14:paraId="29A7C7AD" w14:textId="77777777" w:rsidR="008062F4" w:rsidRPr="0094056C" w:rsidRDefault="008062F4" w:rsidP="00C06CB0">
      <w:pPr>
        <w:jc w:val="both"/>
      </w:pPr>
    </w:p>
    <w:p w14:paraId="24A3FB5C" w14:textId="77777777" w:rsidR="008062F4" w:rsidRPr="0094056C" w:rsidRDefault="008062F4" w:rsidP="00C06CB0">
      <w:pPr>
        <w:jc w:val="both"/>
      </w:pPr>
    </w:p>
    <w:p w14:paraId="41EEC526" w14:textId="77777777" w:rsidR="008062F4" w:rsidRPr="0094056C" w:rsidRDefault="008062F4" w:rsidP="00C06CB0">
      <w:pPr>
        <w:jc w:val="both"/>
      </w:pPr>
    </w:p>
    <w:p w14:paraId="000E1CA6" w14:textId="77777777" w:rsidR="008062F4" w:rsidRPr="0094056C" w:rsidRDefault="008062F4" w:rsidP="00C06CB0">
      <w:pPr>
        <w:jc w:val="both"/>
      </w:pPr>
    </w:p>
    <w:p w14:paraId="386DB79D" w14:textId="77777777" w:rsidR="008062F4" w:rsidRPr="0094056C" w:rsidRDefault="008062F4" w:rsidP="00C06CB0">
      <w:pPr>
        <w:jc w:val="both"/>
      </w:pPr>
    </w:p>
    <w:p w14:paraId="6429DB6D" w14:textId="77777777" w:rsidR="008062F4" w:rsidRPr="0094056C" w:rsidRDefault="008062F4" w:rsidP="00C06CB0">
      <w:pPr>
        <w:jc w:val="both"/>
      </w:pPr>
    </w:p>
    <w:p w14:paraId="34D3C076" w14:textId="77777777" w:rsidR="008062F4" w:rsidRPr="0094056C" w:rsidRDefault="008062F4" w:rsidP="00C06CB0">
      <w:pPr>
        <w:jc w:val="both"/>
      </w:pPr>
    </w:p>
    <w:p w14:paraId="3A8B3CDE" w14:textId="77777777" w:rsidR="008062F4" w:rsidRPr="0094056C" w:rsidRDefault="008062F4" w:rsidP="00C06CB0">
      <w:pPr>
        <w:jc w:val="both"/>
      </w:pPr>
    </w:p>
    <w:p w14:paraId="0AAAEDDD" w14:textId="77777777" w:rsidR="008062F4" w:rsidRPr="0094056C" w:rsidRDefault="008062F4" w:rsidP="00C06CB0">
      <w:pPr>
        <w:jc w:val="both"/>
      </w:pPr>
    </w:p>
    <w:p w14:paraId="5A73E943" w14:textId="77777777" w:rsidR="008062F4" w:rsidRPr="0094056C" w:rsidRDefault="008062F4" w:rsidP="00C06CB0">
      <w:pPr>
        <w:jc w:val="both"/>
      </w:pPr>
    </w:p>
    <w:p w14:paraId="2BC88F1A" w14:textId="77777777" w:rsidR="008062F4" w:rsidRPr="0094056C" w:rsidRDefault="008062F4" w:rsidP="00C06CB0">
      <w:pPr>
        <w:jc w:val="both"/>
      </w:pPr>
    </w:p>
    <w:p w14:paraId="4826912A" w14:textId="77777777" w:rsidR="008062F4" w:rsidRPr="0094056C" w:rsidRDefault="008062F4" w:rsidP="00C06CB0">
      <w:pPr>
        <w:jc w:val="both"/>
      </w:pPr>
    </w:p>
    <w:p w14:paraId="0A9BE55B" w14:textId="77777777" w:rsidR="008062F4" w:rsidRPr="0094056C" w:rsidRDefault="008062F4" w:rsidP="00C06CB0">
      <w:pPr>
        <w:jc w:val="both"/>
      </w:pPr>
    </w:p>
    <w:p w14:paraId="19BA9985" w14:textId="77777777" w:rsidR="008062F4" w:rsidRPr="0094056C" w:rsidRDefault="008062F4" w:rsidP="00C06CB0">
      <w:pPr>
        <w:jc w:val="both"/>
      </w:pPr>
    </w:p>
    <w:p w14:paraId="26A04568" w14:textId="77777777" w:rsidR="008062F4" w:rsidRPr="0094056C" w:rsidRDefault="008062F4" w:rsidP="00C06CB0">
      <w:pPr>
        <w:jc w:val="both"/>
      </w:pPr>
    </w:p>
    <w:p w14:paraId="6D936232" w14:textId="77777777" w:rsidR="008062F4" w:rsidRPr="0094056C" w:rsidRDefault="008062F4" w:rsidP="00C06CB0">
      <w:pPr>
        <w:jc w:val="both"/>
      </w:pPr>
    </w:p>
    <w:p w14:paraId="4A2B19F1" w14:textId="77777777" w:rsidR="008062F4" w:rsidRPr="0094056C" w:rsidRDefault="008062F4" w:rsidP="00C06CB0">
      <w:pPr>
        <w:jc w:val="both"/>
      </w:pPr>
    </w:p>
    <w:p w14:paraId="728EFD1A" w14:textId="77777777" w:rsidR="008062F4" w:rsidRPr="0094056C" w:rsidRDefault="008062F4" w:rsidP="00C06CB0">
      <w:pPr>
        <w:jc w:val="both"/>
      </w:pPr>
    </w:p>
    <w:p w14:paraId="7290C461" w14:textId="77777777" w:rsidR="008062F4" w:rsidRPr="0094056C" w:rsidRDefault="008062F4" w:rsidP="00C06CB0">
      <w:pPr>
        <w:jc w:val="both"/>
      </w:pPr>
    </w:p>
    <w:p w14:paraId="36CAB9B2" w14:textId="77777777" w:rsidR="008062F4" w:rsidRPr="0094056C" w:rsidRDefault="008062F4" w:rsidP="00C06CB0">
      <w:pPr>
        <w:jc w:val="both"/>
      </w:pPr>
    </w:p>
    <w:p w14:paraId="1A42B044" w14:textId="77777777" w:rsidR="008062F4" w:rsidRPr="0094056C" w:rsidRDefault="008062F4" w:rsidP="00C06CB0">
      <w:pPr>
        <w:jc w:val="both"/>
      </w:pPr>
    </w:p>
    <w:p w14:paraId="0B70E8F0" w14:textId="77777777" w:rsidR="008062F4" w:rsidRPr="0094056C" w:rsidRDefault="008062F4" w:rsidP="00C06CB0">
      <w:pPr>
        <w:jc w:val="both"/>
      </w:pPr>
    </w:p>
    <w:p w14:paraId="05A4F690" w14:textId="77777777" w:rsidR="008062F4" w:rsidRPr="0094056C" w:rsidRDefault="008062F4" w:rsidP="00C06CB0">
      <w:pPr>
        <w:jc w:val="both"/>
      </w:pPr>
    </w:p>
    <w:p w14:paraId="2493AEB5" w14:textId="77777777" w:rsidR="008062F4" w:rsidRPr="0094056C" w:rsidRDefault="008062F4" w:rsidP="00C06CB0">
      <w:pPr>
        <w:jc w:val="both"/>
      </w:pPr>
    </w:p>
    <w:p w14:paraId="50A218AA" w14:textId="77777777" w:rsidR="008062F4" w:rsidRDefault="008062F4" w:rsidP="00C06CB0">
      <w:pPr>
        <w:jc w:val="both"/>
      </w:pPr>
    </w:p>
    <w:p w14:paraId="75991376" w14:textId="77777777" w:rsidR="008062F4" w:rsidRDefault="008062F4" w:rsidP="00C06CB0">
      <w:pPr>
        <w:jc w:val="both"/>
      </w:pPr>
    </w:p>
    <w:p w14:paraId="0C8C90AE" w14:textId="77777777" w:rsidR="008062F4" w:rsidRDefault="008062F4" w:rsidP="00C06CB0">
      <w:pPr>
        <w:jc w:val="both"/>
      </w:pPr>
    </w:p>
    <w:p w14:paraId="07970B9A" w14:textId="77777777" w:rsidR="008062F4" w:rsidRDefault="008062F4" w:rsidP="00C06CB0">
      <w:pPr>
        <w:jc w:val="both"/>
      </w:pPr>
    </w:p>
    <w:p w14:paraId="48A4C2C0" w14:textId="77777777" w:rsidR="008062F4" w:rsidRDefault="008062F4" w:rsidP="00C06CB0">
      <w:pPr>
        <w:jc w:val="both"/>
      </w:pPr>
    </w:p>
    <w:p w14:paraId="73D0153E" w14:textId="77777777" w:rsidR="008062F4" w:rsidRDefault="008062F4" w:rsidP="00C06CB0">
      <w:pPr>
        <w:jc w:val="both"/>
      </w:pPr>
    </w:p>
    <w:p w14:paraId="10CBCF08" w14:textId="77777777" w:rsidR="008062F4" w:rsidRDefault="008062F4" w:rsidP="00C06CB0">
      <w:pPr>
        <w:jc w:val="both"/>
      </w:pPr>
    </w:p>
    <w:p w14:paraId="75D221C5" w14:textId="77777777" w:rsidR="008062F4" w:rsidRDefault="008062F4" w:rsidP="00C06CB0">
      <w:pPr>
        <w:jc w:val="both"/>
      </w:pPr>
    </w:p>
    <w:p w14:paraId="196687CB" w14:textId="77777777" w:rsidR="008062F4" w:rsidRDefault="008062F4" w:rsidP="00C06CB0">
      <w:pPr>
        <w:jc w:val="both"/>
      </w:pPr>
    </w:p>
    <w:p w14:paraId="0D742894" w14:textId="77777777" w:rsidR="008062F4" w:rsidRPr="008A1633" w:rsidRDefault="008062F4" w:rsidP="00C06CB0">
      <w:pPr>
        <w:jc w:val="both"/>
      </w:pPr>
      <w:r w:rsidRPr="008A1633">
        <w:t xml:space="preserve">Исполнитель: </w:t>
      </w:r>
      <w:r>
        <w:t xml:space="preserve">Иванов Иван Иванович, специалист по учебно-методической работе </w:t>
      </w:r>
    </w:p>
    <w:p w14:paraId="3C456139" w14:textId="77777777" w:rsidR="00ED4D7B" w:rsidRDefault="008062F4" w:rsidP="00C06CB0">
      <w:pPr>
        <w:jc w:val="both"/>
        <w:rPr>
          <w:lang w:val="it-IT"/>
        </w:rPr>
      </w:pPr>
      <w:r w:rsidRPr="008A1633">
        <w:t>Тел</w:t>
      </w:r>
      <w:r w:rsidRPr="006B796D">
        <w:rPr>
          <w:lang w:val="it-IT"/>
        </w:rPr>
        <w:t xml:space="preserve">.: 8 (495) 250-00-00, e-mail: </w:t>
      </w:r>
      <w:hyperlink r:id="rId19" w:history="1">
        <w:r w:rsidR="00ED4D7B" w:rsidRPr="00693874">
          <w:rPr>
            <w:rStyle w:val="a6"/>
            <w:lang w:val="it-IT"/>
          </w:rPr>
          <w:t>ivanov@ivanov.ru</w:t>
        </w:r>
      </w:hyperlink>
    </w:p>
    <w:p w14:paraId="4CAFAF08" w14:textId="77777777" w:rsidR="00ED4D7B" w:rsidRDefault="00ED4D7B">
      <w:pPr>
        <w:suppressAutoHyphens w:val="0"/>
        <w:rPr>
          <w:lang w:val="it-IT"/>
        </w:rPr>
      </w:pPr>
      <w:r>
        <w:rPr>
          <w:lang w:val="it-IT"/>
        </w:rPr>
        <w:br w:type="page"/>
      </w:r>
    </w:p>
    <w:p w14:paraId="0ADAB242" w14:textId="77777777" w:rsidR="00E1115E" w:rsidRPr="006B796D" w:rsidRDefault="00E1115E" w:rsidP="00447549">
      <w:pPr>
        <w:suppressAutoHyphens w:val="0"/>
        <w:rPr>
          <w:highlight w:val="yellow"/>
          <w:lang w:val="it-IT" w:eastAsia="en-US"/>
        </w:rPr>
      </w:pPr>
    </w:p>
    <w:p w14:paraId="02F5341E" w14:textId="77777777" w:rsidR="00E1115E" w:rsidRPr="00E1115E" w:rsidRDefault="00E1115E" w:rsidP="00E1115E">
      <w:pPr>
        <w:jc w:val="right"/>
        <w:rPr>
          <w:lang w:eastAsia="en-US"/>
        </w:rPr>
      </w:pPr>
      <w:r w:rsidRPr="00E1115E">
        <w:rPr>
          <w:lang w:eastAsia="en-US"/>
        </w:rPr>
        <w:t xml:space="preserve">Приложение </w:t>
      </w:r>
    </w:p>
    <w:p w14:paraId="13DD27D6" w14:textId="77777777" w:rsidR="00E1115E" w:rsidRPr="00E1115E" w:rsidRDefault="00E1115E" w:rsidP="00E1115E">
      <w:pPr>
        <w:jc w:val="right"/>
      </w:pPr>
      <w:r w:rsidRPr="00E1115E">
        <w:t>УТВЕРЖДЕНО</w:t>
      </w:r>
    </w:p>
    <w:p w14:paraId="264DF46B" w14:textId="77777777" w:rsidR="00E1115E" w:rsidRPr="00E1115E" w:rsidRDefault="00E1115E" w:rsidP="00E1115E">
      <w:pPr>
        <w:jc w:val="right"/>
      </w:pPr>
      <w:r w:rsidRPr="00E1115E">
        <w:t xml:space="preserve">приказом </w:t>
      </w:r>
      <w:r w:rsidR="0046738C">
        <w:t xml:space="preserve">РГГУ </w:t>
      </w:r>
      <w:r w:rsidRPr="00E1115E">
        <w:t>от «___» ___________ 20</w:t>
      </w:r>
      <w:r w:rsidR="005D6CAC">
        <w:t>___</w:t>
      </w:r>
      <w:r w:rsidRPr="00E1115E">
        <w:t xml:space="preserve">г. </w:t>
      </w:r>
    </w:p>
    <w:p w14:paraId="17A675C7" w14:textId="77777777" w:rsidR="00E1115E" w:rsidRPr="00E1115E" w:rsidRDefault="00E1115E" w:rsidP="00E1115E">
      <w:pPr>
        <w:spacing w:before="100" w:after="100"/>
        <w:jc w:val="right"/>
        <w:rPr>
          <w:sz w:val="24"/>
          <w:szCs w:val="24"/>
        </w:rPr>
      </w:pPr>
      <w:r w:rsidRPr="00E1115E">
        <w:t>№ _________</w:t>
      </w:r>
    </w:p>
    <w:p w14:paraId="68012304" w14:textId="77777777" w:rsidR="00E1115E" w:rsidRPr="00E1115E" w:rsidRDefault="00E1115E" w:rsidP="00E1115E">
      <w:pPr>
        <w:jc w:val="center"/>
        <w:rPr>
          <w:sz w:val="24"/>
          <w:szCs w:val="24"/>
        </w:rPr>
      </w:pPr>
      <w:r w:rsidRPr="00E1115E">
        <w:rPr>
          <w:sz w:val="24"/>
          <w:szCs w:val="24"/>
        </w:rPr>
        <w:t>ПЛАНОВАЯ СМЕТА</w:t>
      </w:r>
    </w:p>
    <w:p w14:paraId="0EA9347C" w14:textId="77777777" w:rsidR="00E1115E" w:rsidRPr="00E1115E" w:rsidRDefault="00E1115E" w:rsidP="00E1115E">
      <w:pPr>
        <w:jc w:val="center"/>
        <w:rPr>
          <w:sz w:val="24"/>
          <w:szCs w:val="24"/>
        </w:rPr>
      </w:pPr>
      <w:r w:rsidRPr="00E1115E">
        <w:rPr>
          <w:sz w:val="24"/>
          <w:szCs w:val="24"/>
        </w:rPr>
        <w:t>расходов на организацию и проведение _______________________________________________</w:t>
      </w:r>
    </w:p>
    <w:p w14:paraId="0C4F3F55" w14:textId="77777777" w:rsidR="00E1115E" w:rsidRPr="00E1115E" w:rsidRDefault="00E1115E" w:rsidP="00E1115E">
      <w:pPr>
        <w:jc w:val="center"/>
      </w:pPr>
      <w:r w:rsidRPr="00E1115E">
        <w:t>(наименование мероприятия)</w:t>
      </w:r>
    </w:p>
    <w:p w14:paraId="573D61E4" w14:textId="77777777" w:rsidR="00E1115E" w:rsidRPr="00E1115E" w:rsidRDefault="00E1115E" w:rsidP="00E1115E">
      <w:pPr>
        <w:spacing w:before="100" w:after="10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828"/>
        <w:gridCol w:w="2393"/>
      </w:tblGrid>
      <w:tr w:rsidR="00E1115E" w:rsidRPr="00E1115E" w14:paraId="4AB1A82D" w14:textId="77777777" w:rsidTr="007529FA">
        <w:tc>
          <w:tcPr>
            <w:tcW w:w="675" w:type="dxa"/>
          </w:tcPr>
          <w:p w14:paraId="68E142A4" w14:textId="77777777" w:rsidR="00E1115E" w:rsidRPr="00E1115E" w:rsidRDefault="00E1115E" w:rsidP="007529FA">
            <w:pPr>
              <w:spacing w:before="100" w:after="100"/>
              <w:rPr>
                <w:sz w:val="24"/>
                <w:szCs w:val="24"/>
              </w:rPr>
            </w:pPr>
            <w:r w:rsidRPr="00E1115E">
              <w:rPr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14:paraId="24C66D1D" w14:textId="77777777" w:rsidR="00E1115E" w:rsidRPr="00E1115E" w:rsidRDefault="00E1115E" w:rsidP="007529FA">
            <w:pPr>
              <w:spacing w:before="100" w:after="100"/>
              <w:rPr>
                <w:sz w:val="24"/>
                <w:szCs w:val="24"/>
              </w:rPr>
            </w:pPr>
            <w:r w:rsidRPr="00E1115E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2393" w:type="dxa"/>
          </w:tcPr>
          <w:p w14:paraId="6B54BBB6" w14:textId="77777777" w:rsidR="00E1115E" w:rsidRPr="00E1115E" w:rsidRDefault="00E1115E" w:rsidP="007529FA">
            <w:pPr>
              <w:rPr>
                <w:sz w:val="24"/>
                <w:szCs w:val="24"/>
              </w:rPr>
            </w:pPr>
            <w:r w:rsidRPr="00E1115E">
              <w:rPr>
                <w:sz w:val="24"/>
                <w:szCs w:val="24"/>
              </w:rPr>
              <w:t>Сумма, руб.</w:t>
            </w:r>
          </w:p>
          <w:p w14:paraId="2CB22E94" w14:textId="77777777" w:rsidR="00E1115E" w:rsidRPr="00E1115E" w:rsidRDefault="00E1115E" w:rsidP="007529FA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1115E" w:rsidRPr="00E1115E" w14:paraId="3FE8DBB5" w14:textId="77777777" w:rsidTr="007529FA">
        <w:tc>
          <w:tcPr>
            <w:tcW w:w="675" w:type="dxa"/>
          </w:tcPr>
          <w:p w14:paraId="1C8D99F8" w14:textId="77777777" w:rsidR="00E1115E" w:rsidRPr="00E1115E" w:rsidRDefault="00E1115E" w:rsidP="007529FA">
            <w:pPr>
              <w:spacing w:before="100" w:after="100"/>
              <w:rPr>
                <w:sz w:val="24"/>
                <w:szCs w:val="24"/>
              </w:rPr>
            </w:pPr>
            <w:r w:rsidRPr="00E1115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7F588DD7" w14:textId="77777777" w:rsidR="00E1115E" w:rsidRPr="00E1115E" w:rsidRDefault="00E1115E" w:rsidP="007529FA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03466DA4" w14:textId="77777777" w:rsidR="00E1115E" w:rsidRPr="00E1115E" w:rsidRDefault="00E1115E" w:rsidP="007529FA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1115E" w:rsidRPr="00E1115E" w14:paraId="16590D2A" w14:textId="77777777" w:rsidTr="007529FA">
        <w:tc>
          <w:tcPr>
            <w:tcW w:w="675" w:type="dxa"/>
          </w:tcPr>
          <w:p w14:paraId="63419242" w14:textId="77777777" w:rsidR="00E1115E" w:rsidRPr="00E1115E" w:rsidRDefault="00E1115E" w:rsidP="007529FA">
            <w:pPr>
              <w:spacing w:before="100" w:after="100"/>
              <w:rPr>
                <w:sz w:val="24"/>
                <w:szCs w:val="24"/>
              </w:rPr>
            </w:pPr>
            <w:r w:rsidRPr="00E1115E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6594E735" w14:textId="77777777" w:rsidR="00E1115E" w:rsidRPr="00E1115E" w:rsidRDefault="00E1115E" w:rsidP="007529FA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1C76D86A" w14:textId="77777777" w:rsidR="00E1115E" w:rsidRPr="00E1115E" w:rsidRDefault="00E1115E" w:rsidP="007529FA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1115E" w:rsidRPr="009A6E25" w14:paraId="483FDC60" w14:textId="77777777" w:rsidTr="007529FA">
        <w:tc>
          <w:tcPr>
            <w:tcW w:w="675" w:type="dxa"/>
          </w:tcPr>
          <w:p w14:paraId="715AAFA3" w14:textId="77777777" w:rsidR="00E1115E" w:rsidRPr="00E1115E" w:rsidRDefault="00E1115E" w:rsidP="007529FA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F1106F0" w14:textId="77777777" w:rsidR="00E1115E" w:rsidRPr="009819A4" w:rsidRDefault="00E1115E" w:rsidP="007529FA">
            <w:pPr>
              <w:spacing w:before="100" w:after="100"/>
              <w:rPr>
                <w:sz w:val="24"/>
                <w:szCs w:val="24"/>
              </w:rPr>
            </w:pPr>
            <w:r w:rsidRPr="00E1115E">
              <w:rPr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14:paraId="0B43EF4C" w14:textId="77777777" w:rsidR="00E1115E" w:rsidRPr="009819A4" w:rsidRDefault="00E1115E" w:rsidP="007529FA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14:paraId="54F61754" w14:textId="77777777" w:rsidR="008062F4" w:rsidRPr="008A1633" w:rsidRDefault="008062F4" w:rsidP="00C84125">
      <w:pPr>
        <w:pageBreakBefore/>
        <w:jc w:val="right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lastRenderedPageBreak/>
        <w:t>Приложение № 6</w:t>
      </w:r>
    </w:p>
    <w:p w14:paraId="7FE9E427" w14:textId="77777777" w:rsidR="008062F4" w:rsidRPr="008A1633" w:rsidRDefault="008062F4" w:rsidP="00C06CB0">
      <w:pPr>
        <w:jc w:val="both"/>
        <w:rPr>
          <w:b/>
          <w:bCs/>
          <w:sz w:val="24"/>
          <w:szCs w:val="24"/>
        </w:rPr>
      </w:pPr>
    </w:p>
    <w:p w14:paraId="4AE2A8EC" w14:textId="77777777" w:rsidR="008062F4" w:rsidRPr="008A1633" w:rsidRDefault="008062F4" w:rsidP="00C06CB0">
      <w:pPr>
        <w:jc w:val="center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 xml:space="preserve">Список обязательной рассылки приглашений и программ  </w:t>
      </w:r>
    </w:p>
    <w:p w14:paraId="74775034" w14:textId="77777777" w:rsidR="008062F4" w:rsidRPr="008A1633" w:rsidRDefault="008062F4" w:rsidP="00C06CB0">
      <w:pPr>
        <w:jc w:val="center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научных мероприятий, проводимых в РГГУ</w:t>
      </w:r>
    </w:p>
    <w:p w14:paraId="204CDF5E" w14:textId="77777777" w:rsidR="008062F4" w:rsidRPr="008A1633" w:rsidRDefault="008062F4" w:rsidP="00C06CB0">
      <w:pPr>
        <w:rPr>
          <w:sz w:val="24"/>
          <w:szCs w:val="24"/>
        </w:rPr>
      </w:pPr>
    </w:p>
    <w:p w14:paraId="4021D205" w14:textId="77777777" w:rsidR="008062F4" w:rsidRPr="008A1633" w:rsidRDefault="008062F4" w:rsidP="00A17873">
      <w:pPr>
        <w:rPr>
          <w:sz w:val="24"/>
          <w:szCs w:val="24"/>
        </w:rPr>
      </w:pPr>
      <w:r w:rsidRPr="008A1633">
        <w:rPr>
          <w:sz w:val="24"/>
          <w:szCs w:val="24"/>
        </w:rPr>
        <w:t xml:space="preserve">Ректор </w:t>
      </w:r>
    </w:p>
    <w:p w14:paraId="6C82DE7C" w14:textId="77777777" w:rsidR="008062F4" w:rsidRPr="008A1633" w:rsidRDefault="008062F4" w:rsidP="00A17873">
      <w:pPr>
        <w:rPr>
          <w:sz w:val="24"/>
          <w:szCs w:val="24"/>
        </w:rPr>
      </w:pPr>
      <w:r w:rsidRPr="008A1633">
        <w:rPr>
          <w:sz w:val="24"/>
          <w:szCs w:val="24"/>
        </w:rPr>
        <w:t>Президент</w:t>
      </w:r>
    </w:p>
    <w:p w14:paraId="739E1EA0" w14:textId="77777777" w:rsidR="008062F4" w:rsidRPr="008A1633" w:rsidRDefault="00D911B7" w:rsidP="00A17873">
      <w:pPr>
        <w:rPr>
          <w:sz w:val="24"/>
          <w:szCs w:val="24"/>
        </w:rPr>
      </w:pPr>
      <w:r>
        <w:rPr>
          <w:sz w:val="24"/>
          <w:szCs w:val="24"/>
        </w:rPr>
        <w:t>Первый проректор</w:t>
      </w:r>
      <w:r w:rsidR="00CC232A">
        <w:rPr>
          <w:sz w:val="24"/>
          <w:szCs w:val="24"/>
        </w:rPr>
        <w:t xml:space="preserve"> – проректор по научной работе</w:t>
      </w:r>
      <w:r w:rsidR="008062F4" w:rsidRPr="008A1633">
        <w:rPr>
          <w:sz w:val="24"/>
          <w:szCs w:val="24"/>
        </w:rPr>
        <w:t xml:space="preserve"> </w:t>
      </w:r>
    </w:p>
    <w:p w14:paraId="1409C967" w14:textId="77777777" w:rsidR="008062F4" w:rsidRPr="00447549" w:rsidRDefault="008062F4" w:rsidP="00A17873">
      <w:pPr>
        <w:rPr>
          <w:sz w:val="24"/>
          <w:szCs w:val="24"/>
        </w:rPr>
      </w:pPr>
      <w:r w:rsidRPr="00447549">
        <w:rPr>
          <w:sz w:val="24"/>
          <w:szCs w:val="24"/>
        </w:rPr>
        <w:t xml:space="preserve">Проректор по </w:t>
      </w:r>
      <w:r w:rsidR="00D911B7" w:rsidRPr="00447549">
        <w:rPr>
          <w:sz w:val="24"/>
          <w:szCs w:val="24"/>
        </w:rPr>
        <w:t>учебной</w:t>
      </w:r>
      <w:r w:rsidRPr="00447549">
        <w:rPr>
          <w:sz w:val="24"/>
          <w:szCs w:val="24"/>
        </w:rPr>
        <w:t xml:space="preserve"> работе</w:t>
      </w:r>
    </w:p>
    <w:p w14:paraId="56802FD6" w14:textId="77777777" w:rsidR="008062F4" w:rsidRPr="00447549" w:rsidRDefault="005A36F9" w:rsidP="00A17873">
      <w:pPr>
        <w:rPr>
          <w:sz w:val="24"/>
          <w:szCs w:val="24"/>
        </w:rPr>
      </w:pPr>
      <w:r w:rsidRPr="00447549">
        <w:rPr>
          <w:sz w:val="24"/>
          <w:szCs w:val="24"/>
        </w:rPr>
        <w:t>И.о. п</w:t>
      </w:r>
      <w:r w:rsidR="008062F4" w:rsidRPr="00447549">
        <w:rPr>
          <w:sz w:val="24"/>
          <w:szCs w:val="24"/>
        </w:rPr>
        <w:t>роректор</w:t>
      </w:r>
      <w:r w:rsidRPr="00447549">
        <w:rPr>
          <w:sz w:val="24"/>
          <w:szCs w:val="24"/>
        </w:rPr>
        <w:t>а</w:t>
      </w:r>
      <w:r w:rsidR="008062F4" w:rsidRPr="00447549">
        <w:rPr>
          <w:sz w:val="24"/>
          <w:szCs w:val="24"/>
        </w:rPr>
        <w:t xml:space="preserve"> по международному сотрудничеству</w:t>
      </w:r>
    </w:p>
    <w:p w14:paraId="0EB80028" w14:textId="77777777" w:rsidR="008062F4" w:rsidRPr="00447549" w:rsidRDefault="008062F4" w:rsidP="00A17873">
      <w:pPr>
        <w:rPr>
          <w:sz w:val="24"/>
          <w:szCs w:val="24"/>
        </w:rPr>
      </w:pPr>
      <w:r w:rsidRPr="00447549">
        <w:rPr>
          <w:sz w:val="24"/>
          <w:szCs w:val="24"/>
        </w:rPr>
        <w:t xml:space="preserve">Проректор по </w:t>
      </w:r>
      <w:r w:rsidR="00C26A18" w:rsidRPr="00447549">
        <w:rPr>
          <w:sz w:val="24"/>
          <w:szCs w:val="24"/>
        </w:rPr>
        <w:t>цифровой трансформации</w:t>
      </w:r>
    </w:p>
    <w:p w14:paraId="43EAC916" w14:textId="77777777" w:rsidR="005D6CAC" w:rsidRPr="00447549" w:rsidRDefault="008062F4" w:rsidP="00A17873">
      <w:pPr>
        <w:rPr>
          <w:sz w:val="24"/>
          <w:szCs w:val="24"/>
        </w:rPr>
      </w:pPr>
      <w:r w:rsidRPr="00447549">
        <w:rPr>
          <w:sz w:val="24"/>
          <w:szCs w:val="24"/>
        </w:rPr>
        <w:t xml:space="preserve">Проректор по </w:t>
      </w:r>
      <w:r w:rsidR="00C26A18" w:rsidRPr="00447549">
        <w:rPr>
          <w:sz w:val="24"/>
          <w:szCs w:val="24"/>
        </w:rPr>
        <w:t xml:space="preserve">молодежной политике </w:t>
      </w:r>
      <w:r w:rsidR="005D6CAC" w:rsidRPr="00447549">
        <w:rPr>
          <w:sz w:val="24"/>
          <w:szCs w:val="24"/>
        </w:rPr>
        <w:t xml:space="preserve">и </w:t>
      </w:r>
      <w:r w:rsidRPr="00447549">
        <w:rPr>
          <w:sz w:val="24"/>
          <w:szCs w:val="24"/>
        </w:rPr>
        <w:t xml:space="preserve">социальной работе </w:t>
      </w:r>
    </w:p>
    <w:p w14:paraId="21312091" w14:textId="77777777" w:rsidR="008062F4" w:rsidRPr="00447549" w:rsidRDefault="008062F4" w:rsidP="00A17873">
      <w:pPr>
        <w:rPr>
          <w:sz w:val="24"/>
          <w:szCs w:val="24"/>
        </w:rPr>
      </w:pPr>
      <w:r w:rsidRPr="00447549">
        <w:rPr>
          <w:sz w:val="24"/>
          <w:szCs w:val="24"/>
        </w:rPr>
        <w:t>Проректор по безопасности</w:t>
      </w:r>
    </w:p>
    <w:p w14:paraId="74BB30C4" w14:textId="77777777" w:rsidR="00E1115E" w:rsidRPr="00447549" w:rsidRDefault="00E1115E" w:rsidP="00A17873">
      <w:pPr>
        <w:rPr>
          <w:sz w:val="24"/>
          <w:szCs w:val="24"/>
        </w:rPr>
      </w:pPr>
      <w:r w:rsidRPr="00447549">
        <w:rPr>
          <w:sz w:val="24"/>
          <w:szCs w:val="24"/>
        </w:rPr>
        <w:t xml:space="preserve">Проректор по </w:t>
      </w:r>
      <w:r w:rsidR="00C26A18" w:rsidRPr="00447549">
        <w:rPr>
          <w:sz w:val="24"/>
          <w:szCs w:val="24"/>
        </w:rPr>
        <w:t xml:space="preserve">управлению имущественным комплексом и </w:t>
      </w:r>
      <w:r w:rsidRPr="00447549">
        <w:rPr>
          <w:sz w:val="24"/>
          <w:szCs w:val="24"/>
        </w:rPr>
        <w:t>проектной деятельности</w:t>
      </w:r>
    </w:p>
    <w:p w14:paraId="4C4AC417" w14:textId="77777777" w:rsidR="008062F4" w:rsidRPr="00447549" w:rsidRDefault="00C26A18" w:rsidP="00A17873">
      <w:pPr>
        <w:rPr>
          <w:sz w:val="24"/>
          <w:szCs w:val="24"/>
        </w:rPr>
      </w:pPr>
      <w:r w:rsidRPr="00447549">
        <w:rPr>
          <w:sz w:val="24"/>
          <w:szCs w:val="24"/>
        </w:rPr>
        <w:t>Управление по связям с общественностью</w:t>
      </w:r>
    </w:p>
    <w:p w14:paraId="6B518DFB" w14:textId="77777777" w:rsidR="008062F4" w:rsidRPr="00447549" w:rsidRDefault="008062F4" w:rsidP="00A17873">
      <w:pPr>
        <w:rPr>
          <w:sz w:val="24"/>
          <w:szCs w:val="24"/>
        </w:rPr>
      </w:pPr>
      <w:r w:rsidRPr="00447549">
        <w:rPr>
          <w:sz w:val="24"/>
          <w:szCs w:val="24"/>
        </w:rPr>
        <w:t>Учебно-методическое управление</w:t>
      </w:r>
    </w:p>
    <w:p w14:paraId="32C0B80B" w14:textId="77777777" w:rsidR="008062F4" w:rsidRPr="00447549" w:rsidRDefault="008062F4" w:rsidP="00A17873">
      <w:pPr>
        <w:rPr>
          <w:sz w:val="24"/>
          <w:szCs w:val="24"/>
        </w:rPr>
      </w:pPr>
      <w:r w:rsidRPr="00447549">
        <w:rPr>
          <w:sz w:val="24"/>
          <w:szCs w:val="24"/>
        </w:rPr>
        <w:t>Управление аспирантурой и докторантурой</w:t>
      </w:r>
    </w:p>
    <w:p w14:paraId="26613A04" w14:textId="77777777" w:rsidR="008062F4" w:rsidRPr="00447549" w:rsidRDefault="008062F4" w:rsidP="00A17873">
      <w:pPr>
        <w:rPr>
          <w:sz w:val="24"/>
          <w:szCs w:val="24"/>
        </w:rPr>
      </w:pPr>
      <w:r w:rsidRPr="00447549">
        <w:rPr>
          <w:sz w:val="24"/>
          <w:szCs w:val="24"/>
        </w:rPr>
        <w:t>Управление по научной работе</w:t>
      </w:r>
    </w:p>
    <w:p w14:paraId="7AFB71E2" w14:textId="77777777" w:rsidR="008062F4" w:rsidRPr="00447549" w:rsidRDefault="008062F4" w:rsidP="00A17873">
      <w:pPr>
        <w:rPr>
          <w:sz w:val="24"/>
          <w:szCs w:val="24"/>
        </w:rPr>
      </w:pPr>
      <w:r w:rsidRPr="00447549">
        <w:rPr>
          <w:sz w:val="24"/>
          <w:szCs w:val="24"/>
        </w:rPr>
        <w:t>Управление международных связей</w:t>
      </w:r>
    </w:p>
    <w:p w14:paraId="1B4CE16A" w14:textId="77777777" w:rsidR="008062F4" w:rsidRPr="008A1633" w:rsidRDefault="008062F4" w:rsidP="00C06CB0">
      <w:pPr>
        <w:rPr>
          <w:sz w:val="24"/>
          <w:szCs w:val="24"/>
        </w:rPr>
      </w:pPr>
    </w:p>
    <w:p w14:paraId="6F707227" w14:textId="77777777" w:rsidR="008062F4" w:rsidRPr="008A1633" w:rsidRDefault="008062F4" w:rsidP="00C06CB0">
      <w:pPr>
        <w:pageBreakBefore/>
        <w:jc w:val="right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lastRenderedPageBreak/>
        <w:t>Приложение № 7</w:t>
      </w:r>
    </w:p>
    <w:p w14:paraId="47D8296B" w14:textId="77777777" w:rsidR="008062F4" w:rsidRPr="008A1633" w:rsidRDefault="008062F4" w:rsidP="00C06CB0">
      <w:pPr>
        <w:jc w:val="right"/>
        <w:rPr>
          <w:b/>
          <w:bCs/>
          <w:sz w:val="24"/>
          <w:szCs w:val="24"/>
        </w:rPr>
      </w:pPr>
    </w:p>
    <w:p w14:paraId="4AB9D340" w14:textId="77777777" w:rsidR="008062F4" w:rsidRPr="008A1633" w:rsidRDefault="008062F4" w:rsidP="00C06CB0">
      <w:pPr>
        <w:jc w:val="center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Формы заявок и служебных записок</w:t>
      </w:r>
    </w:p>
    <w:p w14:paraId="55EA0EDF" w14:textId="77777777" w:rsidR="008062F4" w:rsidRPr="008A1633" w:rsidRDefault="008062F4" w:rsidP="00C06CB0">
      <w:pPr>
        <w:jc w:val="center"/>
        <w:rPr>
          <w:b/>
          <w:bCs/>
          <w:sz w:val="24"/>
          <w:szCs w:val="24"/>
        </w:rPr>
      </w:pPr>
    </w:p>
    <w:p w14:paraId="0F496BF0" w14:textId="77777777" w:rsidR="008062F4" w:rsidRPr="008A1633" w:rsidRDefault="008062F4" w:rsidP="00C06CB0">
      <w:pPr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  <w:lang w:val="en-US"/>
        </w:rPr>
        <w:t>I</w:t>
      </w:r>
      <w:r w:rsidRPr="008A1633">
        <w:rPr>
          <w:b/>
          <w:bCs/>
          <w:sz w:val="24"/>
          <w:szCs w:val="24"/>
        </w:rPr>
        <w:t xml:space="preserve">. </w:t>
      </w:r>
    </w:p>
    <w:p w14:paraId="0EBE9162" w14:textId="77777777" w:rsidR="008062F4" w:rsidRPr="008A1633" w:rsidRDefault="008062F4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Заявка</w:t>
      </w:r>
    </w:p>
    <w:p w14:paraId="3FDC231C" w14:textId="77777777" w:rsidR="008062F4" w:rsidRPr="008A1633" w:rsidRDefault="008062F4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на проведение мероприятия в ауд. №</w:t>
      </w:r>
    </w:p>
    <w:p w14:paraId="7B3BC016" w14:textId="77777777" w:rsidR="008062F4" w:rsidRPr="008A1633" w:rsidRDefault="008062F4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___________________________________________________</w:t>
      </w:r>
    </w:p>
    <w:p w14:paraId="3E4500CE" w14:textId="77777777" w:rsidR="008062F4" w:rsidRPr="008A1633" w:rsidRDefault="008062F4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(название мероприятия)</w:t>
      </w:r>
    </w:p>
    <w:p w14:paraId="783CBF91" w14:textId="77777777" w:rsidR="008062F4" w:rsidRPr="008A1633" w:rsidRDefault="008062F4" w:rsidP="00C06CB0">
      <w:pPr>
        <w:jc w:val="center"/>
        <w:rPr>
          <w:sz w:val="24"/>
          <w:szCs w:val="24"/>
        </w:rPr>
      </w:pPr>
    </w:p>
    <w:p w14:paraId="4D8E0A9F" w14:textId="77777777" w:rsidR="008062F4" w:rsidRPr="008A1633" w:rsidRDefault="008062F4" w:rsidP="00C06CB0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9"/>
        <w:gridCol w:w="2076"/>
        <w:gridCol w:w="2536"/>
        <w:gridCol w:w="1500"/>
        <w:gridCol w:w="1728"/>
      </w:tblGrid>
      <w:tr w:rsidR="008062F4" w:rsidRPr="008A1633" w14:paraId="309476A0" w14:textId="77777777">
        <w:trPr>
          <w:trHeight w:val="1237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A53A5" w14:textId="77777777" w:rsidR="008062F4" w:rsidRPr="008A1633" w:rsidRDefault="008062F4" w:rsidP="00BB268B">
            <w:pPr>
              <w:snapToGrid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Дата и время мероприятия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7D1A3" w14:textId="77777777" w:rsidR="008062F4" w:rsidRPr="008A1633" w:rsidRDefault="008062F4" w:rsidP="00BB268B">
            <w:pPr>
              <w:snapToGrid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Ф.И.О. и должность ответственного за мероприятие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214E2" w14:textId="77777777" w:rsidR="008062F4" w:rsidRPr="008A1633" w:rsidRDefault="008062F4" w:rsidP="00BB268B">
            <w:pPr>
              <w:snapToGrid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Координаты,</w:t>
            </w:r>
          </w:p>
          <w:p w14:paraId="3C88048F" w14:textId="77777777" w:rsidR="008062F4" w:rsidRPr="008A1633" w:rsidRDefault="008062F4" w:rsidP="00BB268B">
            <w:pPr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с указанием номера мобильного телефона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23AF5A" w14:textId="77777777" w:rsidR="008062F4" w:rsidRPr="008A1633" w:rsidRDefault="008062F4" w:rsidP="00BB268B">
            <w:pPr>
              <w:snapToGrid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0ADB85" w14:textId="77777777" w:rsidR="008062F4" w:rsidRPr="008A1633" w:rsidRDefault="008062F4" w:rsidP="00BB268B">
            <w:pPr>
              <w:snapToGrid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Формат демонстрационных материалов</w:t>
            </w:r>
          </w:p>
        </w:tc>
      </w:tr>
      <w:tr w:rsidR="008062F4" w:rsidRPr="008A1633" w14:paraId="4F598EEE" w14:textId="77777777">
        <w:trPr>
          <w:trHeight w:val="669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7B4F6" w14:textId="77777777" w:rsidR="008062F4" w:rsidRPr="008A1633" w:rsidRDefault="008062F4" w:rsidP="00BB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61D3B" w14:textId="77777777" w:rsidR="008062F4" w:rsidRPr="008A1633" w:rsidRDefault="008062F4" w:rsidP="00BB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C2E6F" w14:textId="77777777" w:rsidR="008062F4" w:rsidRPr="008A1633" w:rsidRDefault="008062F4" w:rsidP="00BB268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AE358A" w14:textId="77777777" w:rsidR="008062F4" w:rsidRPr="008A1633" w:rsidRDefault="008062F4" w:rsidP="00BB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48A11B" w14:textId="77777777" w:rsidR="008062F4" w:rsidRPr="008A1633" w:rsidRDefault="008062F4" w:rsidP="00BB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39CD1F8C" w14:textId="77777777" w:rsidR="008062F4" w:rsidRPr="008A1633" w:rsidRDefault="008062F4" w:rsidP="00C06CB0">
      <w:pPr>
        <w:jc w:val="center"/>
      </w:pPr>
    </w:p>
    <w:p w14:paraId="0D400498" w14:textId="77777777" w:rsidR="008062F4" w:rsidRPr="008A1633" w:rsidRDefault="008062F4" w:rsidP="00C06CB0">
      <w:pPr>
        <w:rPr>
          <w:i/>
          <w:iCs/>
        </w:rPr>
      </w:pPr>
    </w:p>
    <w:p w14:paraId="6BFD00AD" w14:textId="77777777" w:rsidR="008062F4" w:rsidRPr="008A1633" w:rsidRDefault="008062F4" w:rsidP="00C06CB0">
      <w:pPr>
        <w:rPr>
          <w:i/>
          <w:iCs/>
        </w:rPr>
      </w:pPr>
    </w:p>
    <w:p w14:paraId="640FD54C" w14:textId="77777777" w:rsidR="008062F4" w:rsidRPr="008A1633" w:rsidRDefault="008062F4" w:rsidP="00C06CB0">
      <w:pPr>
        <w:jc w:val="center"/>
        <w:rPr>
          <w:sz w:val="24"/>
          <w:szCs w:val="24"/>
        </w:rPr>
      </w:pPr>
    </w:p>
    <w:p w14:paraId="4E76A664" w14:textId="77777777"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Должность                                               Подпись                                                                  Ф.И.О.</w:t>
      </w:r>
    </w:p>
    <w:p w14:paraId="38DA25BE" w14:textId="77777777" w:rsidR="008062F4" w:rsidRPr="008A1633" w:rsidRDefault="008062F4" w:rsidP="00C06CB0">
      <w:pPr>
        <w:jc w:val="center"/>
        <w:rPr>
          <w:sz w:val="24"/>
          <w:szCs w:val="24"/>
        </w:rPr>
      </w:pPr>
    </w:p>
    <w:p w14:paraId="23E6B494" w14:textId="77777777"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«_____»__________20__г.</w:t>
      </w:r>
    </w:p>
    <w:p w14:paraId="64AA6156" w14:textId="77777777" w:rsidR="008062F4" w:rsidRPr="008A1633" w:rsidRDefault="008062F4" w:rsidP="00C06CB0">
      <w:pPr>
        <w:rPr>
          <w:b/>
          <w:bCs/>
          <w:sz w:val="24"/>
          <w:szCs w:val="24"/>
        </w:rPr>
      </w:pPr>
    </w:p>
    <w:p w14:paraId="77651CB2" w14:textId="77777777" w:rsidR="008062F4" w:rsidRPr="008A1633" w:rsidRDefault="008062F4" w:rsidP="00C06CB0">
      <w:pPr>
        <w:rPr>
          <w:b/>
          <w:bCs/>
          <w:sz w:val="24"/>
          <w:szCs w:val="24"/>
        </w:rPr>
      </w:pPr>
    </w:p>
    <w:p w14:paraId="7D0ACD8C" w14:textId="77777777" w:rsidR="008062F4" w:rsidRPr="008A1633" w:rsidRDefault="008062F4" w:rsidP="00C06CB0">
      <w:pPr>
        <w:rPr>
          <w:b/>
          <w:bCs/>
          <w:sz w:val="24"/>
          <w:szCs w:val="24"/>
        </w:rPr>
      </w:pPr>
    </w:p>
    <w:p w14:paraId="227C81DA" w14:textId="77777777" w:rsidR="008062F4" w:rsidRPr="008A1633" w:rsidRDefault="008062F4" w:rsidP="00C06CB0">
      <w:pPr>
        <w:rPr>
          <w:b/>
          <w:bCs/>
          <w:sz w:val="24"/>
          <w:szCs w:val="24"/>
        </w:rPr>
      </w:pPr>
    </w:p>
    <w:p w14:paraId="1D8E43C4" w14:textId="77777777" w:rsidR="008062F4" w:rsidRPr="008A1633" w:rsidRDefault="008062F4" w:rsidP="00C06CB0">
      <w:pPr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  <w:lang w:val="en-US"/>
        </w:rPr>
        <w:t>II</w:t>
      </w:r>
      <w:r w:rsidRPr="008A1633">
        <w:rPr>
          <w:b/>
          <w:bCs/>
          <w:sz w:val="24"/>
          <w:szCs w:val="24"/>
        </w:rPr>
        <w:t xml:space="preserve">. </w:t>
      </w:r>
    </w:p>
    <w:p w14:paraId="75CA7930" w14:textId="77777777" w:rsidR="008062F4" w:rsidRPr="008A1633" w:rsidRDefault="008062F4" w:rsidP="00C06CB0">
      <w:pPr>
        <w:rPr>
          <w:b/>
          <w:bCs/>
          <w:sz w:val="24"/>
          <w:szCs w:val="24"/>
        </w:rPr>
      </w:pPr>
    </w:p>
    <w:p w14:paraId="73980F1C" w14:textId="77777777" w:rsidR="008062F4" w:rsidRPr="008A1633" w:rsidRDefault="008062F4" w:rsidP="00C06CB0">
      <w:pPr>
        <w:jc w:val="center"/>
        <w:rPr>
          <w:sz w:val="24"/>
          <w:szCs w:val="24"/>
        </w:rPr>
      </w:pPr>
    </w:p>
    <w:p w14:paraId="2B889BEF" w14:textId="77777777" w:rsidR="008062F4" w:rsidRPr="008A1633" w:rsidRDefault="008062F4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Заявка</w:t>
      </w:r>
    </w:p>
    <w:p w14:paraId="32D2F5EB" w14:textId="77777777" w:rsidR="008062F4" w:rsidRPr="008A1633" w:rsidRDefault="008062F4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на оборудование для синхронного перевода</w:t>
      </w:r>
    </w:p>
    <w:p w14:paraId="623106E5" w14:textId="77777777" w:rsidR="008062F4" w:rsidRPr="008A1633" w:rsidRDefault="008062F4" w:rsidP="00C06CB0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2078"/>
        <w:gridCol w:w="1877"/>
        <w:gridCol w:w="1883"/>
        <w:gridCol w:w="1873"/>
        <w:gridCol w:w="1956"/>
      </w:tblGrid>
      <w:tr w:rsidR="008062F4" w:rsidRPr="008A1633" w14:paraId="1310AD42" w14:textId="77777777"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266D2" w14:textId="77777777" w:rsidR="008062F4" w:rsidRPr="008A1633" w:rsidRDefault="008062F4" w:rsidP="00BB268B">
            <w:pPr>
              <w:snapToGrid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Место мероприятия</w:t>
            </w:r>
          </w:p>
          <w:p w14:paraId="418F41C8" w14:textId="77777777" w:rsidR="008062F4" w:rsidRPr="008A1633" w:rsidRDefault="008062F4" w:rsidP="00BB268B">
            <w:pPr>
              <w:autoSpaceDE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(№ аудитории и корпус)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B780A" w14:textId="77777777" w:rsidR="008062F4" w:rsidRPr="008A1633" w:rsidRDefault="008062F4" w:rsidP="00BB268B">
            <w:pPr>
              <w:snapToGrid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Дата и</w:t>
            </w:r>
          </w:p>
          <w:p w14:paraId="1198DE12" w14:textId="77777777" w:rsidR="008062F4" w:rsidRPr="008A1633" w:rsidRDefault="008062F4" w:rsidP="00BB268B">
            <w:pPr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время мероприятия</w:t>
            </w:r>
          </w:p>
          <w:p w14:paraId="308C0220" w14:textId="77777777" w:rsidR="008062F4" w:rsidRPr="008A1633" w:rsidRDefault="008062F4" w:rsidP="00BB268B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A5833" w14:textId="77777777" w:rsidR="008062F4" w:rsidRPr="008A1633" w:rsidRDefault="008062F4" w:rsidP="00BB26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 xml:space="preserve">Ф.И.О. и должность ответственного за мероприятие, </w:t>
            </w:r>
            <w:r w:rsidRPr="008A1633">
              <w:rPr>
                <w:sz w:val="24"/>
                <w:szCs w:val="24"/>
                <w:lang w:val="en-US"/>
              </w:rPr>
              <w:t>c</w:t>
            </w:r>
            <w:r w:rsidRPr="008A1633">
              <w:rPr>
                <w:sz w:val="24"/>
                <w:szCs w:val="24"/>
              </w:rPr>
              <w:t xml:space="preserve"> указанием номера мобильного телефона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65673" w14:textId="77777777" w:rsidR="008062F4" w:rsidRPr="008A1633" w:rsidRDefault="008062F4" w:rsidP="00BB26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Количество наушников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3CEA" w14:textId="77777777" w:rsidR="008062F4" w:rsidRPr="008A1633" w:rsidRDefault="008062F4" w:rsidP="00BB26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8062F4" w:rsidRPr="008A1633" w14:paraId="3BD31C1A" w14:textId="77777777"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38510" w14:textId="77777777" w:rsidR="008062F4" w:rsidRPr="008A1633" w:rsidRDefault="008062F4" w:rsidP="00BB268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46040" w14:textId="77777777" w:rsidR="008062F4" w:rsidRPr="008A1633" w:rsidRDefault="008062F4" w:rsidP="00BB268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D3BE2" w14:textId="77777777" w:rsidR="008062F4" w:rsidRPr="008A1633" w:rsidRDefault="008062F4" w:rsidP="00BB268B">
            <w:pPr>
              <w:autoSpaceDE w:val="0"/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F4CA1" w14:textId="77777777" w:rsidR="008062F4" w:rsidRPr="008A1633" w:rsidRDefault="008062F4" w:rsidP="00BB268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9C2B" w14:textId="77777777" w:rsidR="008062F4" w:rsidRPr="008A1633" w:rsidRDefault="008062F4" w:rsidP="00BB268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14:paraId="2CE9DC4D" w14:textId="77777777" w:rsidR="008062F4" w:rsidRPr="008A1633" w:rsidRDefault="008062F4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 xml:space="preserve">  </w:t>
      </w:r>
    </w:p>
    <w:p w14:paraId="22B53B0F" w14:textId="77777777" w:rsidR="008062F4" w:rsidRPr="008A1633" w:rsidRDefault="008062F4" w:rsidP="00C06CB0">
      <w:pPr>
        <w:rPr>
          <w:sz w:val="24"/>
          <w:szCs w:val="24"/>
        </w:rPr>
      </w:pPr>
    </w:p>
    <w:p w14:paraId="1DA7740F" w14:textId="77777777"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 xml:space="preserve">Должность </w:t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  <w:t>Подпись</w:t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  <w:t>Ф.И.О.</w:t>
      </w:r>
    </w:p>
    <w:p w14:paraId="3C1C3379" w14:textId="77777777" w:rsidR="008062F4" w:rsidRPr="008A1633" w:rsidRDefault="008062F4" w:rsidP="00C06CB0">
      <w:pPr>
        <w:rPr>
          <w:sz w:val="24"/>
          <w:szCs w:val="24"/>
        </w:rPr>
      </w:pPr>
    </w:p>
    <w:p w14:paraId="20EF8280" w14:textId="77777777"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«__» _______________ 20__ г.</w:t>
      </w:r>
    </w:p>
    <w:p w14:paraId="1F6E1E4D" w14:textId="77777777" w:rsidR="008062F4" w:rsidRPr="008A1633" w:rsidRDefault="008062F4" w:rsidP="00C06CB0">
      <w:pPr>
        <w:rPr>
          <w:b/>
          <w:bCs/>
          <w:sz w:val="24"/>
          <w:szCs w:val="24"/>
        </w:rPr>
      </w:pPr>
    </w:p>
    <w:p w14:paraId="5E8D337B" w14:textId="77777777" w:rsidR="008062F4" w:rsidRPr="008A1633" w:rsidRDefault="008062F4" w:rsidP="00C06CB0">
      <w:pPr>
        <w:rPr>
          <w:b/>
          <w:bCs/>
          <w:sz w:val="24"/>
          <w:szCs w:val="24"/>
        </w:rPr>
      </w:pPr>
    </w:p>
    <w:p w14:paraId="69FCE8C5" w14:textId="77777777" w:rsidR="008062F4" w:rsidRPr="008A1633" w:rsidRDefault="008062F4" w:rsidP="00C06CB0">
      <w:pPr>
        <w:rPr>
          <w:sz w:val="24"/>
          <w:szCs w:val="24"/>
        </w:rPr>
      </w:pPr>
    </w:p>
    <w:p w14:paraId="267ACDC5" w14:textId="77777777" w:rsidR="008062F4" w:rsidRDefault="008062F4" w:rsidP="00C06CB0">
      <w:pPr>
        <w:rPr>
          <w:sz w:val="24"/>
          <w:szCs w:val="24"/>
        </w:rPr>
      </w:pPr>
    </w:p>
    <w:p w14:paraId="5034D03D" w14:textId="77777777" w:rsidR="00C711FE" w:rsidRDefault="00C711FE" w:rsidP="00C06CB0">
      <w:pPr>
        <w:rPr>
          <w:sz w:val="24"/>
          <w:szCs w:val="24"/>
        </w:rPr>
      </w:pPr>
    </w:p>
    <w:p w14:paraId="15258D8D" w14:textId="77777777" w:rsidR="008062F4" w:rsidRPr="008A1633" w:rsidRDefault="008062F4" w:rsidP="00C06CB0">
      <w:pPr>
        <w:rPr>
          <w:b/>
          <w:bCs/>
          <w:sz w:val="24"/>
          <w:szCs w:val="24"/>
        </w:rPr>
      </w:pPr>
    </w:p>
    <w:p w14:paraId="5CB42872" w14:textId="77777777" w:rsidR="008062F4" w:rsidRPr="008A1633" w:rsidRDefault="008062F4" w:rsidP="00C06CB0">
      <w:pPr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  <w:lang w:val="en-US"/>
        </w:rPr>
        <w:t>I</w:t>
      </w:r>
      <w:r w:rsidR="00C155B8">
        <w:rPr>
          <w:b/>
          <w:bCs/>
          <w:sz w:val="24"/>
          <w:szCs w:val="24"/>
          <w:lang w:val="en-US"/>
        </w:rPr>
        <w:t>II</w:t>
      </w:r>
      <w:r w:rsidRPr="008A1633">
        <w:rPr>
          <w:b/>
          <w:bCs/>
          <w:sz w:val="24"/>
          <w:szCs w:val="24"/>
        </w:rPr>
        <w:t>.</w:t>
      </w:r>
    </w:p>
    <w:p w14:paraId="06808F89" w14:textId="77777777" w:rsidR="008062F4" w:rsidRPr="005D6CAC" w:rsidRDefault="008062F4" w:rsidP="00C06CB0">
      <w:pPr>
        <w:jc w:val="right"/>
        <w:rPr>
          <w:sz w:val="24"/>
          <w:szCs w:val="24"/>
        </w:rPr>
      </w:pPr>
      <w:r w:rsidRPr="005D6CAC">
        <w:rPr>
          <w:sz w:val="24"/>
          <w:szCs w:val="24"/>
        </w:rPr>
        <w:t xml:space="preserve">Проректору по </w:t>
      </w:r>
      <w:r w:rsidR="00C155B8">
        <w:rPr>
          <w:sz w:val="24"/>
          <w:szCs w:val="24"/>
        </w:rPr>
        <w:t xml:space="preserve">молодежной политике и социальной работе </w:t>
      </w:r>
      <w:r w:rsidRPr="005D6CAC">
        <w:rPr>
          <w:sz w:val="24"/>
          <w:szCs w:val="24"/>
        </w:rPr>
        <w:t>РГГУ</w:t>
      </w:r>
    </w:p>
    <w:p w14:paraId="0D0F2063" w14:textId="77777777" w:rsidR="008062F4" w:rsidRPr="008A1633" w:rsidRDefault="00F8719E" w:rsidP="00C06CB0">
      <w:pPr>
        <w:jc w:val="right"/>
        <w:rPr>
          <w:sz w:val="24"/>
          <w:szCs w:val="24"/>
        </w:rPr>
      </w:pPr>
      <w:r w:rsidRPr="008A1633">
        <w:rPr>
          <w:sz w:val="24"/>
          <w:szCs w:val="24"/>
        </w:rPr>
        <w:t>__________</w:t>
      </w:r>
    </w:p>
    <w:p w14:paraId="185A307D" w14:textId="77777777" w:rsidR="008062F4" w:rsidRPr="008A1633" w:rsidRDefault="008062F4" w:rsidP="00C06CB0">
      <w:pPr>
        <w:jc w:val="right"/>
        <w:rPr>
          <w:sz w:val="24"/>
          <w:szCs w:val="24"/>
        </w:rPr>
      </w:pPr>
    </w:p>
    <w:p w14:paraId="5702D991" w14:textId="77777777" w:rsidR="008062F4" w:rsidRPr="008A1633" w:rsidRDefault="008062F4" w:rsidP="00C06CB0">
      <w:pPr>
        <w:rPr>
          <w:i/>
          <w:iCs/>
          <w:sz w:val="24"/>
          <w:szCs w:val="24"/>
        </w:rPr>
      </w:pPr>
      <w:r w:rsidRPr="008A1633">
        <w:rPr>
          <w:i/>
          <w:iCs/>
          <w:sz w:val="24"/>
          <w:szCs w:val="24"/>
        </w:rPr>
        <w:t>Наименование структурного подразделения</w:t>
      </w:r>
    </w:p>
    <w:p w14:paraId="23616552" w14:textId="77777777"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Служебная записка</w:t>
      </w:r>
    </w:p>
    <w:p w14:paraId="6A78C5DD" w14:textId="77777777" w:rsidR="008062F4" w:rsidRPr="008A1633" w:rsidRDefault="008062F4" w:rsidP="00C06CB0">
      <w:pPr>
        <w:rPr>
          <w:i/>
          <w:iCs/>
          <w:sz w:val="24"/>
          <w:szCs w:val="24"/>
        </w:rPr>
      </w:pPr>
      <w:r w:rsidRPr="008A1633">
        <w:rPr>
          <w:i/>
          <w:iCs/>
          <w:sz w:val="24"/>
          <w:szCs w:val="24"/>
        </w:rPr>
        <w:t>Дата, номер</w:t>
      </w:r>
    </w:p>
    <w:p w14:paraId="364BAFA3" w14:textId="77777777"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ab/>
        <w:t>Прошу Вас дать распоряжение общежитию РГГУ по адресу Миусская пл., д. 6 поселить следующих участников _____________, которое состоится _________ в Российском государственном гуманитарном университете: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1884"/>
        <w:gridCol w:w="2302"/>
        <w:gridCol w:w="2464"/>
        <w:gridCol w:w="2667"/>
      </w:tblGrid>
      <w:tr w:rsidR="008062F4" w:rsidRPr="008A1633" w14:paraId="4B0FBD8A" w14:textId="77777777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DDFD4" w14:textId="77777777" w:rsidR="008062F4" w:rsidRPr="008A1633" w:rsidRDefault="008062F4" w:rsidP="00BB268B">
            <w:pPr>
              <w:snapToGrid w:val="0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072CD" w14:textId="77777777" w:rsidR="008062F4" w:rsidRPr="008A1633" w:rsidRDefault="008062F4" w:rsidP="00BB268B">
            <w:pPr>
              <w:snapToGrid w:val="0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 xml:space="preserve">Должность (организация, страна)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0F173" w14:textId="77777777" w:rsidR="008062F4" w:rsidRPr="008A1633" w:rsidRDefault="008062F4" w:rsidP="00BB268B">
            <w:pPr>
              <w:snapToGrid w:val="0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 xml:space="preserve">Дата приезда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8D7C" w14:textId="77777777" w:rsidR="008062F4" w:rsidRPr="008A1633" w:rsidRDefault="008062F4" w:rsidP="00BB268B">
            <w:pPr>
              <w:snapToGrid w:val="0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 xml:space="preserve">Дата и время отъезда </w:t>
            </w:r>
          </w:p>
        </w:tc>
      </w:tr>
      <w:tr w:rsidR="008062F4" w:rsidRPr="008A1633" w14:paraId="54E0B51F" w14:textId="77777777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73BC3" w14:textId="77777777" w:rsidR="008062F4" w:rsidRPr="008A1633" w:rsidRDefault="008062F4" w:rsidP="00BB26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C7F83" w14:textId="77777777" w:rsidR="008062F4" w:rsidRPr="008A1633" w:rsidRDefault="008062F4" w:rsidP="00BB26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465A2" w14:textId="77777777" w:rsidR="008062F4" w:rsidRPr="008A1633" w:rsidRDefault="008062F4" w:rsidP="00BB26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D5AA" w14:textId="77777777" w:rsidR="008062F4" w:rsidRPr="008A1633" w:rsidRDefault="008062F4" w:rsidP="00BB268B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4B914259" w14:textId="77777777"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Оплата за счет организаторов конференции/проживающих.</w:t>
      </w:r>
    </w:p>
    <w:p w14:paraId="1EAB333D" w14:textId="77777777" w:rsidR="008062F4" w:rsidRPr="008A1633" w:rsidRDefault="008062F4" w:rsidP="00C06CB0">
      <w:pPr>
        <w:rPr>
          <w:sz w:val="24"/>
          <w:szCs w:val="24"/>
        </w:rPr>
      </w:pPr>
    </w:p>
    <w:p w14:paraId="28D97C02" w14:textId="77777777"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 xml:space="preserve">Должность     </w:t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  <w:t>Подпись</w:t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  <w:t>Расшифровка подписи</w:t>
      </w:r>
    </w:p>
    <w:p w14:paraId="3A773231" w14:textId="77777777" w:rsidR="00447549" w:rsidRDefault="00447549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CD56FF" w14:textId="77777777" w:rsidR="008062F4" w:rsidRPr="008A1633" w:rsidRDefault="00C155B8" w:rsidP="00C06C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</w:t>
      </w:r>
      <w:r w:rsidR="008062F4" w:rsidRPr="008A1633">
        <w:rPr>
          <w:b/>
          <w:bCs/>
          <w:sz w:val="24"/>
          <w:szCs w:val="24"/>
          <w:lang w:val="en-US"/>
        </w:rPr>
        <w:t>V</w:t>
      </w:r>
      <w:r w:rsidR="008062F4" w:rsidRPr="008A1633">
        <w:rPr>
          <w:b/>
          <w:bCs/>
          <w:sz w:val="24"/>
          <w:szCs w:val="24"/>
        </w:rPr>
        <w:t>.</w:t>
      </w:r>
    </w:p>
    <w:p w14:paraId="258F3C45" w14:textId="77777777" w:rsidR="008062F4" w:rsidRPr="008A1633" w:rsidRDefault="008062F4" w:rsidP="00C06CB0">
      <w:pPr>
        <w:rPr>
          <w:sz w:val="24"/>
          <w:szCs w:val="24"/>
        </w:rPr>
      </w:pPr>
    </w:p>
    <w:p w14:paraId="0307EF6C" w14:textId="77777777" w:rsidR="0016780F" w:rsidRPr="00020763" w:rsidRDefault="0016780F" w:rsidP="0016780F">
      <w:pPr>
        <w:spacing w:line="276" w:lineRule="auto"/>
        <w:jc w:val="center"/>
        <w:rPr>
          <w:rFonts w:eastAsia="Calibri"/>
          <w:lang w:eastAsia="en-US"/>
        </w:rPr>
      </w:pPr>
      <w:r w:rsidRPr="00020763">
        <w:rPr>
          <w:rFonts w:eastAsia="Calibri"/>
          <w:lang w:eastAsia="en-US"/>
        </w:rPr>
        <w:t>Форма служебной записки руководителя структурного подразделения-организатора мероприятия</w:t>
      </w:r>
      <w:r w:rsidRPr="0002076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20763">
        <w:rPr>
          <w:rFonts w:eastAsia="Calibri"/>
          <w:lang w:eastAsia="en-US"/>
        </w:rPr>
        <w:t>на допуск участников с массовым пребыванием обучающихся, работников и посетителей</w:t>
      </w:r>
    </w:p>
    <w:p w14:paraId="6278B93B" w14:textId="77777777" w:rsidR="0016780F" w:rsidRPr="00020763" w:rsidRDefault="0016780F" w:rsidP="0016780F">
      <w:pPr>
        <w:spacing w:line="276" w:lineRule="auto"/>
        <w:ind w:left="6521"/>
        <w:rPr>
          <w:rFonts w:eastAsia="Calibri"/>
          <w:sz w:val="28"/>
          <w:szCs w:val="28"/>
          <w:lang w:eastAsia="en-US"/>
        </w:rPr>
      </w:pPr>
    </w:p>
    <w:p w14:paraId="4C66F2B6" w14:textId="77777777" w:rsidR="0016780F" w:rsidRPr="00020763" w:rsidRDefault="0016780F" w:rsidP="0016780F">
      <w:pPr>
        <w:ind w:left="5387"/>
        <w:rPr>
          <w:rFonts w:eastAsia="Calibri"/>
          <w:lang w:eastAsia="en-US"/>
        </w:rPr>
      </w:pPr>
      <w:r w:rsidRPr="00020763">
        <w:rPr>
          <w:rFonts w:eastAsia="Calibri"/>
          <w:lang w:eastAsia="en-US"/>
        </w:rPr>
        <w:t>Проректору по безопасности</w:t>
      </w:r>
    </w:p>
    <w:p w14:paraId="247A1EA3" w14:textId="77777777" w:rsidR="0016780F" w:rsidRPr="00020763" w:rsidRDefault="0016780F" w:rsidP="0016780F">
      <w:pPr>
        <w:ind w:left="5387"/>
        <w:rPr>
          <w:rFonts w:eastAsia="Calibri"/>
          <w:sz w:val="16"/>
          <w:szCs w:val="16"/>
          <w:u w:val="single"/>
          <w:lang w:eastAsia="en-US"/>
        </w:rPr>
      </w:pPr>
      <w:r w:rsidRPr="00020763">
        <w:rPr>
          <w:rFonts w:eastAsia="Calibri"/>
          <w:lang w:eastAsia="en-US"/>
        </w:rPr>
        <w:t xml:space="preserve"> </w:t>
      </w:r>
      <w:r w:rsidRPr="00020763">
        <w:rPr>
          <w:rFonts w:eastAsia="Calibri"/>
          <w:sz w:val="16"/>
          <w:szCs w:val="16"/>
          <w:u w:val="single"/>
          <w:lang w:eastAsia="en-US"/>
        </w:rPr>
        <w:t xml:space="preserve">(включая праздничные выходные дни) </w:t>
      </w:r>
    </w:p>
    <w:p w14:paraId="7BF629FA" w14:textId="77777777" w:rsidR="0016780F" w:rsidRPr="00020763" w:rsidRDefault="0016780F" w:rsidP="0016780F">
      <w:pPr>
        <w:ind w:left="5387"/>
        <w:rPr>
          <w:rFonts w:eastAsia="Calibri"/>
          <w:lang w:eastAsia="en-US"/>
        </w:rPr>
      </w:pPr>
    </w:p>
    <w:p w14:paraId="2DB56910" w14:textId="77777777" w:rsidR="0016780F" w:rsidRPr="00020763" w:rsidRDefault="0016780F" w:rsidP="0016780F">
      <w:pPr>
        <w:spacing w:line="276" w:lineRule="auto"/>
        <w:ind w:left="4679" w:firstLine="708"/>
        <w:rPr>
          <w:rFonts w:eastAsia="Calibri"/>
          <w:sz w:val="28"/>
          <w:szCs w:val="28"/>
          <w:lang w:eastAsia="en-US"/>
        </w:rPr>
      </w:pPr>
      <w:r w:rsidRPr="00020763">
        <w:rPr>
          <w:rFonts w:eastAsia="Calibri"/>
          <w:sz w:val="28"/>
          <w:szCs w:val="28"/>
          <w:lang w:eastAsia="en-US"/>
        </w:rPr>
        <w:t>______________________</w:t>
      </w:r>
    </w:p>
    <w:p w14:paraId="238C4D6D" w14:textId="77777777" w:rsidR="0016780F" w:rsidRPr="00020763" w:rsidRDefault="0016780F" w:rsidP="0016780F">
      <w:pPr>
        <w:spacing w:line="276" w:lineRule="auto"/>
        <w:ind w:left="6372" w:hanging="843"/>
        <w:rPr>
          <w:rFonts w:eastAsia="Calibri"/>
          <w:sz w:val="18"/>
          <w:szCs w:val="18"/>
          <w:lang w:eastAsia="en-US"/>
        </w:rPr>
      </w:pPr>
      <w:r w:rsidRPr="00020763">
        <w:rPr>
          <w:rFonts w:eastAsia="Calibri"/>
          <w:sz w:val="18"/>
          <w:szCs w:val="18"/>
          <w:lang w:eastAsia="en-US"/>
        </w:rPr>
        <w:t>Инициалы, фамилия</w:t>
      </w:r>
    </w:p>
    <w:p w14:paraId="5883146E" w14:textId="77777777" w:rsidR="0016780F" w:rsidRPr="00020763" w:rsidRDefault="0016780F" w:rsidP="0016780F">
      <w:pPr>
        <w:spacing w:after="200"/>
        <w:rPr>
          <w:rFonts w:eastAsia="Calibri"/>
          <w:lang w:eastAsia="en-US"/>
        </w:rPr>
      </w:pPr>
      <w:r w:rsidRPr="00020763">
        <w:rPr>
          <w:rFonts w:eastAsia="Calibri"/>
          <w:lang w:eastAsia="en-US"/>
        </w:rPr>
        <w:t>СЛУЖЕБНАЯ ЗАПИСКА</w:t>
      </w:r>
    </w:p>
    <w:p w14:paraId="37B3A4E4" w14:textId="77777777" w:rsidR="0016780F" w:rsidRPr="00020763" w:rsidRDefault="0016780F" w:rsidP="0016780F">
      <w:pPr>
        <w:spacing w:after="200"/>
        <w:rPr>
          <w:rFonts w:eastAsia="Calibri"/>
          <w:lang w:eastAsia="en-US"/>
        </w:rPr>
      </w:pPr>
    </w:p>
    <w:p w14:paraId="01C98C02" w14:textId="77777777" w:rsidR="0016780F" w:rsidRPr="00020763" w:rsidRDefault="0016780F" w:rsidP="0016780F">
      <w:pPr>
        <w:spacing w:after="200"/>
        <w:rPr>
          <w:rFonts w:eastAsia="Calibri"/>
          <w:sz w:val="28"/>
          <w:szCs w:val="28"/>
          <w:lang w:eastAsia="en-US"/>
        </w:rPr>
      </w:pPr>
      <w:r w:rsidRPr="00020763">
        <w:rPr>
          <w:rFonts w:eastAsia="Calibri"/>
          <w:lang w:eastAsia="en-US"/>
        </w:rPr>
        <w:t>«____»__________20____г</w:t>
      </w:r>
      <w:r w:rsidRPr="00020763">
        <w:rPr>
          <w:rFonts w:eastAsia="Calibri"/>
          <w:sz w:val="28"/>
          <w:szCs w:val="28"/>
          <w:lang w:eastAsia="en-US"/>
        </w:rPr>
        <w:t>.</w:t>
      </w:r>
    </w:p>
    <w:p w14:paraId="2C0CDFA7" w14:textId="77777777" w:rsidR="0016780F" w:rsidRPr="00020763" w:rsidRDefault="0016780F" w:rsidP="0016780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04ECC29F" w14:textId="77777777" w:rsidR="0016780F" w:rsidRPr="00020763" w:rsidRDefault="0016780F" w:rsidP="0016780F">
      <w:pPr>
        <w:ind w:firstLine="708"/>
        <w:jc w:val="both"/>
        <w:rPr>
          <w:rFonts w:eastAsia="Calibri"/>
          <w:lang w:eastAsia="en-US"/>
        </w:rPr>
      </w:pPr>
      <w:r w:rsidRPr="00020763">
        <w:rPr>
          <w:rFonts w:eastAsia="Calibri"/>
          <w:lang w:eastAsia="en-US"/>
        </w:rPr>
        <w:t xml:space="preserve">Прошу Вас обеспечить допуск участников____________________________ </w:t>
      </w:r>
    </w:p>
    <w:p w14:paraId="09F2F3AE" w14:textId="77777777" w:rsidR="0016780F" w:rsidRPr="00020763" w:rsidRDefault="0016780F" w:rsidP="0016780F">
      <w:pPr>
        <w:jc w:val="both"/>
        <w:rPr>
          <w:rFonts w:eastAsia="Calibri"/>
          <w:lang w:eastAsia="en-US"/>
        </w:rPr>
      </w:pPr>
    </w:p>
    <w:p w14:paraId="487B0A3D" w14:textId="77777777" w:rsidR="0016780F" w:rsidRPr="00020763" w:rsidRDefault="0016780F" w:rsidP="0016780F">
      <w:pPr>
        <w:jc w:val="both"/>
        <w:rPr>
          <w:rFonts w:eastAsia="Calibri"/>
          <w:lang w:eastAsia="en-US"/>
        </w:rPr>
      </w:pPr>
      <w:r w:rsidRPr="00020763">
        <w:rPr>
          <w:rFonts w:eastAsia="Calibri"/>
          <w:lang w:eastAsia="en-US"/>
        </w:rPr>
        <w:t>______________________________________________________, которое пройдёт</w:t>
      </w:r>
    </w:p>
    <w:p w14:paraId="3344B08F" w14:textId="77777777" w:rsidR="0016780F" w:rsidRPr="00020763" w:rsidRDefault="0016780F" w:rsidP="0016780F">
      <w:pPr>
        <w:tabs>
          <w:tab w:val="left" w:pos="1840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20763">
        <w:rPr>
          <w:rFonts w:eastAsia="Calibri"/>
          <w:sz w:val="28"/>
          <w:szCs w:val="28"/>
          <w:lang w:eastAsia="en-US"/>
        </w:rPr>
        <w:tab/>
      </w:r>
      <w:r w:rsidRPr="00020763">
        <w:rPr>
          <w:rFonts w:eastAsia="Calibri"/>
          <w:sz w:val="28"/>
          <w:szCs w:val="28"/>
          <w:lang w:eastAsia="en-US"/>
        </w:rPr>
        <w:tab/>
      </w:r>
      <w:r w:rsidRPr="00020763">
        <w:rPr>
          <w:rFonts w:eastAsia="Calibri"/>
          <w:sz w:val="28"/>
          <w:szCs w:val="28"/>
          <w:lang w:eastAsia="en-US"/>
        </w:rPr>
        <w:tab/>
      </w:r>
      <w:r w:rsidRPr="00020763">
        <w:rPr>
          <w:rFonts w:eastAsia="Calibri"/>
          <w:sz w:val="28"/>
          <w:szCs w:val="28"/>
          <w:lang w:eastAsia="en-US"/>
        </w:rPr>
        <w:tab/>
      </w:r>
      <w:r w:rsidRPr="00020763">
        <w:rPr>
          <w:rFonts w:eastAsia="Calibri"/>
          <w:sz w:val="16"/>
          <w:szCs w:val="16"/>
          <w:lang w:eastAsia="en-US"/>
        </w:rPr>
        <w:t>Наименование мероприятия</w:t>
      </w:r>
      <w:r w:rsidRPr="00020763">
        <w:rPr>
          <w:rFonts w:eastAsia="Calibri"/>
          <w:sz w:val="28"/>
          <w:szCs w:val="28"/>
          <w:lang w:eastAsia="en-US"/>
        </w:rPr>
        <w:tab/>
      </w:r>
      <w:r w:rsidRPr="00020763">
        <w:rPr>
          <w:rFonts w:eastAsia="Calibri"/>
          <w:sz w:val="28"/>
          <w:szCs w:val="28"/>
          <w:lang w:eastAsia="en-US"/>
        </w:rPr>
        <w:tab/>
      </w:r>
      <w:r w:rsidRPr="00020763">
        <w:rPr>
          <w:rFonts w:eastAsia="Calibri"/>
          <w:sz w:val="28"/>
          <w:szCs w:val="28"/>
          <w:lang w:eastAsia="en-US"/>
        </w:rPr>
        <w:tab/>
      </w:r>
      <w:r w:rsidRPr="00020763">
        <w:rPr>
          <w:rFonts w:eastAsia="Calibri"/>
          <w:sz w:val="28"/>
          <w:szCs w:val="28"/>
          <w:lang w:eastAsia="en-US"/>
        </w:rPr>
        <w:tab/>
      </w:r>
    </w:p>
    <w:p w14:paraId="6D363517" w14:textId="77777777" w:rsidR="0016780F" w:rsidRPr="00020763" w:rsidRDefault="0016780F" w:rsidP="0016780F">
      <w:pPr>
        <w:tabs>
          <w:tab w:val="left" w:pos="184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20763">
        <w:rPr>
          <w:rFonts w:eastAsia="Calibri"/>
          <w:sz w:val="28"/>
          <w:szCs w:val="28"/>
          <w:lang w:eastAsia="en-US"/>
        </w:rPr>
        <w:t>_____________________________________________________________</w:t>
      </w:r>
    </w:p>
    <w:p w14:paraId="539F96B6" w14:textId="77777777" w:rsidR="0016780F" w:rsidRPr="00020763" w:rsidRDefault="0016780F" w:rsidP="0016780F">
      <w:pPr>
        <w:tabs>
          <w:tab w:val="left" w:pos="1840"/>
        </w:tabs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 w:rsidRPr="00020763">
        <w:rPr>
          <w:rFonts w:eastAsia="Calibri"/>
          <w:sz w:val="16"/>
          <w:szCs w:val="16"/>
          <w:lang w:eastAsia="en-US"/>
        </w:rPr>
        <w:tab/>
        <w:t>(помещения, территории, учебных комплексов, адрес их местонахождения)</w:t>
      </w:r>
    </w:p>
    <w:p w14:paraId="2C65986A" w14:textId="77777777" w:rsidR="0016780F" w:rsidRPr="00020763" w:rsidRDefault="0016780F" w:rsidP="0016780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5094DB3F" w14:textId="77777777" w:rsidR="0016780F" w:rsidRPr="00020763" w:rsidRDefault="0016780F" w:rsidP="0016780F">
      <w:pPr>
        <w:jc w:val="both"/>
        <w:rPr>
          <w:rFonts w:eastAsia="Calibri"/>
          <w:lang w:eastAsia="en-US"/>
        </w:rPr>
      </w:pPr>
      <w:r w:rsidRPr="00020763">
        <w:rPr>
          <w:rFonts w:eastAsia="Calibri"/>
          <w:sz w:val="28"/>
          <w:szCs w:val="28"/>
          <w:lang w:eastAsia="en-US"/>
        </w:rPr>
        <w:t xml:space="preserve"> </w:t>
      </w:r>
      <w:r w:rsidRPr="00020763">
        <w:rPr>
          <w:rFonts w:eastAsia="Calibri"/>
          <w:lang w:eastAsia="en-US"/>
        </w:rPr>
        <w:t>«___»______________20___г. в количестве________ человек.</w:t>
      </w:r>
    </w:p>
    <w:p w14:paraId="79ABD753" w14:textId="77777777" w:rsidR="0016780F" w:rsidRPr="00020763" w:rsidRDefault="0016780F" w:rsidP="0016780F">
      <w:pPr>
        <w:jc w:val="both"/>
        <w:rPr>
          <w:rFonts w:eastAsia="Calibri"/>
          <w:lang w:eastAsia="en-US"/>
        </w:rPr>
      </w:pPr>
    </w:p>
    <w:p w14:paraId="50708A61" w14:textId="77777777" w:rsidR="0016780F" w:rsidRPr="00020763" w:rsidRDefault="0016780F" w:rsidP="0016780F">
      <w:pPr>
        <w:jc w:val="both"/>
        <w:rPr>
          <w:rFonts w:eastAsia="Calibri"/>
          <w:sz w:val="28"/>
          <w:szCs w:val="28"/>
          <w:lang w:eastAsia="en-US"/>
        </w:rPr>
      </w:pPr>
      <w:r w:rsidRPr="00020763">
        <w:rPr>
          <w:rFonts w:eastAsia="Calibri"/>
          <w:lang w:eastAsia="en-US"/>
        </w:rPr>
        <w:t>Организатор мероприятия</w:t>
      </w:r>
      <w:r w:rsidRPr="00020763">
        <w:rPr>
          <w:rFonts w:eastAsia="Calibri"/>
          <w:sz w:val="28"/>
          <w:szCs w:val="28"/>
          <w:lang w:eastAsia="en-US"/>
        </w:rPr>
        <w:t>__________________________________________</w:t>
      </w:r>
    </w:p>
    <w:p w14:paraId="0879956A" w14:textId="77777777" w:rsidR="0016780F" w:rsidRPr="00020763" w:rsidRDefault="0016780F" w:rsidP="0016780F">
      <w:pPr>
        <w:jc w:val="both"/>
        <w:rPr>
          <w:rFonts w:eastAsia="Calibri"/>
          <w:lang w:eastAsia="en-US"/>
        </w:rPr>
      </w:pPr>
    </w:p>
    <w:p w14:paraId="3B65C5BF" w14:textId="77777777" w:rsidR="0016780F" w:rsidRPr="00020763" w:rsidRDefault="0016780F" w:rsidP="0016780F">
      <w:pPr>
        <w:jc w:val="both"/>
        <w:rPr>
          <w:rFonts w:eastAsia="Calibri"/>
          <w:lang w:eastAsia="en-US"/>
        </w:rPr>
      </w:pPr>
      <w:r w:rsidRPr="00020763">
        <w:rPr>
          <w:rFonts w:eastAsia="Calibri"/>
          <w:lang w:eastAsia="en-US"/>
        </w:rPr>
        <w:t>Начало мероприятия:____час.______мин. Окончание мероприятия:____час.____мин.</w:t>
      </w:r>
    </w:p>
    <w:p w14:paraId="4A5FF9BE" w14:textId="77777777" w:rsidR="0016780F" w:rsidRPr="00020763" w:rsidRDefault="0016780F" w:rsidP="0016780F">
      <w:pPr>
        <w:ind w:firstLine="6"/>
        <w:jc w:val="both"/>
        <w:rPr>
          <w:rFonts w:eastAsia="Calibri"/>
          <w:lang w:eastAsia="en-US"/>
        </w:rPr>
      </w:pPr>
    </w:p>
    <w:p w14:paraId="5EFCC131" w14:textId="77777777" w:rsidR="0016780F" w:rsidRPr="00020763" w:rsidRDefault="0016780F" w:rsidP="0016780F">
      <w:pPr>
        <w:ind w:firstLine="6"/>
        <w:jc w:val="both"/>
        <w:rPr>
          <w:rFonts w:eastAsia="Calibri"/>
          <w:lang w:eastAsia="en-US"/>
        </w:rPr>
      </w:pPr>
      <w:r w:rsidRPr="00020763">
        <w:rPr>
          <w:rFonts w:eastAsia="Calibri"/>
          <w:lang w:eastAsia="en-US"/>
        </w:rPr>
        <w:t>Фамилия, имя, отчество ответственных лиц, их должности, контактные телефоны:</w:t>
      </w:r>
    </w:p>
    <w:p w14:paraId="218C6678" w14:textId="77777777" w:rsidR="0016780F" w:rsidRPr="00020763" w:rsidRDefault="0016780F" w:rsidP="0016780F">
      <w:pPr>
        <w:ind w:firstLine="6"/>
        <w:jc w:val="both"/>
        <w:rPr>
          <w:rFonts w:eastAsia="Calibri"/>
          <w:sz w:val="16"/>
          <w:szCs w:val="16"/>
          <w:lang w:eastAsia="en-US"/>
        </w:rPr>
      </w:pPr>
      <w:r w:rsidRPr="00020763">
        <w:rPr>
          <w:rFonts w:eastAsia="Calibri"/>
          <w:lang w:eastAsia="en-US"/>
        </w:rPr>
        <w:t>1.</w:t>
      </w:r>
      <w:r w:rsidRPr="00020763"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</w:t>
      </w:r>
    </w:p>
    <w:p w14:paraId="2243D220" w14:textId="77777777" w:rsidR="0016780F" w:rsidRPr="00020763" w:rsidRDefault="0016780F" w:rsidP="0016780F">
      <w:pPr>
        <w:ind w:firstLine="6"/>
        <w:jc w:val="both"/>
        <w:rPr>
          <w:rFonts w:eastAsia="Calibri"/>
          <w:sz w:val="16"/>
          <w:szCs w:val="16"/>
          <w:lang w:eastAsia="en-US"/>
        </w:rPr>
      </w:pPr>
    </w:p>
    <w:p w14:paraId="1EE0E8DF" w14:textId="77777777" w:rsidR="0016780F" w:rsidRPr="00020763" w:rsidRDefault="0016780F" w:rsidP="0016780F">
      <w:pPr>
        <w:ind w:firstLine="6"/>
        <w:jc w:val="both"/>
        <w:rPr>
          <w:rFonts w:eastAsia="Calibri"/>
          <w:lang w:eastAsia="en-US"/>
        </w:rPr>
      </w:pPr>
      <w:r w:rsidRPr="00020763">
        <w:rPr>
          <w:rFonts w:eastAsia="Calibri"/>
          <w:lang w:eastAsia="en-US"/>
        </w:rPr>
        <w:t>2.________________________________________________________________</w:t>
      </w:r>
    </w:p>
    <w:p w14:paraId="35528549" w14:textId="77777777" w:rsidR="0016780F" w:rsidRPr="00020763" w:rsidRDefault="0016780F" w:rsidP="0016780F">
      <w:pPr>
        <w:ind w:firstLine="6"/>
        <w:jc w:val="both"/>
        <w:rPr>
          <w:rFonts w:eastAsia="Calibri"/>
          <w:lang w:eastAsia="en-US"/>
        </w:rPr>
      </w:pPr>
    </w:p>
    <w:p w14:paraId="39D005EE" w14:textId="77777777" w:rsidR="0016780F" w:rsidRPr="00020763" w:rsidRDefault="0016780F" w:rsidP="0016780F">
      <w:pPr>
        <w:ind w:firstLine="6"/>
        <w:jc w:val="both"/>
        <w:rPr>
          <w:rFonts w:eastAsia="Calibri"/>
          <w:sz w:val="16"/>
          <w:szCs w:val="16"/>
          <w:lang w:eastAsia="en-US"/>
        </w:rPr>
      </w:pPr>
      <w:r w:rsidRPr="00020763">
        <w:rPr>
          <w:rFonts w:eastAsia="Calibri"/>
          <w:lang w:eastAsia="en-US"/>
        </w:rPr>
        <w:t>3</w:t>
      </w:r>
      <w:r w:rsidRPr="00020763">
        <w:rPr>
          <w:rFonts w:eastAsia="Calibri"/>
          <w:sz w:val="16"/>
          <w:szCs w:val="16"/>
          <w:lang w:eastAsia="en-US"/>
        </w:rPr>
        <w:t>._________________________________________________________________________________________________</w:t>
      </w:r>
    </w:p>
    <w:p w14:paraId="7C804F14" w14:textId="77777777" w:rsidR="0016780F" w:rsidRPr="00020763" w:rsidRDefault="0016780F" w:rsidP="0016780F">
      <w:pPr>
        <w:ind w:firstLine="6"/>
        <w:jc w:val="both"/>
        <w:rPr>
          <w:rFonts w:eastAsia="Calibri"/>
          <w:sz w:val="16"/>
          <w:szCs w:val="16"/>
          <w:lang w:eastAsia="en-US"/>
        </w:rPr>
      </w:pPr>
    </w:p>
    <w:p w14:paraId="6166A760" w14:textId="77777777" w:rsidR="0016780F" w:rsidRPr="00020763" w:rsidRDefault="0016780F" w:rsidP="0016780F">
      <w:pPr>
        <w:ind w:firstLine="6"/>
        <w:jc w:val="both"/>
        <w:rPr>
          <w:rFonts w:eastAsia="Calibri"/>
          <w:sz w:val="16"/>
          <w:szCs w:val="16"/>
          <w:lang w:eastAsia="en-US"/>
        </w:rPr>
      </w:pPr>
      <w:r w:rsidRPr="00020763">
        <w:rPr>
          <w:rFonts w:eastAsia="Calibri"/>
          <w:lang w:eastAsia="en-US"/>
        </w:rPr>
        <w:t>Приложение</w:t>
      </w:r>
      <w:r w:rsidRPr="00020763">
        <w:rPr>
          <w:rFonts w:eastAsia="Calibri"/>
          <w:sz w:val="16"/>
          <w:szCs w:val="16"/>
          <w:lang w:eastAsia="en-US"/>
        </w:rPr>
        <w:t>___________________________________________________________________________________</w:t>
      </w:r>
    </w:p>
    <w:p w14:paraId="3A300A7B" w14:textId="77777777" w:rsidR="0016780F" w:rsidRPr="00020763" w:rsidRDefault="0016780F" w:rsidP="0016780F">
      <w:pPr>
        <w:ind w:left="1418" w:hanging="2"/>
        <w:jc w:val="both"/>
        <w:rPr>
          <w:rFonts w:eastAsia="Calibri"/>
          <w:sz w:val="12"/>
          <w:szCs w:val="12"/>
          <w:lang w:eastAsia="en-US"/>
        </w:rPr>
      </w:pPr>
      <w:r w:rsidRPr="00020763">
        <w:rPr>
          <w:rFonts w:eastAsia="Calibri"/>
          <w:sz w:val="12"/>
          <w:szCs w:val="12"/>
          <w:lang w:eastAsia="en-US"/>
        </w:rPr>
        <w:t xml:space="preserve">(списки участников мероприятия, образец бейджа, программа мероприятия, списки участников иностранных государств </w:t>
      </w:r>
    </w:p>
    <w:p w14:paraId="600EED25" w14:textId="77777777" w:rsidR="0016780F" w:rsidRPr="00020763" w:rsidRDefault="0016780F" w:rsidP="0016780F">
      <w:pPr>
        <w:ind w:left="1418" w:hanging="2"/>
        <w:jc w:val="both"/>
        <w:rPr>
          <w:rFonts w:eastAsia="Calibri"/>
          <w:sz w:val="12"/>
          <w:szCs w:val="12"/>
          <w:lang w:eastAsia="en-US"/>
        </w:rPr>
      </w:pPr>
      <w:r w:rsidRPr="00020763">
        <w:rPr>
          <w:rFonts w:eastAsia="Calibri"/>
          <w:sz w:val="12"/>
          <w:szCs w:val="12"/>
          <w:lang w:eastAsia="en-US"/>
        </w:rPr>
        <w:t>дополнительно согласовываются с управлением международных связей)</w:t>
      </w:r>
    </w:p>
    <w:p w14:paraId="37AC83D3" w14:textId="77777777" w:rsidR="0016780F" w:rsidRPr="00020763" w:rsidRDefault="0016780F" w:rsidP="0016780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704A1841" w14:textId="77777777" w:rsidR="0016780F" w:rsidRPr="00020763" w:rsidRDefault="0016780F" w:rsidP="0016780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20763">
        <w:rPr>
          <w:rFonts w:eastAsia="Calibri"/>
          <w:sz w:val="28"/>
          <w:szCs w:val="28"/>
          <w:lang w:eastAsia="en-US"/>
        </w:rPr>
        <w:t>_____________________            ________________              _____________</w:t>
      </w:r>
    </w:p>
    <w:p w14:paraId="65917750" w14:textId="77777777" w:rsidR="0016780F" w:rsidRPr="00020763" w:rsidRDefault="0016780F" w:rsidP="0016780F">
      <w:pPr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020763">
        <w:rPr>
          <w:rFonts w:eastAsia="Calibri"/>
          <w:sz w:val="16"/>
          <w:szCs w:val="16"/>
          <w:lang w:eastAsia="en-US"/>
        </w:rPr>
        <w:t xml:space="preserve">    должность руководителя</w:t>
      </w:r>
      <w:r w:rsidRPr="00020763">
        <w:rPr>
          <w:rFonts w:eastAsia="Calibri"/>
          <w:sz w:val="16"/>
          <w:szCs w:val="16"/>
          <w:lang w:eastAsia="en-US"/>
        </w:rPr>
        <w:tab/>
      </w:r>
      <w:r w:rsidRPr="00020763">
        <w:rPr>
          <w:rFonts w:eastAsia="Calibri"/>
          <w:sz w:val="16"/>
          <w:szCs w:val="16"/>
          <w:lang w:eastAsia="en-US"/>
        </w:rPr>
        <w:tab/>
      </w:r>
      <w:r w:rsidRPr="00020763">
        <w:rPr>
          <w:rFonts w:eastAsia="Calibri"/>
          <w:sz w:val="16"/>
          <w:szCs w:val="16"/>
          <w:lang w:eastAsia="en-US"/>
        </w:rPr>
        <w:tab/>
      </w:r>
      <w:r w:rsidRPr="00020763">
        <w:rPr>
          <w:rFonts w:eastAsia="Calibri"/>
          <w:sz w:val="16"/>
          <w:szCs w:val="16"/>
          <w:lang w:eastAsia="en-US"/>
        </w:rPr>
        <w:tab/>
        <w:t>подпись</w:t>
      </w:r>
      <w:r w:rsidRPr="00020763">
        <w:rPr>
          <w:rFonts w:eastAsia="Calibri"/>
          <w:sz w:val="16"/>
          <w:szCs w:val="16"/>
          <w:lang w:eastAsia="en-US"/>
        </w:rPr>
        <w:tab/>
      </w:r>
      <w:r w:rsidRPr="00020763">
        <w:rPr>
          <w:rFonts w:eastAsia="Calibri"/>
          <w:sz w:val="16"/>
          <w:szCs w:val="16"/>
          <w:lang w:eastAsia="en-US"/>
        </w:rPr>
        <w:tab/>
      </w:r>
      <w:r w:rsidRPr="00020763">
        <w:rPr>
          <w:rFonts w:eastAsia="Calibri"/>
          <w:sz w:val="16"/>
          <w:szCs w:val="16"/>
          <w:lang w:eastAsia="en-US"/>
        </w:rPr>
        <w:tab/>
      </w:r>
      <w:r w:rsidRPr="00020763">
        <w:rPr>
          <w:rFonts w:eastAsia="Calibri"/>
          <w:sz w:val="16"/>
          <w:szCs w:val="16"/>
          <w:lang w:eastAsia="en-US"/>
        </w:rPr>
        <w:tab/>
        <w:t>расшифровка</w:t>
      </w:r>
    </w:p>
    <w:p w14:paraId="189B2217" w14:textId="77777777" w:rsidR="0016780F" w:rsidRPr="00020763" w:rsidRDefault="0016780F" w:rsidP="0016780F">
      <w:pPr>
        <w:ind w:firstLine="708"/>
        <w:rPr>
          <w:rFonts w:eastAsia="Calibri"/>
          <w:sz w:val="16"/>
          <w:szCs w:val="16"/>
          <w:lang w:eastAsia="en-US"/>
        </w:rPr>
      </w:pPr>
      <w:r w:rsidRPr="00020763">
        <w:rPr>
          <w:rFonts w:eastAsia="Calibri"/>
          <w:sz w:val="16"/>
          <w:szCs w:val="16"/>
          <w:lang w:eastAsia="en-US"/>
        </w:rPr>
        <w:t>структурного подразделения</w:t>
      </w:r>
    </w:p>
    <w:p w14:paraId="127780A9" w14:textId="77777777" w:rsidR="0016780F" w:rsidRPr="00020763" w:rsidRDefault="0016780F" w:rsidP="0016780F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14:paraId="0D8F7EA2" w14:textId="77777777" w:rsidR="0016780F" w:rsidRDefault="0016780F" w:rsidP="0016780F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14:paraId="54F9B8E9" w14:textId="77777777" w:rsidR="0016780F" w:rsidRDefault="0016780F" w:rsidP="0016780F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14:paraId="0B3794FF" w14:textId="77777777" w:rsidR="0016780F" w:rsidRDefault="0016780F" w:rsidP="0016780F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14:paraId="6E5B9FA6" w14:textId="77777777" w:rsidR="0016780F" w:rsidRDefault="0016780F" w:rsidP="0016780F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14:paraId="4C08992B" w14:textId="77777777" w:rsidR="0016780F" w:rsidRPr="00020763" w:rsidRDefault="0016780F" w:rsidP="0016780F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 w:rsidRPr="00020763">
        <w:rPr>
          <w:rFonts w:eastAsia="Calibri"/>
          <w:sz w:val="16"/>
          <w:szCs w:val="16"/>
          <w:lang w:eastAsia="en-US"/>
        </w:rPr>
        <w:t xml:space="preserve">Исполнитель: </w:t>
      </w:r>
      <w:r w:rsidRPr="00020763">
        <w:rPr>
          <w:rFonts w:eastAsia="Calibri"/>
          <w:sz w:val="16"/>
          <w:szCs w:val="16"/>
          <w:u w:val="single"/>
          <w:lang w:eastAsia="en-US"/>
        </w:rPr>
        <w:t>ФИО , должность</w:t>
      </w:r>
    </w:p>
    <w:p w14:paraId="00E8D5D3" w14:textId="77777777" w:rsidR="008062F4" w:rsidRPr="008A1633" w:rsidRDefault="0016780F" w:rsidP="0016780F">
      <w:pPr>
        <w:rPr>
          <w:sz w:val="24"/>
          <w:szCs w:val="24"/>
        </w:rPr>
      </w:pPr>
      <w:r w:rsidRPr="00020763">
        <w:rPr>
          <w:rFonts w:eastAsia="Calibri"/>
          <w:sz w:val="16"/>
          <w:szCs w:val="16"/>
          <w:lang w:eastAsia="en-US"/>
        </w:rPr>
        <w:t xml:space="preserve">       тел.: (___) ____-____-___,  </w:t>
      </w:r>
      <w:r w:rsidRPr="00020763">
        <w:rPr>
          <w:rFonts w:eastAsia="Calibri"/>
          <w:sz w:val="16"/>
          <w:szCs w:val="16"/>
          <w:lang w:val="en-US" w:eastAsia="en-US"/>
        </w:rPr>
        <w:t>email</w:t>
      </w:r>
      <w:r w:rsidRPr="00020763">
        <w:rPr>
          <w:rFonts w:eastAsia="Calibri"/>
          <w:sz w:val="16"/>
          <w:szCs w:val="16"/>
          <w:lang w:eastAsia="en-US"/>
        </w:rPr>
        <w:t xml:space="preserve">:  </w:t>
      </w:r>
      <w:hyperlink r:id="rId20" w:history="1">
        <w:r w:rsidRPr="00020763">
          <w:rPr>
            <w:rFonts w:eastAsia="Calibri"/>
            <w:sz w:val="16"/>
            <w:szCs w:val="16"/>
            <w:u w:val="single"/>
            <w:shd w:val="clear" w:color="auto" w:fill="FFFFFF"/>
            <w:lang w:eastAsia="en-US"/>
          </w:rPr>
          <w:t>__________@</w:t>
        </w:r>
        <w:r w:rsidRPr="00020763">
          <w:rPr>
            <w:rFonts w:eastAsia="Calibri"/>
            <w:sz w:val="16"/>
            <w:szCs w:val="16"/>
            <w:u w:val="single"/>
            <w:shd w:val="clear" w:color="auto" w:fill="FFFFFF"/>
            <w:lang w:val="en-US" w:eastAsia="en-US"/>
          </w:rPr>
          <w:t>rggu</w:t>
        </w:r>
        <w:r w:rsidRPr="00020763">
          <w:rPr>
            <w:rFonts w:eastAsia="Calibri"/>
            <w:sz w:val="16"/>
            <w:szCs w:val="16"/>
            <w:u w:val="single"/>
            <w:shd w:val="clear" w:color="auto" w:fill="FFFFFF"/>
            <w:lang w:eastAsia="en-US"/>
          </w:rPr>
          <w:t>.</w:t>
        </w:r>
        <w:r w:rsidRPr="00020763">
          <w:rPr>
            <w:rFonts w:eastAsia="Calibri"/>
            <w:sz w:val="16"/>
            <w:szCs w:val="16"/>
            <w:u w:val="single"/>
            <w:shd w:val="clear" w:color="auto" w:fill="FFFFFF"/>
            <w:lang w:val="en-US" w:eastAsia="en-US"/>
          </w:rPr>
          <w:t>ru</w:t>
        </w:r>
      </w:hyperlink>
    </w:p>
    <w:p w14:paraId="7F5FB2E6" w14:textId="77777777" w:rsidR="00447549" w:rsidRDefault="00447549">
      <w:pPr>
        <w:suppressAutoHyphens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55F2B0D" w14:textId="77777777" w:rsidR="008062F4" w:rsidRPr="008A1633" w:rsidRDefault="008062F4" w:rsidP="00C06CB0">
      <w:pPr>
        <w:jc w:val="both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  <w:lang w:val="en-US"/>
        </w:rPr>
        <w:lastRenderedPageBreak/>
        <w:t>V</w:t>
      </w:r>
      <w:r w:rsidR="00447549">
        <w:rPr>
          <w:b/>
          <w:bCs/>
          <w:sz w:val="24"/>
          <w:szCs w:val="24"/>
        </w:rPr>
        <w:t>.</w:t>
      </w:r>
      <w:r w:rsidRPr="008A1633">
        <w:rPr>
          <w:b/>
          <w:bCs/>
          <w:sz w:val="24"/>
          <w:szCs w:val="24"/>
        </w:rPr>
        <w:t xml:space="preserve"> </w:t>
      </w:r>
    </w:p>
    <w:p w14:paraId="7F035C93" w14:textId="77777777" w:rsidR="008062F4" w:rsidRPr="008A1633" w:rsidRDefault="008062F4" w:rsidP="00C06CB0">
      <w:pPr>
        <w:rPr>
          <w:b/>
          <w:bCs/>
          <w:sz w:val="24"/>
          <w:szCs w:val="24"/>
        </w:rPr>
      </w:pPr>
    </w:p>
    <w:p w14:paraId="3F035EDA" w14:textId="77777777" w:rsidR="00C155B8" w:rsidRDefault="00C155B8" w:rsidP="00C155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Начальнику Управления </w:t>
      </w:r>
    </w:p>
    <w:p w14:paraId="7F5A96CD" w14:textId="77777777" w:rsidR="00C155B8" w:rsidRDefault="00C155B8" w:rsidP="00C155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связям с общественностью </w:t>
      </w:r>
    </w:p>
    <w:p w14:paraId="51582CDC" w14:textId="77777777" w:rsidR="008062F4" w:rsidRPr="008A1633" w:rsidRDefault="004B26AC" w:rsidP="00C06CB0">
      <w:pPr>
        <w:jc w:val="right"/>
        <w:rPr>
          <w:sz w:val="24"/>
          <w:szCs w:val="24"/>
        </w:rPr>
      </w:pPr>
      <w:r>
        <w:rPr>
          <w:sz w:val="24"/>
          <w:szCs w:val="24"/>
        </w:rPr>
        <w:t>РГГУ</w:t>
      </w:r>
      <w:r w:rsidR="00F8719E">
        <w:rPr>
          <w:sz w:val="24"/>
          <w:szCs w:val="24"/>
        </w:rPr>
        <w:t xml:space="preserve"> </w:t>
      </w:r>
    </w:p>
    <w:p w14:paraId="3EBDCD76" w14:textId="77777777" w:rsidR="008062F4" w:rsidRPr="008A1633" w:rsidRDefault="008062F4" w:rsidP="00C06CB0">
      <w:pPr>
        <w:jc w:val="right"/>
        <w:rPr>
          <w:sz w:val="24"/>
          <w:szCs w:val="24"/>
        </w:rPr>
      </w:pPr>
    </w:p>
    <w:p w14:paraId="12800408" w14:textId="77777777" w:rsidR="008062F4" w:rsidRPr="008A1633" w:rsidRDefault="008062F4" w:rsidP="00C06CB0">
      <w:pPr>
        <w:jc w:val="center"/>
        <w:rPr>
          <w:sz w:val="24"/>
          <w:szCs w:val="24"/>
        </w:rPr>
      </w:pPr>
    </w:p>
    <w:p w14:paraId="54276A6A" w14:textId="77777777" w:rsidR="008062F4" w:rsidRPr="008A1633" w:rsidRDefault="008062F4" w:rsidP="00C06CB0">
      <w:pPr>
        <w:rPr>
          <w:i/>
          <w:iCs/>
          <w:sz w:val="24"/>
          <w:szCs w:val="24"/>
        </w:rPr>
      </w:pPr>
      <w:r w:rsidRPr="008A1633">
        <w:rPr>
          <w:i/>
          <w:iCs/>
          <w:sz w:val="24"/>
          <w:szCs w:val="24"/>
        </w:rPr>
        <w:t>Наименование структурного подразделения</w:t>
      </w:r>
    </w:p>
    <w:p w14:paraId="072A579A" w14:textId="77777777"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Служебная записка</w:t>
      </w:r>
    </w:p>
    <w:p w14:paraId="7E6F626B" w14:textId="77777777" w:rsidR="008062F4" w:rsidRPr="008A1633" w:rsidRDefault="008062F4" w:rsidP="00C06CB0">
      <w:pPr>
        <w:rPr>
          <w:i/>
          <w:iCs/>
          <w:sz w:val="24"/>
          <w:szCs w:val="24"/>
        </w:rPr>
      </w:pPr>
      <w:r w:rsidRPr="008A1633">
        <w:rPr>
          <w:i/>
          <w:iCs/>
          <w:sz w:val="24"/>
          <w:szCs w:val="24"/>
        </w:rPr>
        <w:t>Дата, номер</w:t>
      </w:r>
    </w:p>
    <w:p w14:paraId="121F9AE9" w14:textId="77777777" w:rsidR="008062F4" w:rsidRPr="008A1633" w:rsidRDefault="008062F4" w:rsidP="00C06CB0">
      <w:pPr>
        <w:jc w:val="center"/>
        <w:rPr>
          <w:sz w:val="24"/>
          <w:szCs w:val="24"/>
        </w:rPr>
      </w:pPr>
    </w:p>
    <w:p w14:paraId="61868FAB" w14:textId="77777777"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ab/>
        <w:t>Просим обеспечить информационную поддержку, фото и видеосъемку __________ (название мероприятия)_______________ (время, дата). По окончании мероприятия просим разместить на сайте РГГУ новость (текст будет предоставлен организаторами).</w:t>
      </w:r>
    </w:p>
    <w:p w14:paraId="024287B7" w14:textId="77777777" w:rsidR="008062F4" w:rsidRPr="008A1633" w:rsidRDefault="008062F4" w:rsidP="00C06CB0">
      <w:pPr>
        <w:jc w:val="both"/>
        <w:rPr>
          <w:sz w:val="24"/>
          <w:szCs w:val="24"/>
        </w:rPr>
      </w:pPr>
    </w:p>
    <w:p w14:paraId="4D5D1CDF" w14:textId="77777777"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 xml:space="preserve">Должность     </w:t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  <w:t>Подпись</w:t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  <w:t>Расшифровка подписи</w:t>
      </w:r>
    </w:p>
    <w:p w14:paraId="082962FF" w14:textId="77777777" w:rsidR="008062F4" w:rsidRPr="008A1633" w:rsidRDefault="008062F4" w:rsidP="00C06CB0">
      <w:pPr>
        <w:rPr>
          <w:b/>
          <w:bCs/>
          <w:sz w:val="24"/>
          <w:szCs w:val="24"/>
        </w:rPr>
      </w:pPr>
    </w:p>
    <w:p w14:paraId="36C77BCC" w14:textId="77777777" w:rsidR="008062F4" w:rsidRPr="008A1633" w:rsidRDefault="008062F4" w:rsidP="00C06CB0">
      <w:pPr>
        <w:rPr>
          <w:b/>
          <w:bCs/>
          <w:sz w:val="24"/>
          <w:szCs w:val="24"/>
        </w:rPr>
      </w:pPr>
    </w:p>
    <w:p w14:paraId="1DE50C91" w14:textId="77777777" w:rsidR="008062F4" w:rsidRPr="008A1633" w:rsidRDefault="008062F4" w:rsidP="00C06CB0">
      <w:pPr>
        <w:rPr>
          <w:b/>
          <w:bCs/>
          <w:sz w:val="24"/>
          <w:szCs w:val="24"/>
        </w:rPr>
      </w:pPr>
    </w:p>
    <w:p w14:paraId="771FC6C7" w14:textId="77777777" w:rsidR="008062F4" w:rsidRPr="008A1633" w:rsidRDefault="008062F4" w:rsidP="00C06CB0">
      <w:pPr>
        <w:rPr>
          <w:b/>
          <w:bCs/>
          <w:sz w:val="24"/>
          <w:szCs w:val="24"/>
        </w:rPr>
      </w:pPr>
    </w:p>
    <w:p w14:paraId="1919B1AA" w14:textId="77777777" w:rsidR="008062F4" w:rsidRPr="008A1633" w:rsidRDefault="008062F4" w:rsidP="00C06CB0">
      <w:pPr>
        <w:rPr>
          <w:b/>
          <w:bCs/>
          <w:sz w:val="24"/>
          <w:szCs w:val="24"/>
        </w:rPr>
      </w:pPr>
    </w:p>
    <w:p w14:paraId="09C1737E" w14:textId="77777777" w:rsidR="008062F4" w:rsidRPr="008A1633" w:rsidRDefault="008062F4" w:rsidP="00E07AE9">
      <w:pPr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  <w:lang w:val="en-US"/>
        </w:rPr>
        <w:t>VI</w:t>
      </w:r>
      <w:r w:rsidRPr="008A1633">
        <w:rPr>
          <w:b/>
          <w:bCs/>
          <w:sz w:val="24"/>
          <w:szCs w:val="24"/>
        </w:rPr>
        <w:t xml:space="preserve">. </w:t>
      </w:r>
    </w:p>
    <w:p w14:paraId="5D786D1B" w14:textId="77777777" w:rsidR="008062F4" w:rsidRPr="008A1633" w:rsidRDefault="008062F4" w:rsidP="00C06CB0">
      <w:pPr>
        <w:rPr>
          <w:b/>
          <w:bCs/>
          <w:sz w:val="24"/>
          <w:szCs w:val="24"/>
        </w:rPr>
      </w:pPr>
    </w:p>
    <w:p w14:paraId="6FFE97D2" w14:textId="77777777" w:rsidR="008062F4" w:rsidRDefault="008062F4" w:rsidP="00210E67">
      <w:pPr>
        <w:jc w:val="right"/>
        <w:rPr>
          <w:sz w:val="24"/>
          <w:szCs w:val="24"/>
        </w:rPr>
      </w:pPr>
      <w:r w:rsidRPr="008A1633">
        <w:rPr>
          <w:sz w:val="24"/>
          <w:szCs w:val="24"/>
        </w:rPr>
        <w:t xml:space="preserve">Начальнику </w:t>
      </w:r>
      <w:r w:rsidR="00C155B8">
        <w:rPr>
          <w:sz w:val="24"/>
          <w:szCs w:val="24"/>
        </w:rPr>
        <w:t>Управления инновационного развития РГГУ</w:t>
      </w:r>
    </w:p>
    <w:p w14:paraId="15134C87" w14:textId="77777777" w:rsidR="008062F4" w:rsidRPr="008A1633" w:rsidRDefault="008062F4" w:rsidP="00807D87">
      <w:pPr>
        <w:jc w:val="right"/>
        <w:rPr>
          <w:sz w:val="24"/>
          <w:szCs w:val="24"/>
        </w:rPr>
      </w:pPr>
    </w:p>
    <w:p w14:paraId="206B867A" w14:textId="77777777" w:rsidR="008062F4" w:rsidRPr="008A1633" w:rsidRDefault="008062F4" w:rsidP="00807D87">
      <w:pPr>
        <w:jc w:val="right"/>
        <w:rPr>
          <w:sz w:val="24"/>
          <w:szCs w:val="24"/>
        </w:rPr>
      </w:pPr>
      <w:r w:rsidRPr="008A1633">
        <w:rPr>
          <w:sz w:val="24"/>
          <w:szCs w:val="24"/>
        </w:rPr>
        <w:t>_________________________</w:t>
      </w:r>
    </w:p>
    <w:p w14:paraId="5812A8F8" w14:textId="77777777" w:rsidR="008062F4" w:rsidRPr="008A1633" w:rsidRDefault="008062F4" w:rsidP="00C06CB0">
      <w:pPr>
        <w:rPr>
          <w:sz w:val="24"/>
          <w:szCs w:val="24"/>
        </w:rPr>
      </w:pPr>
    </w:p>
    <w:p w14:paraId="5EE92A34" w14:textId="77777777"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Служебная записка</w:t>
      </w:r>
    </w:p>
    <w:p w14:paraId="3204ED40" w14:textId="77777777" w:rsidR="008062F4" w:rsidRPr="008A1633" w:rsidRDefault="008062F4" w:rsidP="00C06CB0">
      <w:pPr>
        <w:rPr>
          <w:i/>
          <w:iCs/>
          <w:sz w:val="24"/>
          <w:szCs w:val="24"/>
        </w:rPr>
      </w:pPr>
      <w:r w:rsidRPr="008A1633">
        <w:rPr>
          <w:i/>
          <w:iCs/>
          <w:sz w:val="24"/>
          <w:szCs w:val="24"/>
        </w:rPr>
        <w:t>Дата, номер</w:t>
      </w:r>
    </w:p>
    <w:p w14:paraId="020E7A5C" w14:textId="77777777" w:rsidR="008062F4" w:rsidRPr="008A1633" w:rsidRDefault="008062F4" w:rsidP="00C06CB0">
      <w:pPr>
        <w:jc w:val="both"/>
        <w:rPr>
          <w:sz w:val="24"/>
          <w:szCs w:val="24"/>
        </w:rPr>
      </w:pPr>
    </w:p>
    <w:p w14:paraId="0078C131" w14:textId="77777777"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ab/>
        <w:t>В связи с проведением _______________ (название мероприятия) просим Вас выделить следующие представительские материалы с символикой РГГУ:</w:t>
      </w:r>
    </w:p>
    <w:p w14:paraId="339816E6" w14:textId="77777777"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1. Папки –  … шт.</w:t>
      </w:r>
    </w:p>
    <w:p w14:paraId="6CB33277" w14:textId="77777777"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2. Комплекты для </w:t>
      </w:r>
      <w:r w:rsidRPr="008A1633">
        <w:rPr>
          <w:sz w:val="24"/>
          <w:szCs w:val="24"/>
          <w:lang w:val="en-US"/>
        </w:rPr>
        <w:t>vip</w:t>
      </w:r>
      <w:r w:rsidRPr="008A1633">
        <w:rPr>
          <w:sz w:val="24"/>
          <w:szCs w:val="24"/>
        </w:rPr>
        <w:t>-персон – …  шт.</w:t>
      </w:r>
    </w:p>
    <w:p w14:paraId="31A3DFD0" w14:textId="77777777"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3. Блокноты - … шт.</w:t>
      </w:r>
    </w:p>
    <w:p w14:paraId="76CE0DA5" w14:textId="77777777"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4. Ручки - … шт.</w:t>
      </w:r>
    </w:p>
    <w:p w14:paraId="59EE6009" w14:textId="77777777"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5. Буклеты РГГУ - ….. шт.</w:t>
      </w:r>
    </w:p>
    <w:p w14:paraId="28E72518" w14:textId="77777777"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6. Календари - …. шт. </w:t>
      </w:r>
    </w:p>
    <w:p w14:paraId="4686CBCE" w14:textId="77777777"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ab/>
        <w:t>Просим предоставить материалы в _______________ (структура) к _________  (дата).</w:t>
      </w:r>
    </w:p>
    <w:p w14:paraId="3C457F9E" w14:textId="77777777"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 xml:space="preserve">Должность     </w:t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  <w:t>Подпись</w:t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  <w:t>Расшифровка подписи</w:t>
      </w:r>
    </w:p>
    <w:p w14:paraId="513DABCF" w14:textId="77777777" w:rsidR="008062F4" w:rsidRPr="008A1633" w:rsidRDefault="008062F4" w:rsidP="00C06CB0">
      <w:pPr>
        <w:rPr>
          <w:sz w:val="24"/>
          <w:szCs w:val="24"/>
        </w:rPr>
      </w:pPr>
    </w:p>
    <w:p w14:paraId="45F5151E" w14:textId="77777777" w:rsidR="008062F4" w:rsidRPr="008A1633" w:rsidRDefault="008062F4" w:rsidP="00C06CB0">
      <w:pPr>
        <w:rPr>
          <w:sz w:val="24"/>
          <w:szCs w:val="24"/>
        </w:rPr>
      </w:pPr>
    </w:p>
    <w:p w14:paraId="6637EF78" w14:textId="25786688" w:rsidR="008062F4" w:rsidRPr="008A1633" w:rsidRDefault="008062F4" w:rsidP="00C06CB0">
      <w:pPr>
        <w:pageBreakBefore/>
        <w:jc w:val="right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lastRenderedPageBreak/>
        <w:t>Приложение №</w:t>
      </w:r>
      <w:r w:rsidR="001C5268">
        <w:rPr>
          <w:b/>
          <w:bCs/>
          <w:sz w:val="24"/>
          <w:szCs w:val="24"/>
        </w:rPr>
        <w:t xml:space="preserve"> </w:t>
      </w:r>
      <w:r w:rsidRPr="008A1633">
        <w:rPr>
          <w:b/>
          <w:bCs/>
          <w:sz w:val="24"/>
          <w:szCs w:val="24"/>
        </w:rPr>
        <w:t>8</w:t>
      </w:r>
    </w:p>
    <w:p w14:paraId="0AEACB0E" w14:textId="77777777" w:rsidR="008062F4" w:rsidRPr="008A1633" w:rsidRDefault="008062F4" w:rsidP="00C06CB0">
      <w:pPr>
        <w:jc w:val="center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Форма отчета о проведении мероприятия</w:t>
      </w:r>
      <w:r w:rsidRPr="008A1633">
        <w:rPr>
          <w:rStyle w:val="a5"/>
          <w:b/>
          <w:bCs/>
          <w:sz w:val="24"/>
          <w:szCs w:val="24"/>
        </w:rPr>
        <w:footnoteReference w:id="5"/>
      </w:r>
    </w:p>
    <w:p w14:paraId="6C7C803F" w14:textId="77777777" w:rsidR="008062F4" w:rsidRPr="008A1633" w:rsidRDefault="008062F4" w:rsidP="00C06CB0">
      <w:pPr>
        <w:jc w:val="center"/>
        <w:rPr>
          <w:b/>
          <w:bCs/>
          <w:sz w:val="24"/>
          <w:szCs w:val="24"/>
        </w:rPr>
      </w:pPr>
    </w:p>
    <w:p w14:paraId="7F50D882" w14:textId="77777777" w:rsidR="008062F4" w:rsidRPr="008A1633" w:rsidRDefault="008062F4" w:rsidP="00C06CB0">
      <w:pPr>
        <w:jc w:val="center"/>
        <w:rPr>
          <w:b/>
          <w:bCs/>
          <w:sz w:val="24"/>
          <w:szCs w:val="24"/>
        </w:rPr>
      </w:pPr>
    </w:p>
    <w:p w14:paraId="5B8EFB85" w14:textId="77777777" w:rsidR="008062F4" w:rsidRPr="008A1633" w:rsidRDefault="008062F4" w:rsidP="00C06CB0"/>
    <w:p w14:paraId="175406BE" w14:textId="77777777" w:rsidR="00C11E50" w:rsidRDefault="00C11E50" w:rsidP="00C06C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ВО </w:t>
      </w:r>
    </w:p>
    <w:p w14:paraId="0D93704F" w14:textId="77777777" w:rsidR="008062F4" w:rsidRDefault="00C11E50" w:rsidP="00C06CB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062F4" w:rsidRPr="008A1633">
        <w:rPr>
          <w:sz w:val="28"/>
          <w:szCs w:val="28"/>
        </w:rPr>
        <w:t>Российский государственный гуманитарный университет</w:t>
      </w:r>
      <w:r>
        <w:rPr>
          <w:sz w:val="28"/>
          <w:szCs w:val="28"/>
        </w:rPr>
        <w:t>»</w:t>
      </w:r>
    </w:p>
    <w:p w14:paraId="6C482C89" w14:textId="77777777" w:rsidR="008062F4" w:rsidRPr="008A1633" w:rsidRDefault="008062F4" w:rsidP="00C06CB0">
      <w:pPr>
        <w:jc w:val="both"/>
        <w:rPr>
          <w:sz w:val="24"/>
          <w:szCs w:val="24"/>
        </w:rPr>
      </w:pPr>
    </w:p>
    <w:p w14:paraId="27E1798F" w14:textId="77777777" w:rsidR="008062F4" w:rsidRPr="008A1633" w:rsidRDefault="008062F4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_______________</w:t>
      </w:r>
    </w:p>
    <w:p w14:paraId="10012B1C" w14:textId="77777777" w:rsidR="008062F4" w:rsidRPr="008A1633" w:rsidRDefault="008062F4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Дата</w:t>
      </w:r>
    </w:p>
    <w:p w14:paraId="17DF8194" w14:textId="77777777" w:rsidR="008062F4" w:rsidRPr="008A1633" w:rsidRDefault="008062F4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______________________________________________________</w:t>
      </w:r>
    </w:p>
    <w:p w14:paraId="747ACB47" w14:textId="77777777" w:rsidR="008062F4" w:rsidRPr="008A1633" w:rsidRDefault="008062F4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название и статус конференции</w:t>
      </w:r>
    </w:p>
    <w:p w14:paraId="25D54BB2" w14:textId="77777777" w:rsidR="008062F4" w:rsidRPr="008A1633" w:rsidRDefault="008062F4" w:rsidP="00C06CB0">
      <w:pPr>
        <w:jc w:val="both"/>
        <w:rPr>
          <w:sz w:val="24"/>
          <w:szCs w:val="24"/>
        </w:rPr>
      </w:pPr>
    </w:p>
    <w:p w14:paraId="02C5AA88" w14:textId="77777777" w:rsidR="008062F4" w:rsidRPr="008A1633" w:rsidRDefault="008062F4" w:rsidP="00C06CB0">
      <w:pPr>
        <w:jc w:val="both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Организаторы конференции:</w:t>
      </w:r>
    </w:p>
    <w:p w14:paraId="742BE617" w14:textId="77777777"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________________________________</w:t>
      </w:r>
    </w:p>
    <w:p w14:paraId="5326F386" w14:textId="77777777"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________________________________</w:t>
      </w:r>
    </w:p>
    <w:p w14:paraId="18592D21" w14:textId="77777777"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________________________________</w:t>
      </w:r>
    </w:p>
    <w:p w14:paraId="30250F79" w14:textId="77777777" w:rsidR="008062F4" w:rsidRPr="008A1633" w:rsidRDefault="008062F4" w:rsidP="00C06CB0">
      <w:pPr>
        <w:jc w:val="both"/>
        <w:rPr>
          <w:sz w:val="24"/>
          <w:szCs w:val="24"/>
        </w:rPr>
      </w:pPr>
    </w:p>
    <w:p w14:paraId="18CF6F8C" w14:textId="77777777" w:rsidR="008062F4" w:rsidRPr="008A1633" w:rsidRDefault="008062F4" w:rsidP="00C06CB0">
      <w:pPr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Оргкомитет:</w:t>
      </w:r>
    </w:p>
    <w:p w14:paraId="68F7187C" w14:textId="77777777" w:rsidR="008062F4" w:rsidRPr="008A1633" w:rsidRDefault="008062F4" w:rsidP="00C06CB0">
      <w:pPr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Председатель:</w:t>
      </w:r>
    </w:p>
    <w:p w14:paraId="6A7349F3" w14:textId="77777777" w:rsidR="008062F4" w:rsidRPr="008A1633" w:rsidRDefault="008062F4" w:rsidP="00C06CB0">
      <w:pPr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Члены:</w:t>
      </w:r>
    </w:p>
    <w:p w14:paraId="63E8E79C" w14:textId="77777777" w:rsidR="008062F4" w:rsidRPr="008A1633" w:rsidRDefault="008062F4" w:rsidP="00C06CB0">
      <w:pPr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Секретарь:</w:t>
      </w:r>
    </w:p>
    <w:p w14:paraId="790A40EE" w14:textId="77777777" w:rsidR="008062F4" w:rsidRPr="008A1633" w:rsidRDefault="008062F4" w:rsidP="00C06CB0">
      <w:pPr>
        <w:jc w:val="center"/>
        <w:rPr>
          <w:sz w:val="28"/>
          <w:szCs w:val="28"/>
        </w:rPr>
      </w:pPr>
    </w:p>
    <w:p w14:paraId="1969F4EE" w14:textId="77777777" w:rsidR="008062F4" w:rsidRPr="008A1633" w:rsidRDefault="008062F4" w:rsidP="00C06CB0">
      <w:pPr>
        <w:jc w:val="both"/>
      </w:pPr>
    </w:p>
    <w:p w14:paraId="10E61BB7" w14:textId="77777777" w:rsidR="008062F4" w:rsidRPr="008A1633" w:rsidRDefault="008062F4" w:rsidP="00C06CB0">
      <w:pPr>
        <w:numPr>
          <w:ilvl w:val="0"/>
          <w:numId w:val="10"/>
        </w:numPr>
        <w:tabs>
          <w:tab w:val="left" w:pos="720"/>
        </w:tabs>
        <w:jc w:val="both"/>
      </w:pPr>
      <w:r w:rsidRPr="008A1633">
        <w:t>Цели и задачи конференции</w:t>
      </w:r>
    </w:p>
    <w:p w14:paraId="66C1F95F" w14:textId="77777777" w:rsidR="008062F4" w:rsidRPr="008A1633" w:rsidRDefault="008062F4" w:rsidP="00C06CB0">
      <w:pPr>
        <w:numPr>
          <w:ilvl w:val="0"/>
          <w:numId w:val="10"/>
        </w:numPr>
        <w:tabs>
          <w:tab w:val="left" w:pos="720"/>
        </w:tabs>
        <w:jc w:val="both"/>
      </w:pPr>
      <w:r w:rsidRPr="008A1633">
        <w:t>Количество участников конференции:</w:t>
      </w:r>
    </w:p>
    <w:p w14:paraId="3A888CB3" w14:textId="77777777" w:rsidR="008062F4" w:rsidRPr="008A1633" w:rsidRDefault="008062F4" w:rsidP="00C06CB0">
      <w:pPr>
        <w:ind w:left="1068"/>
      </w:pPr>
      <w:r w:rsidRPr="008A1633">
        <w:t xml:space="preserve">   Всего -</w:t>
      </w:r>
    </w:p>
    <w:p w14:paraId="238A8B0B" w14:textId="77777777" w:rsidR="008062F4" w:rsidRPr="008A1633" w:rsidRDefault="008062F4" w:rsidP="00C06CB0">
      <w:pPr>
        <w:ind w:left="720" w:firstLine="348"/>
      </w:pPr>
      <w:r w:rsidRPr="008A1633">
        <w:t xml:space="preserve">   РГГУ - </w:t>
      </w:r>
    </w:p>
    <w:p w14:paraId="1504DA93" w14:textId="77777777" w:rsidR="008062F4" w:rsidRPr="008A1633" w:rsidRDefault="008062F4" w:rsidP="00C06CB0">
      <w:pPr>
        <w:ind w:left="720" w:firstLine="348"/>
      </w:pPr>
      <w:r w:rsidRPr="008A1633">
        <w:t xml:space="preserve">   Зарубежные участники -</w:t>
      </w:r>
    </w:p>
    <w:p w14:paraId="7641E801" w14:textId="77777777" w:rsidR="008062F4" w:rsidRPr="008A1633" w:rsidRDefault="008062F4" w:rsidP="00C06CB0">
      <w:pPr>
        <w:numPr>
          <w:ilvl w:val="0"/>
          <w:numId w:val="10"/>
        </w:numPr>
        <w:tabs>
          <w:tab w:val="left" w:pos="720"/>
        </w:tabs>
        <w:jc w:val="both"/>
      </w:pPr>
      <w:r w:rsidRPr="008A1633">
        <w:t>Представители академических, вузовских и др. учреждений (перечислить учреждения).</w:t>
      </w:r>
    </w:p>
    <w:p w14:paraId="596E6DD1" w14:textId="77777777" w:rsidR="008062F4" w:rsidRPr="008A1633" w:rsidRDefault="008062F4" w:rsidP="00C06CB0">
      <w:pPr>
        <w:numPr>
          <w:ilvl w:val="0"/>
          <w:numId w:val="10"/>
        </w:numPr>
        <w:tabs>
          <w:tab w:val="left" w:pos="720"/>
        </w:tabs>
        <w:jc w:val="both"/>
      </w:pPr>
      <w:r w:rsidRPr="008A1633">
        <w:t>Представители зарубежных академических, вузовских и др. учреждений (перечислить учреждения).</w:t>
      </w:r>
    </w:p>
    <w:p w14:paraId="7C77C3B6" w14:textId="77777777" w:rsidR="008062F4" w:rsidRPr="008A1633" w:rsidRDefault="008062F4" w:rsidP="00C06CB0">
      <w:pPr>
        <w:numPr>
          <w:ilvl w:val="0"/>
          <w:numId w:val="10"/>
        </w:numPr>
        <w:tabs>
          <w:tab w:val="left" w:pos="720"/>
        </w:tabs>
        <w:jc w:val="both"/>
      </w:pPr>
      <w:r w:rsidRPr="008A1633">
        <w:t>Количество докладов, выступлений, презентаций.</w:t>
      </w:r>
    </w:p>
    <w:p w14:paraId="199C26B0" w14:textId="77777777" w:rsidR="008062F4" w:rsidRPr="008A1633" w:rsidRDefault="008062F4" w:rsidP="00C06CB0">
      <w:pPr>
        <w:numPr>
          <w:ilvl w:val="0"/>
          <w:numId w:val="10"/>
        </w:numPr>
        <w:tabs>
          <w:tab w:val="left" w:pos="720"/>
        </w:tabs>
        <w:jc w:val="both"/>
      </w:pPr>
      <w:r w:rsidRPr="008A1633">
        <w:t>Новизна, значимость представленных результатов научных исследований, итоги дискуссий и т.д.</w:t>
      </w:r>
    </w:p>
    <w:p w14:paraId="1684F44C" w14:textId="77777777" w:rsidR="008062F4" w:rsidRPr="008A1633" w:rsidRDefault="008062F4" w:rsidP="00C06CB0">
      <w:pPr>
        <w:numPr>
          <w:ilvl w:val="0"/>
          <w:numId w:val="10"/>
        </w:numPr>
        <w:tabs>
          <w:tab w:val="left" w:pos="720"/>
        </w:tabs>
        <w:jc w:val="both"/>
      </w:pPr>
      <w:r w:rsidRPr="008A1633">
        <w:t>Принятые документы и рекомендации.</w:t>
      </w:r>
    </w:p>
    <w:p w14:paraId="059CD098" w14:textId="77777777" w:rsidR="008062F4" w:rsidRPr="008A1633" w:rsidRDefault="008062F4" w:rsidP="00C06CB0">
      <w:pPr>
        <w:numPr>
          <w:ilvl w:val="0"/>
          <w:numId w:val="10"/>
        </w:numPr>
        <w:tabs>
          <w:tab w:val="left" w:pos="720"/>
        </w:tabs>
        <w:jc w:val="both"/>
      </w:pPr>
      <w:r w:rsidRPr="008A1633">
        <w:t>Публикация материалов конференции (Полное библиографическое описание с указанием издательства, страниц, объема в п.л., тиража)</w:t>
      </w:r>
    </w:p>
    <w:p w14:paraId="6BFB078C" w14:textId="77777777" w:rsidR="008062F4" w:rsidRPr="008A1633" w:rsidRDefault="008062F4" w:rsidP="00C06CB0">
      <w:pPr>
        <w:numPr>
          <w:ilvl w:val="0"/>
          <w:numId w:val="10"/>
        </w:numPr>
        <w:tabs>
          <w:tab w:val="left" w:pos="720"/>
        </w:tabs>
        <w:jc w:val="both"/>
      </w:pPr>
      <w:r w:rsidRPr="008A1633">
        <w:t>В Приложении:</w:t>
      </w:r>
    </w:p>
    <w:p w14:paraId="185D65C5" w14:textId="77777777" w:rsidR="008062F4" w:rsidRPr="008A1633" w:rsidRDefault="008062F4">
      <w:pPr>
        <w:ind w:left="12" w:firstLine="708"/>
        <w:jc w:val="both"/>
      </w:pPr>
      <w:r w:rsidRPr="008A1633">
        <w:t xml:space="preserve">         Программа конференции (реально прошедших мероприятий конференции)</w:t>
      </w:r>
    </w:p>
    <w:p w14:paraId="5215FD39" w14:textId="77777777" w:rsidR="008062F4" w:rsidRPr="008A1633" w:rsidRDefault="008062F4" w:rsidP="00C06CB0">
      <w:pPr>
        <w:ind w:left="12" w:firstLine="708"/>
        <w:jc w:val="both"/>
      </w:pPr>
      <w:r w:rsidRPr="008A1633">
        <w:t xml:space="preserve">         Информация о конференции в сети Интернет (ссылка)</w:t>
      </w:r>
    </w:p>
    <w:p w14:paraId="30A05890" w14:textId="77777777" w:rsidR="008062F4" w:rsidRPr="008A1633" w:rsidRDefault="008062F4" w:rsidP="00C06CB0">
      <w:pPr>
        <w:jc w:val="both"/>
      </w:pPr>
    </w:p>
    <w:p w14:paraId="12725286" w14:textId="77777777" w:rsidR="008062F4" w:rsidRPr="008A1633" w:rsidRDefault="008062F4" w:rsidP="00C06CB0">
      <w:pPr>
        <w:jc w:val="both"/>
      </w:pPr>
    </w:p>
    <w:p w14:paraId="46D499B9" w14:textId="77777777" w:rsidR="008062F4" w:rsidRPr="008A1633" w:rsidRDefault="008062F4" w:rsidP="00C06CB0">
      <w:pPr>
        <w:jc w:val="both"/>
      </w:pPr>
    </w:p>
    <w:p w14:paraId="651A2D24" w14:textId="77777777" w:rsidR="008062F4" w:rsidRPr="008A1633" w:rsidRDefault="008062F4" w:rsidP="00C06CB0">
      <w:pPr>
        <w:jc w:val="both"/>
      </w:pPr>
    </w:p>
    <w:p w14:paraId="38429D3D" w14:textId="77777777" w:rsidR="008062F4" w:rsidRPr="008A1633" w:rsidRDefault="008062F4" w:rsidP="00C06CB0">
      <w:pPr>
        <w:jc w:val="both"/>
      </w:pPr>
    </w:p>
    <w:p w14:paraId="6E96FADC" w14:textId="77777777" w:rsidR="008062F4" w:rsidRPr="008A1633" w:rsidRDefault="008062F4" w:rsidP="00C06CB0">
      <w:pPr>
        <w:jc w:val="both"/>
      </w:pPr>
      <w:r w:rsidRPr="008A1633">
        <w:t>Дата</w:t>
      </w:r>
    </w:p>
    <w:p w14:paraId="3122B1A0" w14:textId="77777777" w:rsidR="008062F4" w:rsidRPr="008A1633" w:rsidRDefault="008062F4" w:rsidP="00C06CB0">
      <w:pPr>
        <w:jc w:val="both"/>
      </w:pPr>
    </w:p>
    <w:p w14:paraId="1B050997" w14:textId="77777777" w:rsidR="008062F4" w:rsidRPr="008A1633" w:rsidRDefault="008062F4" w:rsidP="00C06CB0">
      <w:pPr>
        <w:jc w:val="both"/>
      </w:pPr>
      <w:r w:rsidRPr="008A1633">
        <w:t>Ответственный секретарь конференции _______________________(___________)</w:t>
      </w:r>
    </w:p>
    <w:p w14:paraId="2B4D9DC1" w14:textId="77777777" w:rsidR="008062F4" w:rsidRPr="008A1633" w:rsidRDefault="008062F4" w:rsidP="00C06CB0">
      <w:pPr>
        <w:jc w:val="center"/>
        <w:rPr>
          <w:sz w:val="24"/>
          <w:szCs w:val="24"/>
        </w:rPr>
      </w:pPr>
    </w:p>
    <w:p w14:paraId="5BA9BBEB" w14:textId="77777777" w:rsidR="008062F4" w:rsidRPr="008A1633" w:rsidRDefault="008062F4" w:rsidP="00C06CB0">
      <w:pPr>
        <w:jc w:val="center"/>
        <w:rPr>
          <w:sz w:val="24"/>
          <w:szCs w:val="24"/>
        </w:rPr>
      </w:pPr>
    </w:p>
    <w:p w14:paraId="199B192A" w14:textId="77777777" w:rsidR="008062F4" w:rsidRPr="008A1633" w:rsidRDefault="008062F4" w:rsidP="00C06CB0">
      <w:pPr>
        <w:jc w:val="center"/>
        <w:rPr>
          <w:sz w:val="24"/>
          <w:szCs w:val="24"/>
        </w:rPr>
      </w:pPr>
    </w:p>
    <w:p w14:paraId="6E211E39" w14:textId="77777777"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Дата регистрации в Управлении по научной работе __________</w:t>
      </w:r>
    </w:p>
    <w:p w14:paraId="079152DE" w14:textId="77777777" w:rsidR="008062F4" w:rsidRPr="008A1633" w:rsidRDefault="008062F4" w:rsidP="00C06CB0">
      <w:pPr>
        <w:rPr>
          <w:sz w:val="24"/>
          <w:szCs w:val="24"/>
        </w:rPr>
      </w:pPr>
    </w:p>
    <w:p w14:paraId="6D24C02C" w14:textId="77777777" w:rsidR="008062F4" w:rsidRDefault="008062F4" w:rsidP="00C06CB0">
      <w:r w:rsidRPr="008A1633">
        <w:rPr>
          <w:sz w:val="24"/>
          <w:szCs w:val="24"/>
        </w:rPr>
        <w:t>Подпись сотрудника___________</w:t>
      </w:r>
    </w:p>
    <w:p w14:paraId="35ED5AA9" w14:textId="77777777" w:rsidR="008062F4" w:rsidRDefault="008062F4" w:rsidP="00C06CB0"/>
    <w:sectPr w:rsidR="008062F4" w:rsidSect="00AD0DE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5" w:h="16837"/>
      <w:pgMar w:top="567" w:right="848" w:bottom="851" w:left="1701" w:header="28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5AA0A" w14:textId="77777777" w:rsidR="003C08B3" w:rsidRDefault="003C08B3">
      <w:r>
        <w:separator/>
      </w:r>
    </w:p>
  </w:endnote>
  <w:endnote w:type="continuationSeparator" w:id="0">
    <w:p w14:paraId="69098CA8" w14:textId="77777777" w:rsidR="003C08B3" w:rsidRDefault="003C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A530D" w14:textId="77777777" w:rsidR="00C155B8" w:rsidRDefault="00C155B8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004FC" w14:textId="7027A1CB" w:rsidR="00C155B8" w:rsidRPr="00C24A4B" w:rsidRDefault="00E34455" w:rsidP="00C24A4B">
    <w:pPr>
      <w:jc w:val="center"/>
      <w:rPr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2C63ACB5" wp14:editId="404D4A49">
              <wp:simplePos x="0" y="0"/>
              <wp:positionH relativeFrom="page">
                <wp:posOffset>6711950</wp:posOffset>
              </wp:positionH>
              <wp:positionV relativeFrom="paragraph">
                <wp:posOffset>635</wp:posOffset>
              </wp:positionV>
              <wp:extent cx="125730" cy="144780"/>
              <wp:effectExtent l="6350" t="1270" r="127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070E2" w14:textId="77777777" w:rsidR="00C155B8" w:rsidRDefault="00C155B8">
                          <w:pPr>
                            <w:pStyle w:val="af5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E34455">
                            <w:rPr>
                              <w:rStyle w:val="a4"/>
                              <w:noProof/>
                            </w:rPr>
                            <w:t>19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3AC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528.5pt;margin-top:.05pt;width:9.9pt;height:11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NeiwIAACI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" stroked="f">
              <v:fill opacity="0"/>
              <v:textbox inset="0,0,0,0">
                <w:txbxContent>
                  <w:p w14:paraId="1CD070E2" w14:textId="77777777" w:rsidR="00C155B8" w:rsidRDefault="00C155B8">
                    <w:pPr>
                      <w:pStyle w:val="af5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E34455">
                      <w:rPr>
                        <w:rStyle w:val="a4"/>
                        <w:noProof/>
                      </w:rPr>
                      <w:t>19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371D7" w14:textId="77777777" w:rsidR="00C155B8" w:rsidRDefault="00C155B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0E7BF" w14:textId="77777777" w:rsidR="003C08B3" w:rsidRDefault="003C08B3">
      <w:r>
        <w:separator/>
      </w:r>
    </w:p>
  </w:footnote>
  <w:footnote w:type="continuationSeparator" w:id="0">
    <w:p w14:paraId="781DAE77" w14:textId="77777777" w:rsidR="003C08B3" w:rsidRDefault="003C08B3">
      <w:r>
        <w:continuationSeparator/>
      </w:r>
    </w:p>
  </w:footnote>
  <w:footnote w:id="1">
    <w:p w14:paraId="20F1BE8F" w14:textId="77777777" w:rsidR="00C155B8" w:rsidRDefault="00C155B8" w:rsidP="00BE3249">
      <w:pPr>
        <w:pStyle w:val="af3"/>
        <w:jc w:val="both"/>
      </w:pPr>
      <w:r>
        <w:rPr>
          <w:rStyle w:val="a5"/>
        </w:rPr>
        <w:footnoteRef/>
      </w:r>
      <w:r>
        <w:t xml:space="preserve"> Представляется в Управление по научной работе в электронном варианте с распечаткой, подписанной руководителем структурного подразделения.</w:t>
      </w:r>
    </w:p>
  </w:footnote>
  <w:footnote w:id="2">
    <w:p w14:paraId="752824CD" w14:textId="77777777" w:rsidR="00C155B8" w:rsidRDefault="00C155B8" w:rsidP="00BE3249">
      <w:pPr>
        <w:pStyle w:val="af3"/>
        <w:jc w:val="both"/>
      </w:pPr>
      <w:r>
        <w:rPr>
          <w:rStyle w:val="a5"/>
        </w:rPr>
        <w:footnoteRef/>
      </w:r>
      <w:r>
        <w:t xml:space="preserve"> Если научное мероприятие носит совместный характер (например, РГГУ и РАН или РГГУ и зарубежные партнеры), в оргкомитет  входят  сопредседатели и представители соорганизаторов (указать по согласованию). </w:t>
      </w:r>
    </w:p>
  </w:footnote>
  <w:footnote w:id="3">
    <w:p w14:paraId="2018B6CC" w14:textId="77777777" w:rsidR="00C155B8" w:rsidRPr="00791C61" w:rsidRDefault="00C155B8" w:rsidP="00BE3249">
      <w:pPr>
        <w:pStyle w:val="af3"/>
        <w:jc w:val="both"/>
      </w:pPr>
      <w:r>
        <w:rPr>
          <w:rStyle w:val="a5"/>
        </w:rPr>
        <w:footnoteRef/>
      </w:r>
      <w:r>
        <w:t xml:space="preserve"> В состав Оргкомитета входят не менее 3-4 человек,  что  обеспечивает  решение задач,  стоящих перед организаторами конференции. </w:t>
      </w:r>
    </w:p>
    <w:p w14:paraId="6F29805B" w14:textId="77777777" w:rsidR="00C155B8" w:rsidRDefault="00C155B8" w:rsidP="00BE3249">
      <w:pPr>
        <w:pStyle w:val="af3"/>
        <w:jc w:val="both"/>
      </w:pPr>
      <w:r>
        <w:t xml:space="preserve">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73303DA" wp14:editId="0B27AAF3">
            <wp:extent cx="81915" cy="293370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0BD5DD36" wp14:editId="2694052F">
            <wp:extent cx="593725" cy="231775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footnote>
  <w:footnote w:id="4">
    <w:p w14:paraId="262E1181" w14:textId="77777777" w:rsidR="00C155B8" w:rsidRDefault="00C155B8" w:rsidP="00BE3249">
      <w:pPr>
        <w:pStyle w:val="af3"/>
        <w:jc w:val="both"/>
      </w:pPr>
      <w:r>
        <w:rPr>
          <w:rStyle w:val="a5"/>
        </w:rPr>
        <w:footnoteRef/>
      </w:r>
      <w:r>
        <w:t xml:space="preserve"> Выполняются на обороте последнего листа приказа.</w:t>
      </w:r>
    </w:p>
  </w:footnote>
  <w:footnote w:id="5">
    <w:p w14:paraId="506251A9" w14:textId="69E1C7B2" w:rsidR="00C155B8" w:rsidRDefault="00C155B8" w:rsidP="00BE3249">
      <w:pPr>
        <w:pStyle w:val="af3"/>
        <w:jc w:val="both"/>
      </w:pPr>
      <w:r>
        <w:rPr>
          <w:rStyle w:val="a5"/>
        </w:rPr>
        <w:footnoteRef/>
      </w:r>
      <w:r w:rsidR="001C5268">
        <w:t xml:space="preserve"> </w:t>
      </w:r>
      <w:r>
        <w:t>Представляется в бумажном и электронном вариантах.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99305" w14:textId="77777777" w:rsidR="00C155B8" w:rsidRDefault="00C155B8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897EF" w14:textId="7A2B8C91" w:rsidR="00C155B8" w:rsidRDefault="00E34455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09E34CC3" wp14:editId="4840D4AB">
              <wp:simplePos x="0" y="0"/>
              <wp:positionH relativeFrom="page">
                <wp:posOffset>6824980</wp:posOffset>
              </wp:positionH>
              <wp:positionV relativeFrom="paragraph">
                <wp:posOffset>635</wp:posOffset>
              </wp:positionV>
              <wp:extent cx="13970" cy="144780"/>
              <wp:effectExtent l="5080" t="1270" r="0" b="6350"/>
              <wp:wrapSquare wrapText="largest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20CAF" w14:textId="77777777" w:rsidR="00C155B8" w:rsidRDefault="00C155B8">
                          <w:pPr>
                            <w:pStyle w:val="af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34C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37.4pt;margin-top:.05pt;width:1.1pt;height:11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" stroked="f">
              <v:fill opacity="0"/>
              <v:textbox inset="0,0,0,0">
                <w:txbxContent>
                  <w:p w14:paraId="27920CAF" w14:textId="77777777" w:rsidR="00C155B8" w:rsidRDefault="00C155B8">
                    <w:pPr>
                      <w:pStyle w:val="af1"/>
                    </w:pPr>
                  </w:p>
                </w:txbxContent>
              </v:textbox>
              <w10:wrap type="square" side="largest" anchorx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6E401" w14:textId="77777777" w:rsidR="00C155B8" w:rsidRDefault="00C155B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9CFCDFCE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3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92"/>
        </w:tabs>
        <w:ind w:left="17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93"/>
        </w:tabs>
        <w:ind w:left="179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54"/>
        </w:tabs>
        <w:ind w:left="21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55"/>
        </w:tabs>
        <w:ind w:left="215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16"/>
        </w:tabs>
        <w:ind w:left="2516" w:hanging="180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6">
    <w:nsid w:val="2F19141B"/>
    <w:multiLevelType w:val="hybridMultilevel"/>
    <w:tmpl w:val="E61A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B05C3D"/>
    <w:multiLevelType w:val="hybridMultilevel"/>
    <w:tmpl w:val="9E6AE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FB6CB6"/>
    <w:multiLevelType w:val="hybridMultilevel"/>
    <w:tmpl w:val="C010BFB2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2F"/>
    <w:rsid w:val="00002EC7"/>
    <w:rsid w:val="00014CC1"/>
    <w:rsid w:val="0001615F"/>
    <w:rsid w:val="000238D7"/>
    <w:rsid w:val="00023CB3"/>
    <w:rsid w:val="00024EA2"/>
    <w:rsid w:val="00027D3A"/>
    <w:rsid w:val="00045A04"/>
    <w:rsid w:val="00053BDB"/>
    <w:rsid w:val="00060172"/>
    <w:rsid w:val="000631E7"/>
    <w:rsid w:val="000664E9"/>
    <w:rsid w:val="0009464B"/>
    <w:rsid w:val="000A3D54"/>
    <w:rsid w:val="000A6068"/>
    <w:rsid w:val="000B1AFC"/>
    <w:rsid w:val="000D0BC9"/>
    <w:rsid w:val="000E29C3"/>
    <w:rsid w:val="000F0284"/>
    <w:rsid w:val="000F0A98"/>
    <w:rsid w:val="000F4836"/>
    <w:rsid w:val="00107C0F"/>
    <w:rsid w:val="00116E32"/>
    <w:rsid w:val="0013217B"/>
    <w:rsid w:val="001328DA"/>
    <w:rsid w:val="00140E65"/>
    <w:rsid w:val="00142889"/>
    <w:rsid w:val="001472E6"/>
    <w:rsid w:val="001634F1"/>
    <w:rsid w:val="0016780F"/>
    <w:rsid w:val="001734B6"/>
    <w:rsid w:val="001852E3"/>
    <w:rsid w:val="001946DD"/>
    <w:rsid w:val="001C5268"/>
    <w:rsid w:val="001D4B87"/>
    <w:rsid w:val="001D5128"/>
    <w:rsid w:val="00200538"/>
    <w:rsid w:val="00210E67"/>
    <w:rsid w:val="00211DD1"/>
    <w:rsid w:val="00214C84"/>
    <w:rsid w:val="00220AFD"/>
    <w:rsid w:val="00223CEE"/>
    <w:rsid w:val="00224176"/>
    <w:rsid w:val="00224F80"/>
    <w:rsid w:val="00225B85"/>
    <w:rsid w:val="00233ABE"/>
    <w:rsid w:val="00236667"/>
    <w:rsid w:val="00241AA7"/>
    <w:rsid w:val="0025089A"/>
    <w:rsid w:val="00253F44"/>
    <w:rsid w:val="00254F7D"/>
    <w:rsid w:val="002568FC"/>
    <w:rsid w:val="00285FF7"/>
    <w:rsid w:val="002B1D18"/>
    <w:rsid w:val="002B53A4"/>
    <w:rsid w:val="002C1C53"/>
    <w:rsid w:val="002C476E"/>
    <w:rsid w:val="002D1359"/>
    <w:rsid w:val="002D6A8C"/>
    <w:rsid w:val="002F02FE"/>
    <w:rsid w:val="002F05D7"/>
    <w:rsid w:val="00307147"/>
    <w:rsid w:val="00307600"/>
    <w:rsid w:val="00316944"/>
    <w:rsid w:val="00332E2A"/>
    <w:rsid w:val="003674F7"/>
    <w:rsid w:val="003740D1"/>
    <w:rsid w:val="003854E5"/>
    <w:rsid w:val="0039387E"/>
    <w:rsid w:val="003A4EF2"/>
    <w:rsid w:val="003B0EDA"/>
    <w:rsid w:val="003B4BAD"/>
    <w:rsid w:val="003B5432"/>
    <w:rsid w:val="003C08B3"/>
    <w:rsid w:val="003C0A36"/>
    <w:rsid w:val="003E4C83"/>
    <w:rsid w:val="004109E4"/>
    <w:rsid w:val="00423B60"/>
    <w:rsid w:val="004251E8"/>
    <w:rsid w:val="00431DA0"/>
    <w:rsid w:val="00434D1B"/>
    <w:rsid w:val="0044040C"/>
    <w:rsid w:val="004411DF"/>
    <w:rsid w:val="00442DCD"/>
    <w:rsid w:val="00445DF5"/>
    <w:rsid w:val="00447549"/>
    <w:rsid w:val="0046236F"/>
    <w:rsid w:val="00465A13"/>
    <w:rsid w:val="0046738C"/>
    <w:rsid w:val="00485DE6"/>
    <w:rsid w:val="00494DE8"/>
    <w:rsid w:val="004A172A"/>
    <w:rsid w:val="004A29AA"/>
    <w:rsid w:val="004A6151"/>
    <w:rsid w:val="004B14AD"/>
    <w:rsid w:val="004B26AC"/>
    <w:rsid w:val="004D4D0C"/>
    <w:rsid w:val="004F4EC6"/>
    <w:rsid w:val="00500CD0"/>
    <w:rsid w:val="0050723A"/>
    <w:rsid w:val="00527D47"/>
    <w:rsid w:val="00574A6E"/>
    <w:rsid w:val="00575607"/>
    <w:rsid w:val="005803AD"/>
    <w:rsid w:val="00582A52"/>
    <w:rsid w:val="005A36F9"/>
    <w:rsid w:val="005B1BA7"/>
    <w:rsid w:val="005B3F69"/>
    <w:rsid w:val="005B56AF"/>
    <w:rsid w:val="005C5DEB"/>
    <w:rsid w:val="005D0A91"/>
    <w:rsid w:val="005D6CAC"/>
    <w:rsid w:val="005E1BC9"/>
    <w:rsid w:val="005E26E1"/>
    <w:rsid w:val="005E60A9"/>
    <w:rsid w:val="00605FCF"/>
    <w:rsid w:val="006145C3"/>
    <w:rsid w:val="006213F7"/>
    <w:rsid w:val="006459C9"/>
    <w:rsid w:val="00650384"/>
    <w:rsid w:val="0065131A"/>
    <w:rsid w:val="00652C38"/>
    <w:rsid w:val="0066408A"/>
    <w:rsid w:val="006767C0"/>
    <w:rsid w:val="006821A0"/>
    <w:rsid w:val="0068321F"/>
    <w:rsid w:val="006852DA"/>
    <w:rsid w:val="006A6EB4"/>
    <w:rsid w:val="006B16E2"/>
    <w:rsid w:val="006B3D2B"/>
    <w:rsid w:val="006B796D"/>
    <w:rsid w:val="006D31C3"/>
    <w:rsid w:val="006E2742"/>
    <w:rsid w:val="006F0719"/>
    <w:rsid w:val="006F41F7"/>
    <w:rsid w:val="00700FC1"/>
    <w:rsid w:val="007027D1"/>
    <w:rsid w:val="00707400"/>
    <w:rsid w:val="007213F1"/>
    <w:rsid w:val="00721BAF"/>
    <w:rsid w:val="00725D54"/>
    <w:rsid w:val="00727CA7"/>
    <w:rsid w:val="00727F84"/>
    <w:rsid w:val="00730017"/>
    <w:rsid w:val="00741293"/>
    <w:rsid w:val="00743D67"/>
    <w:rsid w:val="0074750A"/>
    <w:rsid w:val="00750BE8"/>
    <w:rsid w:val="00751681"/>
    <w:rsid w:val="007529FA"/>
    <w:rsid w:val="00756288"/>
    <w:rsid w:val="00764C62"/>
    <w:rsid w:val="0077044F"/>
    <w:rsid w:val="007834AE"/>
    <w:rsid w:val="00791C61"/>
    <w:rsid w:val="007B078A"/>
    <w:rsid w:val="007C6B27"/>
    <w:rsid w:val="007E2A4E"/>
    <w:rsid w:val="007E3804"/>
    <w:rsid w:val="00801B6A"/>
    <w:rsid w:val="008062F4"/>
    <w:rsid w:val="00807D87"/>
    <w:rsid w:val="00814790"/>
    <w:rsid w:val="00815A1C"/>
    <w:rsid w:val="008220E5"/>
    <w:rsid w:val="00834B58"/>
    <w:rsid w:val="0084600A"/>
    <w:rsid w:val="00850069"/>
    <w:rsid w:val="00876E00"/>
    <w:rsid w:val="0088286A"/>
    <w:rsid w:val="00883AAC"/>
    <w:rsid w:val="0089506D"/>
    <w:rsid w:val="008A1633"/>
    <w:rsid w:val="008A5DA5"/>
    <w:rsid w:val="008A7D99"/>
    <w:rsid w:val="008B0E58"/>
    <w:rsid w:val="008D10BF"/>
    <w:rsid w:val="008D23C1"/>
    <w:rsid w:val="008F76B7"/>
    <w:rsid w:val="009056CB"/>
    <w:rsid w:val="00907A6B"/>
    <w:rsid w:val="00935D37"/>
    <w:rsid w:val="0094056C"/>
    <w:rsid w:val="009569BB"/>
    <w:rsid w:val="00957269"/>
    <w:rsid w:val="009819A4"/>
    <w:rsid w:val="00986CF0"/>
    <w:rsid w:val="009A6E25"/>
    <w:rsid w:val="009B5D04"/>
    <w:rsid w:val="009C489E"/>
    <w:rsid w:val="009C4D6B"/>
    <w:rsid w:val="009C5995"/>
    <w:rsid w:val="009D6688"/>
    <w:rsid w:val="009E2578"/>
    <w:rsid w:val="009E307B"/>
    <w:rsid w:val="009E59B7"/>
    <w:rsid w:val="009E60BF"/>
    <w:rsid w:val="009F3B83"/>
    <w:rsid w:val="00A17873"/>
    <w:rsid w:val="00A45C54"/>
    <w:rsid w:val="00A72790"/>
    <w:rsid w:val="00A77C6F"/>
    <w:rsid w:val="00A82567"/>
    <w:rsid w:val="00AA207B"/>
    <w:rsid w:val="00AC51E6"/>
    <w:rsid w:val="00AD0DE7"/>
    <w:rsid w:val="00AD31E3"/>
    <w:rsid w:val="00AD36F6"/>
    <w:rsid w:val="00AD586D"/>
    <w:rsid w:val="00AE0676"/>
    <w:rsid w:val="00AE48EC"/>
    <w:rsid w:val="00AF064B"/>
    <w:rsid w:val="00AF250C"/>
    <w:rsid w:val="00B11284"/>
    <w:rsid w:val="00B11928"/>
    <w:rsid w:val="00B127A3"/>
    <w:rsid w:val="00B165ED"/>
    <w:rsid w:val="00B45666"/>
    <w:rsid w:val="00B46CF1"/>
    <w:rsid w:val="00B5276B"/>
    <w:rsid w:val="00B576F1"/>
    <w:rsid w:val="00B82986"/>
    <w:rsid w:val="00B955BF"/>
    <w:rsid w:val="00BA46F9"/>
    <w:rsid w:val="00BB268B"/>
    <w:rsid w:val="00BB30C9"/>
    <w:rsid w:val="00BC059E"/>
    <w:rsid w:val="00BE3249"/>
    <w:rsid w:val="00BE64A6"/>
    <w:rsid w:val="00BF6507"/>
    <w:rsid w:val="00C02F5A"/>
    <w:rsid w:val="00C02FD9"/>
    <w:rsid w:val="00C03181"/>
    <w:rsid w:val="00C03CA7"/>
    <w:rsid w:val="00C06CB0"/>
    <w:rsid w:val="00C11E50"/>
    <w:rsid w:val="00C155B8"/>
    <w:rsid w:val="00C2075F"/>
    <w:rsid w:val="00C24893"/>
    <w:rsid w:val="00C24A4B"/>
    <w:rsid w:val="00C24C3C"/>
    <w:rsid w:val="00C26A18"/>
    <w:rsid w:val="00C3185F"/>
    <w:rsid w:val="00C41D2A"/>
    <w:rsid w:val="00C421C6"/>
    <w:rsid w:val="00C43168"/>
    <w:rsid w:val="00C608DB"/>
    <w:rsid w:val="00C640AA"/>
    <w:rsid w:val="00C711FE"/>
    <w:rsid w:val="00C7171B"/>
    <w:rsid w:val="00C75056"/>
    <w:rsid w:val="00C8072F"/>
    <w:rsid w:val="00C84125"/>
    <w:rsid w:val="00C862EE"/>
    <w:rsid w:val="00C9194E"/>
    <w:rsid w:val="00C97664"/>
    <w:rsid w:val="00CB70B6"/>
    <w:rsid w:val="00CC232A"/>
    <w:rsid w:val="00CE52B3"/>
    <w:rsid w:val="00CE5477"/>
    <w:rsid w:val="00CE601C"/>
    <w:rsid w:val="00CF3396"/>
    <w:rsid w:val="00D065BA"/>
    <w:rsid w:val="00D072D7"/>
    <w:rsid w:val="00D12643"/>
    <w:rsid w:val="00D1666D"/>
    <w:rsid w:val="00D22DDD"/>
    <w:rsid w:val="00D276DD"/>
    <w:rsid w:val="00D3050C"/>
    <w:rsid w:val="00D30840"/>
    <w:rsid w:val="00D354E0"/>
    <w:rsid w:val="00D442B9"/>
    <w:rsid w:val="00D911B7"/>
    <w:rsid w:val="00D91A8A"/>
    <w:rsid w:val="00D936EF"/>
    <w:rsid w:val="00DA75EF"/>
    <w:rsid w:val="00DB2EC9"/>
    <w:rsid w:val="00DB6FF1"/>
    <w:rsid w:val="00DC1675"/>
    <w:rsid w:val="00DC1800"/>
    <w:rsid w:val="00DC3847"/>
    <w:rsid w:val="00DD1EC7"/>
    <w:rsid w:val="00DD75E5"/>
    <w:rsid w:val="00DE255B"/>
    <w:rsid w:val="00DE6EFE"/>
    <w:rsid w:val="00DE7AEF"/>
    <w:rsid w:val="00DF79CD"/>
    <w:rsid w:val="00E02873"/>
    <w:rsid w:val="00E04E82"/>
    <w:rsid w:val="00E058F7"/>
    <w:rsid w:val="00E06C1C"/>
    <w:rsid w:val="00E07AE9"/>
    <w:rsid w:val="00E1115E"/>
    <w:rsid w:val="00E2796B"/>
    <w:rsid w:val="00E30CDF"/>
    <w:rsid w:val="00E34455"/>
    <w:rsid w:val="00E35055"/>
    <w:rsid w:val="00E5709F"/>
    <w:rsid w:val="00E64D4A"/>
    <w:rsid w:val="00E668D3"/>
    <w:rsid w:val="00E743E0"/>
    <w:rsid w:val="00E81FD0"/>
    <w:rsid w:val="00E84CE0"/>
    <w:rsid w:val="00E8648E"/>
    <w:rsid w:val="00EA6D56"/>
    <w:rsid w:val="00EB2CE7"/>
    <w:rsid w:val="00EB5C65"/>
    <w:rsid w:val="00EC1275"/>
    <w:rsid w:val="00EC45F0"/>
    <w:rsid w:val="00ED4D7B"/>
    <w:rsid w:val="00ED6B4F"/>
    <w:rsid w:val="00EE4866"/>
    <w:rsid w:val="00EE6E2A"/>
    <w:rsid w:val="00EE7BD7"/>
    <w:rsid w:val="00F11B1F"/>
    <w:rsid w:val="00F122E9"/>
    <w:rsid w:val="00F142DB"/>
    <w:rsid w:val="00F17220"/>
    <w:rsid w:val="00F27742"/>
    <w:rsid w:val="00F4209B"/>
    <w:rsid w:val="00F44426"/>
    <w:rsid w:val="00F747AE"/>
    <w:rsid w:val="00F771B5"/>
    <w:rsid w:val="00F85362"/>
    <w:rsid w:val="00F8719E"/>
    <w:rsid w:val="00F91035"/>
    <w:rsid w:val="00FA6BCD"/>
    <w:rsid w:val="00FB41C9"/>
    <w:rsid w:val="00FB6055"/>
    <w:rsid w:val="00FB7132"/>
    <w:rsid w:val="00FE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45827"/>
  <w15:docId w15:val="{65518037-56E8-C249-88C8-C720525B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FF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285FF7"/>
    <w:pPr>
      <w:keepNext/>
      <w:tabs>
        <w:tab w:val="num" w:pos="0"/>
      </w:tabs>
      <w:ind w:left="708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85FF7"/>
    <w:pPr>
      <w:keepNext/>
      <w:tabs>
        <w:tab w:val="num" w:pos="0"/>
      </w:tabs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85FF7"/>
    <w:pPr>
      <w:keepNext/>
      <w:tabs>
        <w:tab w:val="num" w:pos="0"/>
      </w:tabs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0"/>
    <w:link w:val="40"/>
    <w:qFormat/>
    <w:rsid w:val="00285FF7"/>
    <w:pPr>
      <w:tabs>
        <w:tab w:val="num" w:pos="0"/>
      </w:tabs>
      <w:spacing w:before="150"/>
      <w:outlineLvl w:val="3"/>
    </w:pPr>
    <w:rPr>
      <w:rFonts w:ascii="Arial" w:eastAsia="Arial Unicode MS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85FF7"/>
    <w:pPr>
      <w:keepNext/>
      <w:tabs>
        <w:tab w:val="num" w:pos="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285FF7"/>
    <w:pPr>
      <w:keepNext/>
      <w:tabs>
        <w:tab w:val="num" w:pos="0"/>
      </w:tabs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285FF7"/>
    <w:pPr>
      <w:keepNext/>
      <w:tabs>
        <w:tab w:val="num" w:pos="0"/>
      </w:tabs>
      <w:jc w:val="both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06CB0"/>
    <w:rPr>
      <w:rFonts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link w:val="2"/>
    <w:locked/>
    <w:rsid w:val="00C06CB0"/>
    <w:rPr>
      <w:rFonts w:cs="Times New Roman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locked/>
    <w:rsid w:val="00C06CB0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link w:val="4"/>
    <w:semiHidden/>
    <w:locked/>
    <w:rsid w:val="009E307B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locked/>
    <w:rsid w:val="00C06CB0"/>
    <w:rPr>
      <w:rFonts w:cs="Times New Roman"/>
      <w:b/>
      <w:bCs/>
      <w:lang w:eastAsia="ar-SA" w:bidi="ar-SA"/>
    </w:rPr>
  </w:style>
  <w:style w:type="character" w:customStyle="1" w:styleId="60">
    <w:name w:val="Заголовок 6 Знак"/>
    <w:link w:val="6"/>
    <w:semiHidden/>
    <w:locked/>
    <w:rsid w:val="009E307B"/>
    <w:rPr>
      <w:rFonts w:ascii="Calibri" w:hAnsi="Calibri" w:cs="Calibri"/>
      <w:b/>
      <w:bCs/>
      <w:lang w:eastAsia="ar-SA" w:bidi="ar-SA"/>
    </w:rPr>
  </w:style>
  <w:style w:type="character" w:customStyle="1" w:styleId="70">
    <w:name w:val="Заголовок 7 Знак"/>
    <w:link w:val="7"/>
    <w:semiHidden/>
    <w:locked/>
    <w:rsid w:val="009E307B"/>
    <w:rPr>
      <w:rFonts w:ascii="Calibri" w:hAnsi="Calibri" w:cs="Calibri"/>
      <w:sz w:val="24"/>
      <w:szCs w:val="24"/>
      <w:lang w:eastAsia="ar-SA" w:bidi="ar-SA"/>
    </w:rPr>
  </w:style>
  <w:style w:type="character" w:customStyle="1" w:styleId="WW8Num3z0">
    <w:name w:val="WW8Num3z0"/>
    <w:rsid w:val="00285FF7"/>
    <w:rPr>
      <w:rFonts w:ascii="Symbol" w:hAnsi="Symbol"/>
    </w:rPr>
  </w:style>
  <w:style w:type="character" w:customStyle="1" w:styleId="WW8Num4z0">
    <w:name w:val="WW8Num4z0"/>
    <w:rsid w:val="00285FF7"/>
    <w:rPr>
      <w:rFonts w:ascii="Symbol" w:hAnsi="Symbol"/>
    </w:rPr>
  </w:style>
  <w:style w:type="character" w:customStyle="1" w:styleId="WW8Num5z0">
    <w:name w:val="WW8Num5z0"/>
    <w:rsid w:val="00285FF7"/>
    <w:rPr>
      <w:rFonts w:ascii="Symbol" w:hAnsi="Symbol"/>
    </w:rPr>
  </w:style>
  <w:style w:type="character" w:customStyle="1" w:styleId="WW8Num6z0">
    <w:name w:val="WW8Num6z0"/>
    <w:rsid w:val="00285FF7"/>
    <w:rPr>
      <w:rFonts w:ascii="Symbol" w:hAnsi="Symbol"/>
    </w:rPr>
  </w:style>
  <w:style w:type="character" w:customStyle="1" w:styleId="WW8Num7z0">
    <w:name w:val="WW8Num7z0"/>
    <w:rsid w:val="00285FF7"/>
    <w:rPr>
      <w:rFonts w:ascii="Wingdings" w:hAnsi="Wingdings"/>
    </w:rPr>
  </w:style>
  <w:style w:type="character" w:customStyle="1" w:styleId="WW8Num8z0">
    <w:name w:val="WW8Num8z0"/>
    <w:rsid w:val="00285FF7"/>
    <w:rPr>
      <w:rFonts w:ascii="Wingdings" w:hAnsi="Wingdings"/>
    </w:rPr>
  </w:style>
  <w:style w:type="character" w:customStyle="1" w:styleId="WW8Num9z1">
    <w:name w:val="WW8Num9z1"/>
    <w:rsid w:val="00285FF7"/>
    <w:rPr>
      <w:rFonts w:ascii="Symbol" w:hAnsi="Symbol"/>
    </w:rPr>
  </w:style>
  <w:style w:type="character" w:customStyle="1" w:styleId="WW8Num11z0">
    <w:name w:val="WW8Num11z0"/>
    <w:rsid w:val="00285FF7"/>
    <w:rPr>
      <w:rFonts w:ascii="Wingdings" w:hAnsi="Wingdings"/>
    </w:rPr>
  </w:style>
  <w:style w:type="character" w:customStyle="1" w:styleId="WW8Num12z0">
    <w:name w:val="WW8Num12z0"/>
    <w:rsid w:val="00285FF7"/>
    <w:rPr>
      <w:rFonts w:ascii="Wingdings" w:hAnsi="Wingdings"/>
    </w:rPr>
  </w:style>
  <w:style w:type="character" w:customStyle="1" w:styleId="WW8Num16z0">
    <w:name w:val="WW8Num16z0"/>
    <w:rsid w:val="00285FF7"/>
    <w:rPr>
      <w:rFonts w:ascii="Symbol" w:hAnsi="Symbol"/>
    </w:rPr>
  </w:style>
  <w:style w:type="character" w:customStyle="1" w:styleId="Absatz-Standardschriftart">
    <w:name w:val="Absatz-Standardschriftart"/>
    <w:rsid w:val="00285FF7"/>
  </w:style>
  <w:style w:type="character" w:customStyle="1" w:styleId="WW-Absatz-Standardschriftart">
    <w:name w:val="WW-Absatz-Standardschriftart"/>
    <w:rsid w:val="00285FF7"/>
  </w:style>
  <w:style w:type="character" w:customStyle="1" w:styleId="WW8Num2z1">
    <w:name w:val="WW8Num2z1"/>
    <w:rsid w:val="00285FF7"/>
    <w:rPr>
      <w:rFonts w:ascii="Symbol" w:hAnsi="Symbol"/>
    </w:rPr>
  </w:style>
  <w:style w:type="character" w:customStyle="1" w:styleId="WW8Num7z1">
    <w:name w:val="WW8Num7z1"/>
    <w:rsid w:val="00285FF7"/>
    <w:rPr>
      <w:rFonts w:ascii="Courier New" w:hAnsi="Courier New"/>
    </w:rPr>
  </w:style>
  <w:style w:type="character" w:customStyle="1" w:styleId="WW8Num7z3">
    <w:name w:val="WW8Num7z3"/>
    <w:rsid w:val="00285FF7"/>
    <w:rPr>
      <w:rFonts w:ascii="Symbol" w:hAnsi="Symbol"/>
    </w:rPr>
  </w:style>
  <w:style w:type="character" w:customStyle="1" w:styleId="WW8Num10z0">
    <w:name w:val="WW8Num10z0"/>
    <w:rsid w:val="00285FF7"/>
    <w:rPr>
      <w:rFonts w:ascii="Symbol" w:hAnsi="Symbol"/>
    </w:rPr>
  </w:style>
  <w:style w:type="character" w:customStyle="1" w:styleId="WW8Num14z0">
    <w:name w:val="WW8Num14z0"/>
    <w:rsid w:val="00285FF7"/>
    <w:rPr>
      <w:rFonts w:ascii="Symbol" w:hAnsi="Symbol"/>
    </w:rPr>
  </w:style>
  <w:style w:type="character" w:customStyle="1" w:styleId="WW8Num14z1">
    <w:name w:val="WW8Num14z1"/>
    <w:rsid w:val="00285FF7"/>
    <w:rPr>
      <w:rFonts w:ascii="Courier New" w:hAnsi="Courier New"/>
    </w:rPr>
  </w:style>
  <w:style w:type="character" w:customStyle="1" w:styleId="WW8Num14z2">
    <w:name w:val="WW8Num14z2"/>
    <w:rsid w:val="00285FF7"/>
    <w:rPr>
      <w:rFonts w:ascii="Wingdings" w:hAnsi="Wingdings"/>
    </w:rPr>
  </w:style>
  <w:style w:type="character" w:customStyle="1" w:styleId="WW8Num15z0">
    <w:name w:val="WW8Num15z0"/>
    <w:rsid w:val="00285FF7"/>
    <w:rPr>
      <w:rFonts w:ascii="Wingdings" w:hAnsi="Wingdings"/>
    </w:rPr>
  </w:style>
  <w:style w:type="character" w:customStyle="1" w:styleId="WW8Num17z0">
    <w:name w:val="WW8Num17z0"/>
    <w:rsid w:val="00285FF7"/>
    <w:rPr>
      <w:rFonts w:ascii="Symbol" w:hAnsi="Symbol"/>
    </w:rPr>
  </w:style>
  <w:style w:type="character" w:customStyle="1" w:styleId="WW8Num18z0">
    <w:name w:val="WW8Num18z0"/>
    <w:rsid w:val="00285FF7"/>
    <w:rPr>
      <w:rFonts w:ascii="Symbol" w:hAnsi="Symbol"/>
    </w:rPr>
  </w:style>
  <w:style w:type="character" w:customStyle="1" w:styleId="WW8Num20z0">
    <w:name w:val="WW8Num20z0"/>
    <w:rsid w:val="00285FF7"/>
    <w:rPr>
      <w:rFonts w:ascii="Symbol" w:hAnsi="Symbol"/>
    </w:rPr>
  </w:style>
  <w:style w:type="character" w:customStyle="1" w:styleId="WW8Num21z0">
    <w:name w:val="WW8Num21z0"/>
    <w:rsid w:val="00285FF7"/>
    <w:rPr>
      <w:rFonts w:ascii="Wingdings" w:hAnsi="Wingdings"/>
    </w:rPr>
  </w:style>
  <w:style w:type="character" w:customStyle="1" w:styleId="WW8Num22z0">
    <w:name w:val="WW8Num22z0"/>
    <w:rsid w:val="00285FF7"/>
    <w:rPr>
      <w:rFonts w:ascii="Symbol" w:hAnsi="Symbol"/>
    </w:rPr>
  </w:style>
  <w:style w:type="character" w:customStyle="1" w:styleId="WW8Num23z0">
    <w:name w:val="WW8Num23z0"/>
    <w:rsid w:val="00285FF7"/>
    <w:rPr>
      <w:rFonts w:ascii="Symbol" w:hAnsi="Symbol"/>
    </w:rPr>
  </w:style>
  <w:style w:type="character" w:customStyle="1" w:styleId="WW8Num24z0">
    <w:name w:val="WW8Num24z0"/>
    <w:rsid w:val="00285FF7"/>
    <w:rPr>
      <w:rFonts w:ascii="Wingdings" w:hAnsi="Wingdings"/>
    </w:rPr>
  </w:style>
  <w:style w:type="character" w:customStyle="1" w:styleId="WW8Num25z0">
    <w:name w:val="WW8Num25z0"/>
    <w:rsid w:val="00285FF7"/>
    <w:rPr>
      <w:rFonts w:ascii="Symbol" w:hAnsi="Symbol"/>
    </w:rPr>
  </w:style>
  <w:style w:type="character" w:customStyle="1" w:styleId="WW8Num25z1">
    <w:name w:val="WW8Num25z1"/>
    <w:rsid w:val="00285FF7"/>
    <w:rPr>
      <w:rFonts w:ascii="Courier New" w:hAnsi="Courier New"/>
    </w:rPr>
  </w:style>
  <w:style w:type="character" w:customStyle="1" w:styleId="WW8Num25z2">
    <w:name w:val="WW8Num25z2"/>
    <w:rsid w:val="00285FF7"/>
    <w:rPr>
      <w:rFonts w:ascii="Wingdings" w:hAnsi="Wingdings"/>
    </w:rPr>
  </w:style>
  <w:style w:type="character" w:customStyle="1" w:styleId="WW8Num26z1">
    <w:name w:val="WW8Num26z1"/>
    <w:rsid w:val="00285FF7"/>
    <w:rPr>
      <w:rFonts w:ascii="Symbol" w:hAnsi="Symbol"/>
    </w:rPr>
  </w:style>
  <w:style w:type="character" w:customStyle="1" w:styleId="WW8Num27z0">
    <w:name w:val="WW8Num27z0"/>
    <w:rsid w:val="00285FF7"/>
    <w:rPr>
      <w:rFonts w:ascii="Symbol" w:hAnsi="Symbol"/>
    </w:rPr>
  </w:style>
  <w:style w:type="character" w:customStyle="1" w:styleId="WW8Num28z0">
    <w:name w:val="WW8Num28z0"/>
    <w:rsid w:val="00285FF7"/>
    <w:rPr>
      <w:rFonts w:ascii="Symbol" w:hAnsi="Symbol"/>
    </w:rPr>
  </w:style>
  <w:style w:type="character" w:customStyle="1" w:styleId="WW8Num29z0">
    <w:name w:val="WW8Num29z0"/>
    <w:rsid w:val="00285FF7"/>
    <w:rPr>
      <w:rFonts w:ascii="Symbol" w:hAnsi="Symbol"/>
    </w:rPr>
  </w:style>
  <w:style w:type="character" w:customStyle="1" w:styleId="WW8Num30z0">
    <w:name w:val="WW8Num30z0"/>
    <w:rsid w:val="00285FF7"/>
    <w:rPr>
      <w:rFonts w:ascii="Symbol" w:hAnsi="Symbol"/>
    </w:rPr>
  </w:style>
  <w:style w:type="character" w:customStyle="1" w:styleId="WW8Num32z0">
    <w:name w:val="WW8Num32z0"/>
    <w:rsid w:val="00285FF7"/>
    <w:rPr>
      <w:rFonts w:ascii="Symbol" w:hAnsi="Symbol"/>
    </w:rPr>
  </w:style>
  <w:style w:type="character" w:customStyle="1" w:styleId="WW8Num33z0">
    <w:name w:val="WW8Num33z0"/>
    <w:rsid w:val="00285FF7"/>
    <w:rPr>
      <w:rFonts w:ascii="Wingdings" w:hAnsi="Wingdings"/>
    </w:rPr>
  </w:style>
  <w:style w:type="character" w:customStyle="1" w:styleId="WW8Num34z0">
    <w:name w:val="WW8Num34z0"/>
    <w:rsid w:val="00285FF7"/>
    <w:rPr>
      <w:rFonts w:ascii="Wingdings" w:hAnsi="Wingdings"/>
    </w:rPr>
  </w:style>
  <w:style w:type="character" w:customStyle="1" w:styleId="WW8Num35z0">
    <w:name w:val="WW8Num35z0"/>
    <w:rsid w:val="00285FF7"/>
    <w:rPr>
      <w:rFonts w:ascii="Wingdings" w:hAnsi="Wingdings"/>
    </w:rPr>
  </w:style>
  <w:style w:type="character" w:customStyle="1" w:styleId="WW8Num38z0">
    <w:name w:val="WW8Num38z0"/>
    <w:rsid w:val="00285FF7"/>
    <w:rPr>
      <w:rFonts w:ascii="Symbol" w:hAnsi="Symbol"/>
    </w:rPr>
  </w:style>
  <w:style w:type="character" w:customStyle="1" w:styleId="WW8Num38z1">
    <w:name w:val="WW8Num38z1"/>
    <w:rsid w:val="00285FF7"/>
    <w:rPr>
      <w:rFonts w:ascii="Courier New" w:hAnsi="Courier New"/>
    </w:rPr>
  </w:style>
  <w:style w:type="character" w:customStyle="1" w:styleId="WW8Num38z2">
    <w:name w:val="WW8Num38z2"/>
    <w:rsid w:val="00285FF7"/>
    <w:rPr>
      <w:rFonts w:ascii="Wingdings" w:hAnsi="Wingdings"/>
    </w:rPr>
  </w:style>
  <w:style w:type="character" w:customStyle="1" w:styleId="WW8Num39z0">
    <w:name w:val="WW8Num39z0"/>
    <w:rsid w:val="00285FF7"/>
    <w:rPr>
      <w:rFonts w:ascii="Symbol" w:hAnsi="Symbol"/>
    </w:rPr>
  </w:style>
  <w:style w:type="character" w:customStyle="1" w:styleId="WW8Num41z0">
    <w:name w:val="WW8Num41z0"/>
    <w:rsid w:val="00285FF7"/>
    <w:rPr>
      <w:rFonts w:ascii="Symbol" w:hAnsi="Symbol"/>
    </w:rPr>
  </w:style>
  <w:style w:type="character" w:customStyle="1" w:styleId="WW8Num43z0">
    <w:name w:val="WW8Num43z0"/>
    <w:rsid w:val="00285FF7"/>
    <w:rPr>
      <w:rFonts w:ascii="Symbol" w:hAnsi="Symbol"/>
    </w:rPr>
  </w:style>
  <w:style w:type="character" w:customStyle="1" w:styleId="WW8Num44z0">
    <w:name w:val="WW8Num44z0"/>
    <w:rsid w:val="00285FF7"/>
    <w:rPr>
      <w:rFonts w:ascii="Wingdings" w:hAnsi="Wingdings"/>
    </w:rPr>
  </w:style>
  <w:style w:type="character" w:customStyle="1" w:styleId="WW8Num45z0">
    <w:name w:val="WW8Num45z0"/>
    <w:rsid w:val="00285FF7"/>
    <w:rPr>
      <w:rFonts w:ascii="Wingdings" w:hAnsi="Wingdings"/>
    </w:rPr>
  </w:style>
  <w:style w:type="character" w:customStyle="1" w:styleId="11">
    <w:name w:val="Основной шрифт абзаца1"/>
    <w:rsid w:val="00285FF7"/>
  </w:style>
  <w:style w:type="character" w:styleId="a4">
    <w:name w:val="page number"/>
    <w:rsid w:val="00285FF7"/>
    <w:rPr>
      <w:rFonts w:cs="Times New Roman"/>
    </w:rPr>
  </w:style>
  <w:style w:type="character" w:customStyle="1" w:styleId="a5">
    <w:name w:val="Символ сноски"/>
    <w:rsid w:val="00285FF7"/>
    <w:rPr>
      <w:vertAlign w:val="superscript"/>
    </w:rPr>
  </w:style>
  <w:style w:type="character" w:styleId="a6">
    <w:name w:val="Hyperlink"/>
    <w:rsid w:val="00285FF7"/>
    <w:rPr>
      <w:rFonts w:cs="Times New Roman"/>
      <w:color w:val="0000FF"/>
      <w:u w:val="single"/>
    </w:rPr>
  </w:style>
  <w:style w:type="character" w:styleId="a7">
    <w:name w:val="footnote reference"/>
    <w:semiHidden/>
    <w:rsid w:val="00285FF7"/>
    <w:rPr>
      <w:rFonts w:cs="Times New Roman"/>
      <w:vertAlign w:val="superscript"/>
    </w:rPr>
  </w:style>
  <w:style w:type="character" w:customStyle="1" w:styleId="a8">
    <w:name w:val="Символы концевой сноски"/>
    <w:rsid w:val="00285FF7"/>
    <w:rPr>
      <w:vertAlign w:val="superscript"/>
    </w:rPr>
  </w:style>
  <w:style w:type="character" w:customStyle="1" w:styleId="WW-">
    <w:name w:val="WW-Символы концевой сноски"/>
    <w:rsid w:val="00285FF7"/>
  </w:style>
  <w:style w:type="character" w:styleId="a9">
    <w:name w:val="endnote reference"/>
    <w:semiHidden/>
    <w:rsid w:val="00285FF7"/>
    <w:rPr>
      <w:rFonts w:cs="Times New Roman"/>
      <w:vertAlign w:val="superscript"/>
    </w:rPr>
  </w:style>
  <w:style w:type="paragraph" w:customStyle="1" w:styleId="12">
    <w:name w:val="Заголовок1"/>
    <w:basedOn w:val="a"/>
    <w:next w:val="a0"/>
    <w:rsid w:val="00285F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0">
    <w:name w:val="Body Text"/>
    <w:basedOn w:val="a"/>
    <w:link w:val="aa"/>
    <w:rsid w:val="00285FF7"/>
    <w:pPr>
      <w:spacing w:after="120"/>
    </w:pPr>
  </w:style>
  <w:style w:type="character" w:customStyle="1" w:styleId="aa">
    <w:name w:val="Основной текст Знак"/>
    <w:link w:val="a0"/>
    <w:semiHidden/>
    <w:locked/>
    <w:rsid w:val="009E307B"/>
    <w:rPr>
      <w:rFonts w:cs="Times New Roman"/>
      <w:sz w:val="20"/>
      <w:szCs w:val="20"/>
      <w:lang w:eastAsia="ar-SA" w:bidi="ar-SA"/>
    </w:rPr>
  </w:style>
  <w:style w:type="paragraph" w:styleId="ab">
    <w:name w:val="List"/>
    <w:basedOn w:val="a0"/>
    <w:rsid w:val="00285FF7"/>
    <w:rPr>
      <w:rFonts w:ascii="Arial" w:hAnsi="Arial" w:cs="Arial"/>
    </w:rPr>
  </w:style>
  <w:style w:type="paragraph" w:customStyle="1" w:styleId="13">
    <w:name w:val="Название1"/>
    <w:basedOn w:val="a"/>
    <w:rsid w:val="00285FF7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4">
    <w:name w:val="Указатель1"/>
    <w:basedOn w:val="a"/>
    <w:rsid w:val="00285FF7"/>
    <w:pPr>
      <w:suppressLineNumbers/>
    </w:pPr>
    <w:rPr>
      <w:rFonts w:ascii="Arial" w:hAnsi="Arial" w:cs="Arial"/>
    </w:rPr>
  </w:style>
  <w:style w:type="paragraph" w:customStyle="1" w:styleId="21">
    <w:name w:val="Заголовок2"/>
    <w:basedOn w:val="a"/>
    <w:next w:val="ac"/>
    <w:link w:val="ad"/>
    <w:qFormat/>
    <w:rsid w:val="00285FF7"/>
    <w:pPr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link w:val="21"/>
    <w:locked/>
    <w:rsid w:val="00C06CB0"/>
    <w:rPr>
      <w:rFonts w:cs="Times New Roman"/>
      <w:b/>
      <w:bCs/>
      <w:sz w:val="24"/>
      <w:szCs w:val="24"/>
      <w:lang w:eastAsia="ar-SA" w:bidi="ar-SA"/>
    </w:rPr>
  </w:style>
  <w:style w:type="paragraph" w:styleId="ac">
    <w:name w:val="Subtitle"/>
    <w:basedOn w:val="12"/>
    <w:next w:val="a0"/>
    <w:link w:val="ae"/>
    <w:qFormat/>
    <w:rsid w:val="00285FF7"/>
    <w:pPr>
      <w:jc w:val="center"/>
    </w:pPr>
    <w:rPr>
      <w:i/>
      <w:iCs/>
    </w:rPr>
  </w:style>
  <w:style w:type="character" w:customStyle="1" w:styleId="ae">
    <w:name w:val="Подзаголовок Знак"/>
    <w:link w:val="ac"/>
    <w:locked/>
    <w:rsid w:val="00C06CB0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styleId="af">
    <w:name w:val="Body Text Indent"/>
    <w:basedOn w:val="a"/>
    <w:link w:val="af0"/>
    <w:rsid w:val="00285FF7"/>
    <w:pPr>
      <w:ind w:firstLine="708"/>
      <w:jc w:val="both"/>
    </w:pPr>
    <w:rPr>
      <w:sz w:val="24"/>
      <w:szCs w:val="24"/>
    </w:rPr>
  </w:style>
  <w:style w:type="character" w:customStyle="1" w:styleId="af0">
    <w:name w:val="Основной текст с отступом Знак"/>
    <w:link w:val="af"/>
    <w:locked/>
    <w:rsid w:val="00C06CB0"/>
    <w:rPr>
      <w:rFonts w:cs="Times New Roman"/>
      <w:sz w:val="24"/>
      <w:szCs w:val="24"/>
      <w:lang w:eastAsia="ar-SA" w:bidi="ar-SA"/>
    </w:rPr>
  </w:style>
  <w:style w:type="paragraph" w:styleId="af1">
    <w:name w:val="header"/>
    <w:basedOn w:val="a"/>
    <w:link w:val="af2"/>
    <w:rsid w:val="00285FF7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link w:val="af1"/>
    <w:semiHidden/>
    <w:locked/>
    <w:rsid w:val="009E307B"/>
    <w:rPr>
      <w:rFonts w:cs="Times New Roman"/>
      <w:sz w:val="20"/>
      <w:szCs w:val="20"/>
      <w:lang w:eastAsia="ar-SA" w:bidi="ar-SA"/>
    </w:rPr>
  </w:style>
  <w:style w:type="paragraph" w:customStyle="1" w:styleId="15">
    <w:name w:val="Название объекта1"/>
    <w:basedOn w:val="a"/>
    <w:next w:val="a"/>
    <w:rsid w:val="00285FF7"/>
    <w:pPr>
      <w:spacing w:line="288" w:lineRule="auto"/>
      <w:ind w:left="3828" w:hanging="3828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с отступом 21"/>
    <w:basedOn w:val="a"/>
    <w:rsid w:val="00285FF7"/>
    <w:pPr>
      <w:spacing w:line="360" w:lineRule="auto"/>
      <w:ind w:firstLine="709"/>
      <w:jc w:val="both"/>
    </w:pPr>
    <w:rPr>
      <w:sz w:val="24"/>
      <w:szCs w:val="24"/>
    </w:rPr>
  </w:style>
  <w:style w:type="paragraph" w:styleId="af3">
    <w:name w:val="footnote text"/>
    <w:basedOn w:val="a"/>
    <w:link w:val="af4"/>
    <w:semiHidden/>
    <w:rsid w:val="00285FF7"/>
  </w:style>
  <w:style w:type="character" w:customStyle="1" w:styleId="af4">
    <w:name w:val="Текст сноски Знак"/>
    <w:link w:val="af3"/>
    <w:semiHidden/>
    <w:locked/>
    <w:rsid w:val="00C06CB0"/>
    <w:rPr>
      <w:rFonts w:cs="Times New Roman"/>
      <w:lang w:eastAsia="ar-SA" w:bidi="ar-SA"/>
    </w:rPr>
  </w:style>
  <w:style w:type="paragraph" w:styleId="af5">
    <w:name w:val="footer"/>
    <w:basedOn w:val="a"/>
    <w:link w:val="af6"/>
    <w:rsid w:val="00285FF7"/>
    <w:pPr>
      <w:tabs>
        <w:tab w:val="center" w:pos="4153"/>
        <w:tab w:val="right" w:pos="8306"/>
      </w:tabs>
    </w:pPr>
  </w:style>
  <w:style w:type="character" w:customStyle="1" w:styleId="af6">
    <w:name w:val="Нижний колонтитул Знак"/>
    <w:link w:val="af5"/>
    <w:semiHidden/>
    <w:locked/>
    <w:rsid w:val="009E307B"/>
    <w:rPr>
      <w:rFonts w:cs="Times New Roman"/>
      <w:sz w:val="20"/>
      <w:szCs w:val="20"/>
      <w:lang w:eastAsia="ar-SA" w:bidi="ar-SA"/>
    </w:rPr>
  </w:style>
  <w:style w:type="paragraph" w:styleId="af7">
    <w:name w:val="Balloon Text"/>
    <w:basedOn w:val="a"/>
    <w:link w:val="af8"/>
    <w:semiHidden/>
    <w:rsid w:val="00285FF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9E307B"/>
    <w:rPr>
      <w:rFonts w:cs="Times New Roman"/>
      <w:sz w:val="2"/>
      <w:szCs w:val="2"/>
      <w:lang w:eastAsia="ar-SA" w:bidi="ar-SA"/>
    </w:rPr>
  </w:style>
  <w:style w:type="paragraph" w:customStyle="1" w:styleId="af9">
    <w:name w:val="Содержимое таблицы"/>
    <w:basedOn w:val="a"/>
    <w:rsid w:val="00285FF7"/>
    <w:pPr>
      <w:suppressLineNumbers/>
    </w:pPr>
  </w:style>
  <w:style w:type="paragraph" w:customStyle="1" w:styleId="afa">
    <w:name w:val="Заголовок таблицы"/>
    <w:basedOn w:val="af9"/>
    <w:rsid w:val="00285FF7"/>
    <w:pPr>
      <w:jc w:val="center"/>
    </w:pPr>
    <w:rPr>
      <w:b/>
      <w:bCs/>
    </w:rPr>
  </w:style>
  <w:style w:type="paragraph" w:customStyle="1" w:styleId="afb">
    <w:name w:val="Содержимое врезки"/>
    <w:basedOn w:val="a0"/>
    <w:rsid w:val="00285FF7"/>
  </w:style>
  <w:style w:type="paragraph" w:customStyle="1" w:styleId="16">
    <w:name w:val="Обычный (Интернет)1"/>
    <w:basedOn w:val="a"/>
    <w:rsid w:val="00C20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c">
    <w:name w:val="Strong"/>
    <w:qFormat/>
    <w:rsid w:val="00C2075F"/>
    <w:rPr>
      <w:rFonts w:cs="Times New Roman"/>
      <w:b/>
      <w:bCs/>
    </w:rPr>
  </w:style>
  <w:style w:type="character" w:customStyle="1" w:styleId="apple-converted-space">
    <w:name w:val="apple-converted-space"/>
    <w:rsid w:val="00C2075F"/>
    <w:rPr>
      <w:rFonts w:cs="Times New Roman"/>
    </w:rPr>
  </w:style>
  <w:style w:type="table" w:styleId="afd">
    <w:name w:val="Table Grid"/>
    <w:basedOn w:val="a2"/>
    <w:rsid w:val="00C06CB0"/>
    <w:pPr>
      <w:suppressAutoHyphens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E2796B"/>
    <w:rPr>
      <w:rFonts w:cs="Times New Roman"/>
    </w:rPr>
  </w:style>
  <w:style w:type="character" w:styleId="afe">
    <w:name w:val="Emphasis"/>
    <w:qFormat/>
    <w:rsid w:val="00E2796B"/>
    <w:rPr>
      <w:rFonts w:cs="Times New Roman"/>
      <w:i/>
      <w:iCs/>
    </w:rPr>
  </w:style>
  <w:style w:type="paragraph" w:styleId="aff">
    <w:name w:val="caption"/>
    <w:basedOn w:val="a"/>
    <w:next w:val="a"/>
    <w:qFormat/>
    <w:locked/>
    <w:rsid w:val="001D4B87"/>
    <w:pPr>
      <w:suppressAutoHyphens w:val="0"/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2F05D7"/>
    <w:rPr>
      <w:lang w:eastAsia="ar-SA"/>
    </w:rPr>
  </w:style>
  <w:style w:type="character" w:styleId="aff1">
    <w:name w:val="annotation reference"/>
    <w:basedOn w:val="a1"/>
    <w:semiHidden/>
    <w:unhideWhenUsed/>
    <w:rsid w:val="002F05D7"/>
    <w:rPr>
      <w:sz w:val="16"/>
      <w:szCs w:val="16"/>
    </w:rPr>
  </w:style>
  <w:style w:type="paragraph" w:styleId="aff2">
    <w:name w:val="annotation text"/>
    <w:basedOn w:val="a"/>
    <w:link w:val="aff3"/>
    <w:semiHidden/>
    <w:unhideWhenUsed/>
    <w:rsid w:val="002F05D7"/>
  </w:style>
  <w:style w:type="character" w:customStyle="1" w:styleId="aff3">
    <w:name w:val="Текст примечания Знак"/>
    <w:basedOn w:val="a1"/>
    <w:link w:val="aff2"/>
    <w:semiHidden/>
    <w:rsid w:val="002F05D7"/>
    <w:rPr>
      <w:lang w:eastAsia="ar-SA"/>
    </w:rPr>
  </w:style>
  <w:style w:type="paragraph" w:styleId="aff4">
    <w:name w:val="annotation subject"/>
    <w:basedOn w:val="aff2"/>
    <w:next w:val="aff2"/>
    <w:link w:val="aff5"/>
    <w:semiHidden/>
    <w:unhideWhenUsed/>
    <w:rsid w:val="002F05D7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2F05D7"/>
    <w:rPr>
      <w:b/>
      <w:bCs/>
      <w:lang w:eastAsia="ar-SA"/>
    </w:rPr>
  </w:style>
  <w:style w:type="character" w:styleId="aff6">
    <w:name w:val="FollowedHyperlink"/>
    <w:basedOn w:val="a1"/>
    <w:semiHidden/>
    <w:unhideWhenUsed/>
    <w:rsid w:val="00C97664"/>
    <w:rPr>
      <w:color w:val="800080" w:themeColor="followedHyperlink"/>
      <w:u w:val="single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C97664"/>
    <w:rPr>
      <w:color w:val="605E5C"/>
      <w:shd w:val="clear" w:color="auto" w:fill="E1DFDD"/>
    </w:rPr>
  </w:style>
  <w:style w:type="paragraph" w:styleId="aff7">
    <w:name w:val="List Paragraph"/>
    <w:basedOn w:val="a"/>
    <w:uiPriority w:val="34"/>
    <w:qFormat/>
    <w:rsid w:val="00BE3249"/>
    <w:pPr>
      <w:ind w:left="720"/>
      <w:contextualSpacing/>
    </w:pPr>
  </w:style>
  <w:style w:type="character" w:customStyle="1" w:styleId="22">
    <w:name w:val="Неразрешенное упоминание2"/>
    <w:basedOn w:val="a1"/>
    <w:uiPriority w:val="99"/>
    <w:semiHidden/>
    <w:unhideWhenUsed/>
    <w:rsid w:val="00BE3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suh.ru/press_centr/form.php" TargetMode="External"/><Relationship Id="rId18" Type="http://schemas.openxmlformats.org/officeDocument/2006/relationships/image" Target="media/image2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rsuh.ru/information/section_7122/public-relations-department/" TargetMode="External"/><Relationship Id="rId17" Type="http://schemas.openxmlformats.org/officeDocument/2006/relationships/hyperlink" Target="https://konferencii.r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na-konferencii.ru" TargetMode="External"/><Relationship Id="rId20" Type="http://schemas.openxmlformats.org/officeDocument/2006/relationships/hyperlink" Target="mailto:__________@rgg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ggu.ru/information/section_7122/communic-tech-sup-edu/class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h-net.org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rggu.ru/information/section_7122/communic-tech-sup-edu/organizational-and-legal-support-of-activities.php" TargetMode="External"/><Relationship Id="rId19" Type="http://schemas.openxmlformats.org/officeDocument/2006/relationships/hyperlink" Target="mailto:ivanov@ivan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kon-ferenc.ru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3217AE-B307-4CC7-9824-122F688E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4201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ИТЦ</Company>
  <LinksUpToDate>false</LinksUpToDate>
  <CharactersWithSpaces>28091</CharactersWithSpaces>
  <SharedDoc>false</SharedDoc>
  <HLinks>
    <vt:vector size="42" baseType="variant">
      <vt:variant>
        <vt:i4>5308445</vt:i4>
      </vt:variant>
      <vt:variant>
        <vt:i4>21</vt:i4>
      </vt:variant>
      <vt:variant>
        <vt:i4>0</vt:i4>
      </vt:variant>
      <vt:variant>
        <vt:i4>5</vt:i4>
      </vt:variant>
      <vt:variant>
        <vt:lpwstr>http://h-net.org/</vt:lpwstr>
      </vt:variant>
      <vt:variant>
        <vt:lpwstr/>
      </vt:variant>
      <vt:variant>
        <vt:i4>4194389</vt:i4>
      </vt:variant>
      <vt:variant>
        <vt:i4>18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6094862</vt:i4>
      </vt:variant>
      <vt:variant>
        <vt:i4>15</vt:i4>
      </vt:variant>
      <vt:variant>
        <vt:i4>0</vt:i4>
      </vt:variant>
      <vt:variant>
        <vt:i4>5</vt:i4>
      </vt:variant>
      <vt:variant>
        <vt:lpwstr>http://conference.scholar.ru/</vt:lpwstr>
      </vt:variant>
      <vt:variant>
        <vt:lpwstr/>
      </vt:variant>
      <vt:variant>
        <vt:i4>983043</vt:i4>
      </vt:variant>
      <vt:variant>
        <vt:i4>12</vt:i4>
      </vt:variant>
      <vt:variant>
        <vt:i4>0</vt:i4>
      </vt:variant>
      <vt:variant>
        <vt:i4>5</vt:i4>
      </vt:variant>
      <vt:variant>
        <vt:lpwstr>http://www.kon-ferenc.ru/</vt:lpwstr>
      </vt:variant>
      <vt:variant>
        <vt:lpwstr/>
      </vt:variant>
      <vt:variant>
        <vt:i4>5505133</vt:i4>
      </vt:variant>
      <vt:variant>
        <vt:i4>9</vt:i4>
      </vt:variant>
      <vt:variant>
        <vt:i4>0</vt:i4>
      </vt:variant>
      <vt:variant>
        <vt:i4>5</vt:i4>
      </vt:variant>
      <vt:variant>
        <vt:lpwstr>http://www.rggu.ru/information/section_7122/communic-tech-sup-edu/organizational-and-legal-support-of-activities.php</vt:lpwstr>
      </vt:variant>
      <vt:variant>
        <vt:lpwstr/>
      </vt:variant>
      <vt:variant>
        <vt:i4>5570668</vt:i4>
      </vt:variant>
      <vt:variant>
        <vt:i4>6</vt:i4>
      </vt:variant>
      <vt:variant>
        <vt:i4>0</vt:i4>
      </vt:variant>
      <vt:variant>
        <vt:i4>5</vt:i4>
      </vt:variant>
      <vt:variant>
        <vt:lpwstr>http://rggu.ru/information/section_7122/communic-tech-sup-edu/class/</vt:lpwstr>
      </vt:variant>
      <vt:variant>
        <vt:lpwstr/>
      </vt:variant>
      <vt:variant>
        <vt:i4>5505076</vt:i4>
      </vt:variant>
      <vt:variant>
        <vt:i4>3</vt:i4>
      </vt:variant>
      <vt:variant>
        <vt:i4>0</vt:i4>
      </vt:variant>
      <vt:variant>
        <vt:i4>5</vt:i4>
      </vt:variant>
      <vt:variant>
        <vt:lpwstr>http://rggu.ru/information/section_7122/communic-tech-sup-edu/organizational-and-legal-support-of-activities.php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r337-3</dc:creator>
  <cp:lastModifiedBy>Кирилл Соловьев</cp:lastModifiedBy>
  <cp:revision>2</cp:revision>
  <cp:lastPrinted>2019-02-19T12:26:00Z</cp:lastPrinted>
  <dcterms:created xsi:type="dcterms:W3CDTF">2023-11-15T08:45:00Z</dcterms:created>
  <dcterms:modified xsi:type="dcterms:W3CDTF">2023-11-15T08:45:00Z</dcterms:modified>
</cp:coreProperties>
</file>