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F8" w:rsidRDefault="00AD23F8" w:rsidP="00AD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F8" w:rsidRDefault="00AD23F8" w:rsidP="00AD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AB">
        <w:rPr>
          <w:rFonts w:ascii="Times New Roman" w:hAnsi="Times New Roman" w:cs="Times New Roman"/>
          <w:b/>
          <w:sz w:val="28"/>
          <w:szCs w:val="28"/>
        </w:rPr>
        <w:t xml:space="preserve">Факультет международных отношений и </w:t>
      </w:r>
      <w:proofErr w:type="gramStart"/>
      <w:r w:rsidRPr="00BD27AB">
        <w:rPr>
          <w:rFonts w:ascii="Times New Roman" w:hAnsi="Times New Roman" w:cs="Times New Roman"/>
          <w:b/>
          <w:sz w:val="28"/>
          <w:szCs w:val="28"/>
        </w:rPr>
        <w:t>зарубежного</w:t>
      </w:r>
      <w:proofErr w:type="gramEnd"/>
      <w:r w:rsidRPr="00BD2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27AB">
        <w:rPr>
          <w:rFonts w:ascii="Times New Roman" w:hAnsi="Times New Roman" w:cs="Times New Roman"/>
          <w:b/>
          <w:sz w:val="28"/>
          <w:szCs w:val="28"/>
        </w:rPr>
        <w:t>регионоведения</w:t>
      </w:r>
      <w:proofErr w:type="spellEnd"/>
    </w:p>
    <w:p w:rsidR="00AD23F8" w:rsidRDefault="00AD23F8" w:rsidP="00BD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724E3C" w:rsidRPr="00BD27AB" w:rsidRDefault="00EF5CB4" w:rsidP="00BD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AB">
        <w:rPr>
          <w:rFonts w:ascii="Times New Roman" w:hAnsi="Times New Roman" w:cs="Times New Roman"/>
          <w:b/>
          <w:sz w:val="28"/>
          <w:szCs w:val="28"/>
        </w:rPr>
        <w:t>«МЕЖДУНАРОДНЫЕ ОТНОШЕНИЯ</w:t>
      </w:r>
      <w:r w:rsidR="00724E3C" w:rsidRPr="00BD27AB">
        <w:rPr>
          <w:rFonts w:ascii="Times New Roman" w:hAnsi="Times New Roman" w:cs="Times New Roman"/>
          <w:b/>
          <w:sz w:val="28"/>
          <w:szCs w:val="28"/>
        </w:rPr>
        <w:t>»</w:t>
      </w:r>
    </w:p>
    <w:p w:rsidR="00AD23F8" w:rsidRPr="00AD23F8" w:rsidRDefault="00AD23F8" w:rsidP="00AD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E3C" w:rsidRPr="00BD27AB" w:rsidRDefault="00724E3C" w:rsidP="00BD27A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AB">
        <w:rPr>
          <w:rFonts w:ascii="Times New Roman" w:hAnsi="Times New Roman" w:cs="Times New Roman"/>
          <w:sz w:val="28"/>
          <w:szCs w:val="28"/>
        </w:rPr>
        <w:t>Основная</w:t>
      </w:r>
      <w:r w:rsidR="00EC790D" w:rsidRPr="00BD27AB">
        <w:rPr>
          <w:rFonts w:ascii="Times New Roman" w:hAnsi="Times New Roman" w:cs="Times New Roman"/>
          <w:sz w:val="28"/>
          <w:szCs w:val="28"/>
        </w:rPr>
        <w:t xml:space="preserve"> </w:t>
      </w:r>
      <w:r w:rsidRPr="00BD27AB">
        <w:rPr>
          <w:rFonts w:ascii="Times New Roman" w:hAnsi="Times New Roman" w:cs="Times New Roman"/>
          <w:sz w:val="28"/>
          <w:szCs w:val="28"/>
        </w:rPr>
        <w:t xml:space="preserve">идея </w:t>
      </w:r>
      <w:proofErr w:type="gramStart"/>
      <w:r w:rsidR="00E07426" w:rsidRPr="00BD27A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E07426" w:rsidRPr="00BD27AB">
        <w:rPr>
          <w:rFonts w:ascii="Times New Roman" w:hAnsi="Times New Roman" w:cs="Times New Roman"/>
          <w:sz w:val="28"/>
          <w:szCs w:val="28"/>
        </w:rPr>
        <w:t xml:space="preserve"> данной программе  </w:t>
      </w:r>
      <w:r w:rsidRPr="00BD27AB">
        <w:rPr>
          <w:rFonts w:ascii="Times New Roman" w:hAnsi="Times New Roman" w:cs="Times New Roman"/>
          <w:sz w:val="28"/>
          <w:szCs w:val="28"/>
        </w:rPr>
        <w:t>заключается в подготовке</w:t>
      </w:r>
      <w:r w:rsidR="002D534E" w:rsidRPr="00BD27AB">
        <w:rPr>
          <w:rFonts w:ascii="Times New Roman" w:hAnsi="Times New Roman" w:cs="Times New Roman"/>
          <w:sz w:val="28"/>
          <w:szCs w:val="28"/>
        </w:rPr>
        <w:t xml:space="preserve"> программы – подготовка </w:t>
      </w:r>
      <w:r w:rsidRPr="00BD27AB">
        <w:rPr>
          <w:rFonts w:ascii="Times New Roman" w:hAnsi="Times New Roman" w:cs="Times New Roman"/>
          <w:sz w:val="28"/>
          <w:szCs w:val="28"/>
        </w:rPr>
        <w:t xml:space="preserve">профессионалов с комплексными </w:t>
      </w:r>
      <w:r w:rsidR="002D534E" w:rsidRPr="00BD27AB">
        <w:rPr>
          <w:rFonts w:ascii="Times New Roman" w:hAnsi="Times New Roman" w:cs="Times New Roman"/>
          <w:sz w:val="28"/>
          <w:szCs w:val="28"/>
        </w:rPr>
        <w:t xml:space="preserve">широкими </w:t>
      </w:r>
      <w:r w:rsidRPr="00BD27AB">
        <w:rPr>
          <w:rFonts w:ascii="Times New Roman" w:hAnsi="Times New Roman" w:cs="Times New Roman"/>
          <w:sz w:val="28"/>
          <w:szCs w:val="28"/>
        </w:rPr>
        <w:t xml:space="preserve">знаниями по истории, экономике, политологии, международному праву. </w:t>
      </w:r>
    </w:p>
    <w:p w:rsidR="00724E3C" w:rsidRPr="00AD23F8" w:rsidRDefault="00724E3C" w:rsidP="00AD23F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AB">
        <w:rPr>
          <w:rFonts w:ascii="Times New Roman" w:hAnsi="Times New Roman" w:cs="Times New Roman"/>
          <w:sz w:val="28"/>
          <w:szCs w:val="28"/>
        </w:rPr>
        <w:t>Для чтения лекций и проведения практических занятий приглашаются не только ведущие российские ученые и дипломаты, но и иностранные профессора из Германии, Франции, США, Голландии, Китая, Австрии</w:t>
      </w:r>
      <w:r w:rsidR="002D534E" w:rsidRPr="00BD27AB">
        <w:rPr>
          <w:rFonts w:ascii="Times New Roman" w:hAnsi="Times New Roman" w:cs="Times New Roman"/>
          <w:sz w:val="28"/>
          <w:szCs w:val="28"/>
        </w:rPr>
        <w:t xml:space="preserve"> и ряда других стран</w:t>
      </w:r>
      <w:r w:rsidRPr="00BD27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6D86" w:rsidRDefault="00AD23F8" w:rsidP="00D76D8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3F8">
        <w:rPr>
          <w:rFonts w:ascii="Times New Roman" w:hAnsi="Times New Roman" w:cs="Times New Roman"/>
          <w:b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1368E">
        <w:rPr>
          <w:rFonts w:ascii="Times New Roman" w:hAnsi="Times New Roman" w:cs="Times New Roman"/>
          <w:sz w:val="28"/>
          <w:szCs w:val="28"/>
        </w:rPr>
        <w:t xml:space="preserve"> </w:t>
      </w:r>
      <w:r w:rsidR="0071368E" w:rsidRPr="00BD27AB">
        <w:rPr>
          <w:rFonts w:ascii="Times New Roman" w:hAnsi="Times New Roman" w:cs="Times New Roman"/>
          <w:b/>
          <w:sz w:val="28"/>
          <w:szCs w:val="28"/>
          <w:u w:val="single"/>
        </w:rPr>
        <w:t>«История международных отношений»</w:t>
      </w:r>
    </w:p>
    <w:p w:rsidR="0071368E" w:rsidRPr="00BD27AB" w:rsidRDefault="0071368E" w:rsidP="0071368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профиле о</w:t>
      </w:r>
      <w:r w:rsidRPr="00BD27AB">
        <w:rPr>
          <w:rFonts w:ascii="Times New Roman" w:hAnsi="Times New Roman" w:cs="Times New Roman"/>
          <w:sz w:val="28"/>
          <w:szCs w:val="28"/>
        </w:rPr>
        <w:t>сновной упор делается на подготовку историков-международников, чьи знания востребованы в связи с нынешним всплеском интереса к истории и многочисленным историческим спорам в современных международных отношениях.</w:t>
      </w:r>
    </w:p>
    <w:p w:rsidR="0092346E" w:rsidRPr="00BD27AB" w:rsidRDefault="0092346E" w:rsidP="00D76D8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E3C" w:rsidRPr="00BD27AB" w:rsidRDefault="00724E3C" w:rsidP="00BD2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7AB">
        <w:rPr>
          <w:rFonts w:ascii="Times New Roman" w:hAnsi="Times New Roman" w:cs="Times New Roman"/>
          <w:b/>
          <w:sz w:val="28"/>
          <w:szCs w:val="28"/>
        </w:rPr>
        <w:t>Вы будете уметь:</w:t>
      </w:r>
    </w:p>
    <w:p w:rsidR="00724E3C" w:rsidRPr="00BD27AB" w:rsidRDefault="00724E3C" w:rsidP="00BD27AB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B">
        <w:rPr>
          <w:rFonts w:ascii="Times New Roman" w:hAnsi="Times New Roman" w:cs="Times New Roman"/>
          <w:sz w:val="28"/>
          <w:szCs w:val="28"/>
        </w:rPr>
        <w:t xml:space="preserve">пользоваться методами </w:t>
      </w:r>
      <w:r w:rsidR="00042D25" w:rsidRPr="00BD27AB">
        <w:rPr>
          <w:rFonts w:ascii="Times New Roman" w:hAnsi="Times New Roman" w:cs="Times New Roman"/>
          <w:sz w:val="28"/>
          <w:szCs w:val="28"/>
        </w:rPr>
        <w:t>научного и прикладного</w:t>
      </w:r>
      <w:r w:rsidR="00FC2444" w:rsidRPr="00BD27AB">
        <w:rPr>
          <w:rFonts w:ascii="Times New Roman" w:hAnsi="Times New Roman" w:cs="Times New Roman"/>
          <w:sz w:val="28"/>
          <w:szCs w:val="28"/>
        </w:rPr>
        <w:t xml:space="preserve"> </w:t>
      </w:r>
      <w:r w:rsidRPr="00BD27AB">
        <w:rPr>
          <w:rFonts w:ascii="Times New Roman" w:hAnsi="Times New Roman" w:cs="Times New Roman"/>
          <w:sz w:val="28"/>
          <w:szCs w:val="28"/>
        </w:rPr>
        <w:t>анализа и прогнозирования международных ситуаций и процессов, работать с различными зарубежными базами данных и «мозговыми центрами»</w:t>
      </w:r>
      <w:r w:rsidR="00FC2444" w:rsidRPr="00BD27AB">
        <w:rPr>
          <w:rFonts w:ascii="Times New Roman" w:hAnsi="Times New Roman" w:cs="Times New Roman"/>
          <w:sz w:val="28"/>
          <w:szCs w:val="28"/>
        </w:rPr>
        <w:t xml:space="preserve"> анал</w:t>
      </w:r>
      <w:r w:rsidR="00270913" w:rsidRPr="00BD27AB">
        <w:rPr>
          <w:rFonts w:ascii="Times New Roman" w:hAnsi="Times New Roman" w:cs="Times New Roman"/>
          <w:sz w:val="28"/>
          <w:szCs w:val="28"/>
        </w:rPr>
        <w:t>итическими центрами</w:t>
      </w:r>
      <w:r w:rsidR="000207AF" w:rsidRPr="00BD27AB">
        <w:rPr>
          <w:rFonts w:ascii="Times New Roman" w:hAnsi="Times New Roman" w:cs="Times New Roman"/>
          <w:sz w:val="28"/>
          <w:szCs w:val="28"/>
        </w:rPr>
        <w:t>;</w:t>
      </w:r>
    </w:p>
    <w:p w:rsidR="00724E3C" w:rsidRPr="00BD27AB" w:rsidRDefault="00724E3C" w:rsidP="00BD27AB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B">
        <w:rPr>
          <w:rFonts w:ascii="Times New Roman" w:hAnsi="Times New Roman" w:cs="Times New Roman"/>
          <w:sz w:val="28"/>
          <w:szCs w:val="28"/>
        </w:rPr>
        <w:t xml:space="preserve"> владеть методикой ведения </w:t>
      </w:r>
      <w:r w:rsidR="00337FF0" w:rsidRPr="00BD27AB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Pr="00BD27AB">
        <w:rPr>
          <w:rFonts w:ascii="Times New Roman" w:hAnsi="Times New Roman" w:cs="Times New Roman"/>
          <w:sz w:val="28"/>
          <w:szCs w:val="28"/>
        </w:rPr>
        <w:t>переговоров на различных уровнях,  разрешения спорных ситуаций и поиска оптимальных решений</w:t>
      </w:r>
      <w:r w:rsidR="000207AF" w:rsidRPr="00BD27AB">
        <w:rPr>
          <w:rFonts w:ascii="Times New Roman" w:hAnsi="Times New Roman" w:cs="Times New Roman"/>
          <w:sz w:val="28"/>
          <w:szCs w:val="28"/>
        </w:rPr>
        <w:t>;</w:t>
      </w:r>
      <w:r w:rsidRPr="00BD2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E3C" w:rsidRPr="00BD27AB" w:rsidRDefault="00724E3C" w:rsidP="00BD27AB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7AB">
        <w:rPr>
          <w:rFonts w:ascii="Times New Roman" w:hAnsi="Times New Roman" w:cs="Times New Roman"/>
          <w:sz w:val="28"/>
          <w:szCs w:val="28"/>
        </w:rPr>
        <w:t>свободно общаться, как минимум, на двух иностранных языках, среди них – английский, французский, испанский, немецкий, китайский, хинди, корейский, турецкий, итальянский, голландский, а также один из языков постсоветского</w:t>
      </w:r>
      <w:proofErr w:type="gramEnd"/>
      <w:r w:rsidRPr="00BD27AB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0207AF" w:rsidRPr="00BD27AB">
        <w:rPr>
          <w:rFonts w:ascii="Times New Roman" w:hAnsi="Times New Roman" w:cs="Times New Roman"/>
          <w:sz w:val="28"/>
          <w:szCs w:val="28"/>
        </w:rPr>
        <w:t>.</w:t>
      </w:r>
    </w:p>
    <w:p w:rsidR="00724E3C" w:rsidRPr="00BD27AB" w:rsidRDefault="00724E3C" w:rsidP="00BD2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7AB">
        <w:rPr>
          <w:rFonts w:ascii="Times New Roman" w:hAnsi="Times New Roman" w:cs="Times New Roman"/>
          <w:b/>
          <w:sz w:val="28"/>
          <w:szCs w:val="28"/>
        </w:rPr>
        <w:t>Наши студенты:</w:t>
      </w:r>
    </w:p>
    <w:p w:rsidR="00563097" w:rsidRPr="00BD27AB" w:rsidRDefault="00724E3C" w:rsidP="00BD27AB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B">
        <w:rPr>
          <w:rFonts w:ascii="Times New Roman" w:hAnsi="Times New Roman" w:cs="Times New Roman"/>
          <w:sz w:val="28"/>
          <w:szCs w:val="28"/>
        </w:rPr>
        <w:t>получают знания в области мировой политики, истории международных отношений, внешней политики России, мировой экономики, политологии, международного права</w:t>
      </w:r>
      <w:r w:rsidR="00563097" w:rsidRPr="00BD27AB">
        <w:rPr>
          <w:rFonts w:ascii="Times New Roman" w:hAnsi="Times New Roman" w:cs="Times New Roman"/>
          <w:sz w:val="28"/>
          <w:szCs w:val="28"/>
        </w:rPr>
        <w:t>;</w:t>
      </w:r>
    </w:p>
    <w:p w:rsidR="00724E3C" w:rsidRPr="00BD27AB" w:rsidRDefault="00724E3C" w:rsidP="00BD27AB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B">
        <w:rPr>
          <w:rFonts w:ascii="Times New Roman" w:hAnsi="Times New Roman" w:cs="Times New Roman"/>
          <w:sz w:val="28"/>
          <w:szCs w:val="28"/>
        </w:rPr>
        <w:t>могут принять участие в обменных программах с университетами и научными центрами Германии, Австрии, Нидерландов, Великобритании, Италии, Франции, США, Китая и Южной Кореи</w:t>
      </w:r>
      <w:r w:rsidR="00563097" w:rsidRPr="00BD27AB">
        <w:rPr>
          <w:rFonts w:ascii="Times New Roman" w:hAnsi="Times New Roman" w:cs="Times New Roman"/>
          <w:sz w:val="28"/>
          <w:szCs w:val="28"/>
        </w:rPr>
        <w:t>;</w:t>
      </w:r>
    </w:p>
    <w:p w:rsidR="00724E3C" w:rsidRPr="00BD27AB" w:rsidRDefault="00724E3C" w:rsidP="00BD27AB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B">
        <w:rPr>
          <w:rFonts w:ascii="Times New Roman" w:hAnsi="Times New Roman" w:cs="Times New Roman"/>
          <w:sz w:val="28"/>
          <w:szCs w:val="28"/>
        </w:rPr>
        <w:lastRenderedPageBreak/>
        <w:t>принимают участие в ежегодной всероссийской исторической программе "Модель ООН"</w:t>
      </w:r>
      <w:r w:rsidR="007A62F2" w:rsidRPr="00BD27A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E51616" w:rsidRPr="00BD27AB">
        <w:rPr>
          <w:rFonts w:ascii="Times New Roman" w:hAnsi="Times New Roman" w:cs="Times New Roman"/>
          <w:sz w:val="28"/>
          <w:szCs w:val="28"/>
        </w:rPr>
        <w:t xml:space="preserve">помогает разобраться в хитросплетениях острейших международных вопросов. Она </w:t>
      </w:r>
      <w:r w:rsidR="007A62F2" w:rsidRPr="00BD27AB">
        <w:rPr>
          <w:rFonts w:ascii="Times New Roman" w:hAnsi="Times New Roman" w:cs="Times New Roman"/>
          <w:sz w:val="28"/>
          <w:szCs w:val="28"/>
        </w:rPr>
        <w:t>проводится на базе данного Факультета</w:t>
      </w:r>
      <w:r w:rsidR="00E51616" w:rsidRPr="00BD27AB">
        <w:rPr>
          <w:rFonts w:ascii="Times New Roman" w:hAnsi="Times New Roman" w:cs="Times New Roman"/>
          <w:sz w:val="28"/>
          <w:szCs w:val="28"/>
        </w:rPr>
        <w:t xml:space="preserve"> нашего факультета</w:t>
      </w:r>
      <w:r w:rsidRPr="00BD2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AB" w:rsidRPr="00BD27AB" w:rsidRDefault="00724E3C" w:rsidP="00BD27A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A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BD2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E3C" w:rsidRPr="00BD27AB" w:rsidRDefault="00724E3C" w:rsidP="00BD27A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AB">
        <w:rPr>
          <w:rFonts w:ascii="Times New Roman" w:hAnsi="Times New Roman" w:cs="Times New Roman"/>
          <w:sz w:val="28"/>
          <w:szCs w:val="28"/>
        </w:rPr>
        <w:t>МИД России, комитет по международным делам Государственной Думы, Федеральная налоговая служба, Общественная палата, «Газпром», центры при посольствах зарубежных госуда</w:t>
      </w:r>
      <w:proofErr w:type="gramStart"/>
      <w:r w:rsidRPr="00BD27AB">
        <w:rPr>
          <w:rFonts w:ascii="Times New Roman" w:hAnsi="Times New Roman" w:cs="Times New Roman"/>
          <w:sz w:val="28"/>
          <w:szCs w:val="28"/>
        </w:rPr>
        <w:t>рств в Р</w:t>
      </w:r>
      <w:proofErr w:type="gramEnd"/>
      <w:r w:rsidRPr="00BD27AB">
        <w:rPr>
          <w:rFonts w:ascii="Times New Roman" w:hAnsi="Times New Roman" w:cs="Times New Roman"/>
          <w:sz w:val="28"/>
          <w:szCs w:val="28"/>
        </w:rPr>
        <w:t>оссии, Представительство Верховного Комиссариата ООН по делам беженцев, Международный Красный Крест.</w:t>
      </w:r>
    </w:p>
    <w:p w:rsidR="00755DFC" w:rsidRPr="00BD27AB" w:rsidRDefault="00724E3C" w:rsidP="00BD27A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AB">
        <w:rPr>
          <w:rFonts w:ascii="Times New Roman" w:hAnsi="Times New Roman" w:cs="Times New Roman"/>
          <w:sz w:val="28"/>
          <w:szCs w:val="28"/>
        </w:rPr>
        <w:t xml:space="preserve">Вы сможете работать: в </w:t>
      </w:r>
      <w:proofErr w:type="spellStart"/>
      <w:r w:rsidRPr="00BD27AB">
        <w:rPr>
          <w:rFonts w:ascii="Times New Roman" w:hAnsi="Times New Roman" w:cs="Times New Roman"/>
          <w:sz w:val="28"/>
          <w:szCs w:val="28"/>
        </w:rPr>
        <w:t>МИДе</w:t>
      </w:r>
      <w:proofErr w:type="spellEnd"/>
      <w:r w:rsidRPr="00BD27AB">
        <w:rPr>
          <w:rFonts w:ascii="Times New Roman" w:hAnsi="Times New Roman" w:cs="Times New Roman"/>
          <w:sz w:val="28"/>
          <w:szCs w:val="28"/>
        </w:rPr>
        <w:t xml:space="preserve"> Р</w:t>
      </w:r>
      <w:r w:rsidR="00BD27AB" w:rsidRPr="00BD27AB">
        <w:rPr>
          <w:rFonts w:ascii="Times New Roman" w:hAnsi="Times New Roman" w:cs="Times New Roman"/>
          <w:sz w:val="28"/>
          <w:szCs w:val="28"/>
        </w:rPr>
        <w:t>Ф, на государственной службе, в</w:t>
      </w:r>
      <w:r w:rsidRPr="00BD27AB">
        <w:rPr>
          <w:rFonts w:ascii="Times New Roman" w:hAnsi="Times New Roman" w:cs="Times New Roman"/>
          <w:sz w:val="28"/>
          <w:szCs w:val="28"/>
        </w:rPr>
        <w:t xml:space="preserve"> международных отделах государственных и негосударственных организаций, коммерческих </w:t>
      </w:r>
      <w:r w:rsidR="00755DFC" w:rsidRPr="00BD27AB">
        <w:rPr>
          <w:rFonts w:ascii="Times New Roman" w:hAnsi="Times New Roman" w:cs="Times New Roman"/>
          <w:sz w:val="28"/>
          <w:szCs w:val="28"/>
        </w:rPr>
        <w:t xml:space="preserve">российских и иностранных </w:t>
      </w:r>
      <w:r w:rsidRPr="00BD27AB">
        <w:rPr>
          <w:rFonts w:ascii="Times New Roman" w:hAnsi="Times New Roman" w:cs="Times New Roman"/>
          <w:sz w:val="28"/>
          <w:szCs w:val="28"/>
        </w:rPr>
        <w:t>компаниях, а также в международных структурах различного профиля</w:t>
      </w:r>
      <w:r w:rsidR="00755DFC" w:rsidRPr="00BD27AB">
        <w:rPr>
          <w:rFonts w:ascii="Times New Roman" w:hAnsi="Times New Roman" w:cs="Times New Roman"/>
          <w:sz w:val="28"/>
          <w:szCs w:val="28"/>
        </w:rPr>
        <w:t xml:space="preserve"> различных международных организациях</w:t>
      </w:r>
      <w:r w:rsidR="00BD27AB" w:rsidRPr="00BD2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2F2" w:rsidRPr="00BD27AB" w:rsidRDefault="007A62F2" w:rsidP="00BD27AB">
      <w:pPr>
        <w:pStyle w:val="a7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A62F2" w:rsidRPr="00BD27AB" w:rsidSect="00BD27AB">
      <w:pgSz w:w="16838" w:h="11906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"/>
      <w:lvlJc w:val="left"/>
      <w:pPr>
        <w:tabs>
          <w:tab w:val="num" w:pos="0"/>
        </w:tabs>
        <w:ind w:left="13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"/>
      <w:lvlJc w:val="left"/>
      <w:pPr>
        <w:tabs>
          <w:tab w:val="num" w:pos="0"/>
        </w:tabs>
        <w:ind w:left="1020" w:hanging="360"/>
      </w:pPr>
      <w:rPr>
        <w:rFonts w:ascii="Wingdings" w:hAnsi="Wingdings"/>
      </w:rPr>
    </w:lvl>
  </w:abstractNum>
  <w:abstractNum w:abstractNumId="5">
    <w:nsid w:val="0BD7796B"/>
    <w:multiLevelType w:val="hybridMultilevel"/>
    <w:tmpl w:val="91968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F5F59"/>
    <w:multiLevelType w:val="hybridMultilevel"/>
    <w:tmpl w:val="3BE2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32328"/>
    <w:multiLevelType w:val="hybridMultilevel"/>
    <w:tmpl w:val="CC546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017D82"/>
    <w:multiLevelType w:val="hybridMultilevel"/>
    <w:tmpl w:val="83A4A3BE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3776C"/>
    <w:rsid w:val="000207AF"/>
    <w:rsid w:val="00042D25"/>
    <w:rsid w:val="00270913"/>
    <w:rsid w:val="00294743"/>
    <w:rsid w:val="002D534E"/>
    <w:rsid w:val="00337FF0"/>
    <w:rsid w:val="003838AF"/>
    <w:rsid w:val="00482687"/>
    <w:rsid w:val="005040E1"/>
    <w:rsid w:val="00563097"/>
    <w:rsid w:val="00573A58"/>
    <w:rsid w:val="005A785E"/>
    <w:rsid w:val="006F0E90"/>
    <w:rsid w:val="006F2675"/>
    <w:rsid w:val="0071368E"/>
    <w:rsid w:val="007147BB"/>
    <w:rsid w:val="00724E3C"/>
    <w:rsid w:val="0073776C"/>
    <w:rsid w:val="0075029F"/>
    <w:rsid w:val="00755DFC"/>
    <w:rsid w:val="007A62F2"/>
    <w:rsid w:val="009136B0"/>
    <w:rsid w:val="0092346E"/>
    <w:rsid w:val="00AD23F8"/>
    <w:rsid w:val="00B3772F"/>
    <w:rsid w:val="00B64C09"/>
    <w:rsid w:val="00BD27AB"/>
    <w:rsid w:val="00D76D86"/>
    <w:rsid w:val="00DF2032"/>
    <w:rsid w:val="00E07426"/>
    <w:rsid w:val="00E51616"/>
    <w:rsid w:val="00E84EAB"/>
    <w:rsid w:val="00EC790D"/>
    <w:rsid w:val="00EF5CB4"/>
    <w:rsid w:val="00FA71CD"/>
    <w:rsid w:val="00FC2444"/>
    <w:rsid w:val="00FD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/>
      <w:sz w:val="24"/>
      <w:szCs w:val="24"/>
    </w:rPr>
  </w:style>
  <w:style w:type="character" w:customStyle="1" w:styleId="a3">
    <w:name w:val="Основной текст Знак"/>
    <w:rPr>
      <w:rFonts w:ascii="Times New Roman" w:eastAsia="Times New Roman" w:hAnsi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List Paragraph"/>
    <w:basedOn w:val="a"/>
    <w:qFormat/>
    <w:pPr>
      <w:ind w:left="720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FC244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Intergraph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SONY</dc:creator>
  <cp:lastModifiedBy>Денис</cp:lastModifiedBy>
  <cp:revision>2</cp:revision>
  <cp:lastPrinted>2016-06-21T08:00:00Z</cp:lastPrinted>
  <dcterms:created xsi:type="dcterms:W3CDTF">2016-06-23T09:33:00Z</dcterms:created>
  <dcterms:modified xsi:type="dcterms:W3CDTF">2016-06-23T09:33:00Z</dcterms:modified>
</cp:coreProperties>
</file>