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23" w:rsidRPr="00831E23" w:rsidRDefault="00831E23" w:rsidP="00831E23">
      <w:pPr>
        <w:spacing w:line="240" w:lineRule="auto"/>
        <w:ind w:left="12" w:firstLine="708"/>
        <w:rPr>
          <w:rFonts w:ascii="Times New Roman" w:hAnsi="Times New Roman"/>
          <w:b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1E23">
        <w:rPr>
          <w:rFonts w:ascii="Times New Roman" w:hAnsi="Times New Roman"/>
          <w:b/>
          <w:sz w:val="24"/>
          <w:szCs w:val="24"/>
        </w:rPr>
        <w:t xml:space="preserve">. Макет представления аннотаций дисциплин образовательной программы </w:t>
      </w:r>
    </w:p>
    <w:p w:rsidR="00831E23" w:rsidRPr="00831E23" w:rsidRDefault="00831E23" w:rsidP="00831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</w:rPr>
        <w:t>(ФГОС ВО – 3+)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УТВЕРЖДАЮ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Первый проректор-проректор по учебной работе</w:t>
      </w:r>
    </w:p>
    <w:p w:rsidR="00831E23" w:rsidRPr="00831E23" w:rsidRDefault="00831E23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sz w:val="24"/>
          <w:szCs w:val="24"/>
        </w:rPr>
        <w:t>__________________________А.Б. Безбородов</w:t>
      </w:r>
    </w:p>
    <w:p w:rsidR="00831E23" w:rsidRPr="00831E23" w:rsidRDefault="00EB47C2" w:rsidP="00831E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 </w:t>
      </w:r>
      <w:r w:rsidR="00831E23" w:rsidRPr="00831E23">
        <w:rPr>
          <w:rFonts w:ascii="Times New Roman" w:hAnsi="Times New Roman"/>
          <w:sz w:val="24"/>
          <w:szCs w:val="24"/>
        </w:rPr>
        <w:t xml:space="preserve"> г.</w:t>
      </w:r>
    </w:p>
    <w:p w:rsidR="00831E23" w:rsidRPr="00831E23" w:rsidRDefault="00831E23" w:rsidP="00831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31E23" w:rsidRPr="00831E23" w:rsidRDefault="00831E23" w:rsidP="00831E2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</w:rPr>
        <w:t>Аннотации дисциплин образовательной программы высшего образования по направлению подготовки 45.04.03 Фундаментальная и прикладная лингвистика</w:t>
      </w:r>
    </w:p>
    <w:p w:rsidR="00831E23" w:rsidRPr="00831E23" w:rsidRDefault="00831E23" w:rsidP="00831E23">
      <w:pPr>
        <w:jc w:val="center"/>
        <w:rPr>
          <w:rFonts w:ascii="Times New Roman" w:hAnsi="Times New Roman"/>
          <w:sz w:val="24"/>
          <w:szCs w:val="24"/>
        </w:rPr>
      </w:pPr>
      <w:r w:rsidRPr="00831E23">
        <w:rPr>
          <w:rFonts w:ascii="Times New Roman" w:hAnsi="Times New Roman"/>
          <w:b/>
          <w:sz w:val="24"/>
          <w:szCs w:val="24"/>
        </w:rPr>
        <w:t>Магистерская программа: Компьютерная лингвистика</w:t>
      </w:r>
    </w:p>
    <w:p w:rsidR="00831E23" w:rsidRDefault="00831E23"/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2484"/>
        <w:gridCol w:w="11426"/>
        <w:gridCol w:w="142"/>
      </w:tblGrid>
      <w:tr w:rsidR="00831E23" w:rsidRPr="008A5EDF" w:rsidTr="00DE7F7C">
        <w:trPr>
          <w:cantSplit/>
          <w:jc w:val="center"/>
        </w:trPr>
        <w:tc>
          <w:tcPr>
            <w:tcW w:w="969" w:type="dxa"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Блок I</w:t>
            </w: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4" w:type="dxa"/>
          </w:tcPr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Дисциплины (модули)</w:t>
            </w:r>
          </w:p>
        </w:tc>
        <w:tc>
          <w:tcPr>
            <w:tcW w:w="11568" w:type="dxa"/>
            <w:gridSpan w:val="2"/>
          </w:tcPr>
          <w:p w:rsidR="00831E23" w:rsidRPr="008A5EDF" w:rsidRDefault="00831E23" w:rsidP="00372F20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Аннотации</w:t>
            </w:r>
          </w:p>
        </w:tc>
      </w:tr>
      <w:tr w:rsidR="00831E23" w:rsidRPr="008A5EDF" w:rsidTr="00DE7F7C">
        <w:trPr>
          <w:cantSplit/>
          <w:trHeight w:val="2325"/>
          <w:jc w:val="center"/>
        </w:trPr>
        <w:tc>
          <w:tcPr>
            <w:tcW w:w="969" w:type="dxa"/>
            <w:vMerge w:val="restart"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31E23" w:rsidRPr="00EA7BAD" w:rsidRDefault="00831E23" w:rsidP="00372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23" w:rsidRDefault="00831E23" w:rsidP="00372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23" w:rsidRPr="00EA7BAD" w:rsidRDefault="00831E23" w:rsidP="00372F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8A5EDF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Базовая часть </w:t>
            </w:r>
          </w:p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Математические основы компьютерной лингвистики</w:t>
            </w:r>
          </w:p>
          <w:p w:rsidR="00831E23" w:rsidRPr="008A5EDF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568" w:type="dxa"/>
            <w:gridSpan w:val="2"/>
          </w:tcPr>
          <w:p w:rsidR="00831E23" w:rsidRPr="00EC3A07" w:rsidRDefault="00831E23" w:rsidP="00372F20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Дисциплина (модуль)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«Математические основы компьютерной лингвистики»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базовой 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1 курса (1 семестр)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. Дисциплина (модуль) реализуется кафедрой компьютерной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лингвистики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Института Лингвистики.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Предметом дисциплины (модуля) является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разделы математики, необходимые для решения современных исследовательских лингвистических задач и задач автоматической обработки текста (АОТ).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Курс направлен на решение следующих задач:</w:t>
            </w:r>
          </w:p>
          <w:p w:rsidR="00831E23" w:rsidRPr="00831E23" w:rsidRDefault="00831E23" w:rsidP="00831E23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Магистр должен свободно владеть теми разделами математики, которые активно применяются в работах по автоматическому анализу текста и при статистической обработке данных в корпусной лингвистике. В частности – свободно читать математические разделы современных работ по компьютерной лингвистике</w:t>
            </w:r>
          </w:p>
          <w:p w:rsidR="00831E23" w:rsidRPr="00831E23" w:rsidRDefault="00831E23" w:rsidP="00831E23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Понимать физический смысл популярных формул расчета.</w:t>
            </w:r>
          </w:p>
          <w:p w:rsidR="00831E23" w:rsidRPr="00916DE4" w:rsidRDefault="00831E23" w:rsidP="00916DE4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Магистр должен уметь выбрать математическую модель, соответствующую сложности изучаемого явления и адекватно оценить вычислительные сложности решения задач на основании этой модели.</w:t>
            </w:r>
            <w:r w:rsidRPr="0091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и внедрять в практику компьютерные системы обучения (ПК-9);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E23" w:rsidRPr="00916DE4" w:rsidRDefault="00831E23" w:rsidP="00916DE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и соотнесенных с ними результатов</w:t>
            </w:r>
            <w:r w:rsidR="00916DE4">
              <w:rPr>
                <w:rFonts w:ascii="Times New Roman" w:hAnsi="Times New Roman"/>
                <w:sz w:val="24"/>
                <w:szCs w:val="24"/>
              </w:rPr>
              <w:t xml:space="preserve"> освоения дисциплины (модуля): 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основные теоретические принципы программирования;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i/>
                <w:sz w:val="24"/>
                <w:szCs w:val="24"/>
              </w:rPr>
              <w:t>умет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ь разрабатывать структуры данных и простые алгоритмы решения сравнительно небольших задач обработки текстов, прежде всего при работе с корпусами и текстовыми ресурсами, например, словарными, и лингвистическими базами данных;</w:t>
            </w:r>
          </w:p>
          <w:p w:rsidR="00831E23" w:rsidRPr="00916DE4" w:rsidRDefault="00831E23" w:rsidP="00916DE4">
            <w:pPr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владеть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основами программирования на уровне, достаточном для адаптации к своим задачам существующих библиотек программ и баз данных с программным интерфейсом и открытием (</w:t>
            </w:r>
            <w:r w:rsidRPr="00831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Open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31E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Source</w:t>
            </w:r>
            <w:r w:rsidR="00916DE4">
              <w:rPr>
                <w:rFonts w:ascii="Times New Roman" w:hAnsi="Times New Roman"/>
                <w:i/>
                <w:sz w:val="24"/>
                <w:szCs w:val="24"/>
              </w:rPr>
              <w:t>) кодов.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ab/>
              <w:t xml:space="preserve"> подготовка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промежуточная аттестация в форме: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экзамен.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зачетные единицы,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831E23" w:rsidRPr="00831E23" w:rsidRDefault="00831E23" w:rsidP="00831E2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Программой дисциплины (модуля) предусмотрены: лекционные занятия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8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практические занятия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28 часов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 xml:space="preserve">; самостоятельная работа студента –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72 часа</w:t>
            </w:r>
            <w:r w:rsidRPr="00831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E23" w:rsidRDefault="00831E23" w:rsidP="00372F2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E23" w:rsidRPr="00EC3A07" w:rsidRDefault="00831E23" w:rsidP="00372F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DE7F7C">
        <w:trPr>
          <w:cantSplit/>
          <w:trHeight w:val="2258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A7BAD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A7BAD">
              <w:rPr>
                <w:rFonts w:ascii="Times New Roman" w:hAnsi="Times New Roman"/>
                <w:color w:val="000000"/>
                <w:sz w:val="24"/>
                <w:szCs w:val="28"/>
              </w:rPr>
              <w:t>Статистические модели в лингвистике</w:t>
            </w:r>
          </w:p>
        </w:tc>
        <w:tc>
          <w:tcPr>
            <w:tcW w:w="11568" w:type="dxa"/>
            <w:gridSpan w:val="2"/>
          </w:tcPr>
          <w:p w:rsidR="00831E23" w:rsidRPr="00831E23" w:rsidRDefault="00DE7F7C" w:rsidP="00831E23">
            <w:pPr>
              <w:widowControl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31E23"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831E23"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«Статистические модели в лингвистике»</w:t>
            </w:r>
            <w:r w:rsidR="00831E23"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831E23"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базовой</w:t>
            </w:r>
            <w:r w:rsidR="00831E23"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831E23"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(2 семестр)</w:t>
            </w:r>
            <w:r w:rsidR="00831E23"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="00831E23"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="00831E23"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831E23" w:rsidRPr="00DE7F7C" w:rsidRDefault="00DE7F7C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31E23"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</w:t>
            </w:r>
            <w:r w:rsidR="00831E23"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дисциплины (модуля) является </w:t>
            </w:r>
            <w:r w:rsidR="00831E23"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слушателей с современными статистическими моделями и алгоритмическими методами исследования лингвистических данных. На примерах реальных частотных таблиц и таблиц вида «объекты ‒ признаки» изучаются статистические критерии однородности групп текстов (корпусов), рассматривается проблема установления авторства и другие задачи из области компьютерного анализа лингвистической информации.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70001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70001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освоение магистрантами базовых знаний в области статистического анализа лингвистических данных;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приобретение навыков исследования данных с помощью программы Excel: фильтрация данных, построение диаграмм, использование  генераторов  случайных чисел, промежуточных итогов и других встроенных функций;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обучение методам анализа лингвистической информации с использованием  макросов на языке Visual Basic, дополняющих статистические возможности программы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Excel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2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выработка у магистрантов умения пользоваться библиотеками функций языка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R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реализующих важнейшие методы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Data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Mining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свободно вести коммуникацию в устной и письменной формах на государственном языке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глаз)(ПК-3);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лингвистические компоненты электронных языковых ресурсов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(лингвистические корпуса, словари, онтологии, базы данных) (ПК-7);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способностью разрабатывать и внедрять в практику компьютерные системы обучения (ПК-9);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831E23" w:rsidRPr="00831E23" w:rsidRDefault="00831E23" w:rsidP="00831E2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831E2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31E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фундаментальные понятия и важнейшие теоремы теории вероятностей и математической статистики;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важнейшие модели и современные методы анализа лингвистических данных.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пользоваться своими знаниями для решения прикладных задач;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делать правильные выводы из сопоставления результатов теории и эксперимента;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проверять статистические гипотезы и производить численные оценки параметров моделей;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эффективно использовать информационные технологии и компьютерную технику для достижения необходимых теоретических и прикладных результатов.</w:t>
            </w:r>
          </w:p>
          <w:p w:rsidR="00831E23" w:rsidRPr="00831E23" w:rsidRDefault="00831E23" w:rsidP="00831E2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освоения большого объёма информации;</w:t>
            </w:r>
          </w:p>
          <w:p w:rsidR="00831E23" w:rsidRPr="00831E23" w:rsidRDefault="00831E23" w:rsidP="00831E23">
            <w:pPr>
              <w:widowControl w:val="0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практикой исследования и решения теоретических и прикладных задач.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автоматическое тестирование по каждой изучаемой теме курса; выполнение практических заданий по ходу изложения лекционного материала; 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 в форме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экзамена.</w:t>
            </w: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Общая трудоемкость освоения дисциплины (модуля) составляет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108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831E23" w:rsidRPr="00831E23" w:rsidRDefault="00831E23" w:rsidP="00831E2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831E2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="00372F20" w:rsidRP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78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Pr="00831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1E23" w:rsidRPr="008A5EDF" w:rsidTr="00DE7F7C">
        <w:trPr>
          <w:cantSplit/>
          <w:trHeight w:val="4560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A7BAD" w:rsidRDefault="00DE7F7C" w:rsidP="00DE7F7C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Введение 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="00831E23">
              <w:rPr>
                <w:rFonts w:ascii="Times New Roman" w:hAnsi="Times New Roman"/>
                <w:color w:val="000000"/>
                <w:sz w:val="24"/>
                <w:szCs w:val="28"/>
              </w:rPr>
              <w:t>фундаментальную лингвистику</w:t>
            </w:r>
          </w:p>
        </w:tc>
        <w:tc>
          <w:tcPr>
            <w:tcW w:w="11568" w:type="dxa"/>
            <w:gridSpan w:val="2"/>
          </w:tcPr>
          <w:p w:rsidR="00DE7F7C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«</w:t>
            </w:r>
            <w:r w:rsidR="00831E23" w:rsidRPr="00831E23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  <w:t>Введение в фундаментальную лингвистику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является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базовой частью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 курса (1 семестр)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учебно-научным центром лингвистической типологии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31E23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Предметом курса 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являются основные разделы современной лингвистики, важнейшие ее теоретические направления и наиболее значимые результатах, достигнутых ими за последние десятилетия. В частности, продемонстрировать различные аспекты исследования языка и его уровней; показать разнообразие теоретических подходов к сходным проблемам, сравнить достоинства и трудности этих подходов; отразить многоуровневую структуру языка и основные направления исследований каждого из уровней и порождаемые ими проблемные области.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DE7F7C" w:rsidRPr="00DE7F7C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</w:t>
            </w: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31E23" w:rsidRPr="00831E23" w:rsidRDefault="00831E23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DE7F7C" w:rsidRPr="00DE7F7C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831E23"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нать</w:t>
            </w:r>
            <w:r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E7F7C" w:rsidRPr="00DE7F7C" w:rsidRDefault="00831E23" w:rsidP="00DE7F7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структуру лингвистики как фундаментальной науки и основные разделы лингвистики; </w:t>
            </w:r>
          </w:p>
          <w:p w:rsidR="00831E23" w:rsidRPr="00DE7F7C" w:rsidRDefault="00831E23" w:rsidP="00DE7F7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основные современные теоретические направления в изучении языка в целом и отдельных его уровней, важнейшие вехи их истории и достигнутые ими научные результаты, а также их методологию;</w:t>
            </w:r>
          </w:p>
          <w:p w:rsidR="00DE7F7C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="00831E23"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мет</w:t>
            </w:r>
            <w:r w:rsidR="00831E23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ь</w:t>
            </w: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:</w:t>
            </w:r>
            <w:r w:rsidR="00831E23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E7F7C" w:rsidRDefault="00831E23" w:rsidP="00DE7F7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ориентироваться в различных теоретических  направлениях современной лингвистики и в различных лингвистических дисциплинах; применять различные теоретические концепции и методы в лингвистических исследованиях, в том числе к новому лингвистическому материалу;</w:t>
            </w:r>
          </w:p>
          <w:p w:rsidR="00DE7F7C" w:rsidRDefault="00831E23" w:rsidP="00DE7F7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критически определять сравнительные достоинства и недостатки конкретных теоретических и методологических подходов и их применимость к анализу т</w:t>
            </w:r>
            <w:r w:rsid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ех или иных конкретных проблем;</w:t>
            </w:r>
          </w:p>
          <w:p w:rsidR="00831E23" w:rsidRPr="00DE7F7C" w:rsidRDefault="00831E23" w:rsidP="00DE7F7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использовать фундаментальные знания по различным направлениям лингвистики в сфере профессиональной деятельности;</w:t>
            </w:r>
          </w:p>
          <w:p w:rsidR="00DE7F7C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831E23"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ладеть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31E23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31E23" w:rsidRPr="00DE7F7C" w:rsidRDefault="00831E23" w:rsidP="00DE7F7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различными методами, разработанными в рамках множества направлений лингвистики, при изучении различных аспектов языка и речевой деятельности.</w:t>
            </w:r>
          </w:p>
          <w:p w:rsidR="00831E23" w:rsidRPr="00831E23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подготовка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зачет с оценкой.</w:t>
            </w:r>
          </w:p>
          <w:p w:rsidR="00831E23" w:rsidRPr="00831E23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108</w:t>
            </w:r>
            <w:r w:rsidR="00D060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831E23" w:rsidRDefault="00DE7F7C" w:rsidP="00831E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лекции – </w:t>
            </w:r>
            <w:r w:rsidR="00831E23" w:rsidRPr="00831E2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6 часов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="00372F2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24</w:t>
            </w:r>
            <w:r w:rsidR="00D060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часа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78</w:t>
            </w:r>
            <w:r w:rsidR="00D060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часов</w:t>
            </w:r>
            <w:r w:rsidR="00831E23" w:rsidRPr="00831E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4290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Типология, компаративиста, ареальная лингвистика</w:t>
            </w:r>
          </w:p>
        </w:tc>
        <w:tc>
          <w:tcPr>
            <w:tcW w:w="11568" w:type="dxa"/>
            <w:gridSpan w:val="2"/>
          </w:tcPr>
          <w:p w:rsidR="00831E23" w:rsidRPr="00831E23" w:rsidRDefault="00DE7F7C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Дисциплина (модуль)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«Типология, компаративистика, ареальная лингвистика»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относится к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базовой части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1 курса (2 семестр)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. Дисциплина (модуль) реализуется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учебно-научным центром лингвистической типологии.</w:t>
            </w:r>
          </w:p>
          <w:p w:rsidR="00831E23" w:rsidRPr="00831E23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Предметом курса 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>являются основные современные направления сравнительного языкознания и наиболее значимые результаты, достигнутые в этой области за последние десятилетия. В частности, эволюция таких дисциплин, как компаративистика (сравнительно-историческое языкознание), типология и ареальная лингвистика, различия их объектов, методов и установок, перспективы</w:t>
            </w:r>
            <w:r w:rsidR="00916DE4">
              <w:rPr>
                <w:rFonts w:ascii="Times New Roman" w:hAnsi="Times New Roman"/>
                <w:sz w:val="24"/>
                <w:szCs w:val="24"/>
              </w:rPr>
              <w:t xml:space="preserve"> их взаимодействия и сближения.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изучать и осваивать современные технические средства и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</w:t>
            </w:r>
            <w:r w:rsidRPr="00831E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1E23">
              <w:rPr>
                <w:rFonts w:ascii="Times New Roman" w:hAnsi="Times New Roman"/>
                <w:i/>
                <w:sz w:val="24"/>
                <w:szCs w:val="24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831E23" w:rsidRPr="00831E23" w:rsidRDefault="00831E23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E23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DE7F7C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831E23" w:rsidRPr="00831E23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E23" w:rsidRPr="00DE7F7C" w:rsidRDefault="00831E23" w:rsidP="00DE7F7C">
            <w:pPr>
              <w:pStyle w:val="ListParagraph"/>
              <w:numPr>
                <w:ilvl w:val="3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sz w:val="24"/>
                <w:szCs w:val="24"/>
              </w:rPr>
              <w:t>главные направления сравнительной лингвистики, основы их философии и методологии, важнейшие вехи их истории и достигнутые ими научные результаты;</w:t>
            </w:r>
          </w:p>
          <w:p w:rsidR="00DE7F7C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31E23" w:rsidRPr="00831E23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F7C" w:rsidRDefault="00831E23" w:rsidP="00DE7F7C">
            <w:pPr>
              <w:pStyle w:val="ListParagraph"/>
              <w:numPr>
                <w:ilvl w:val="3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различных направлениях современной сравнительной лингвистики и в различных их разделах; применять различные сравнительные методы в лингвистических исследованиях, в том числе к новому лингвистическому материалу; </w:t>
            </w:r>
          </w:p>
          <w:p w:rsidR="00DE7F7C" w:rsidRDefault="00831E23" w:rsidP="00DE7F7C">
            <w:pPr>
              <w:pStyle w:val="ListParagraph"/>
              <w:numPr>
                <w:ilvl w:val="3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sz w:val="24"/>
                <w:szCs w:val="24"/>
              </w:rPr>
              <w:t>критически определять сравнительные достоинства и недостатки конкретных теоретических и методологических подходов и их применимость к анализу т</w:t>
            </w:r>
            <w:r w:rsidR="00DE7F7C">
              <w:rPr>
                <w:rFonts w:ascii="Times New Roman" w:hAnsi="Times New Roman"/>
                <w:sz w:val="24"/>
                <w:szCs w:val="24"/>
              </w:rPr>
              <w:t>ех или иных конкретных проблем;</w:t>
            </w:r>
          </w:p>
          <w:p w:rsidR="00831E23" w:rsidRPr="00DE7F7C" w:rsidRDefault="00831E23" w:rsidP="00DE7F7C">
            <w:pPr>
              <w:pStyle w:val="ListParagraph"/>
              <w:numPr>
                <w:ilvl w:val="3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sz w:val="24"/>
                <w:szCs w:val="24"/>
              </w:rPr>
              <w:t>использовать фундаментальные знания по различным направлениям сравнительной лингвистики в сфере профессиональной деятельности;</w:t>
            </w:r>
          </w:p>
          <w:p w:rsidR="00DE7F7C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31E23" w:rsidRPr="00831E23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E23" w:rsidRPr="00DE7F7C" w:rsidRDefault="00831E23" w:rsidP="00DE7F7C">
            <w:pPr>
              <w:pStyle w:val="ListParagraph"/>
              <w:numPr>
                <w:ilvl w:val="3"/>
                <w:numId w:val="4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sz w:val="24"/>
                <w:szCs w:val="24"/>
              </w:rPr>
              <w:t xml:space="preserve">различными методами, разработанными в рамках множества направлений сравнительной лингвистики, при изучении различных аспектов языка и речевой деятельности. </w:t>
            </w:r>
          </w:p>
          <w:p w:rsidR="00831E23" w:rsidRPr="00831E23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ab/>
              <w:t xml:space="preserve"> подготовка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; промежуточная аттестация в форме: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зачет.</w:t>
            </w:r>
          </w:p>
          <w:p w:rsidR="00831E23" w:rsidRPr="00831E23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зачетные единицы,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831E23" w:rsidRPr="00831E23" w:rsidRDefault="00DE7F7C" w:rsidP="00831E2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Программой дисциплины (модуля) предусмотрены: лекции – 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>6 часов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; практические занятия – </w:t>
            </w:r>
            <w:r w:rsidR="00372F20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D060C5">
              <w:rPr>
                <w:rFonts w:ascii="Times New Roman" w:hAnsi="Times New Roman"/>
                <w:i/>
                <w:sz w:val="24"/>
                <w:szCs w:val="24"/>
              </w:rPr>
              <w:t xml:space="preserve"> часа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372F20" w:rsidRPr="00372F20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831E23" w:rsidRPr="00831E23">
              <w:rPr>
                <w:rFonts w:ascii="Times New Roman" w:hAnsi="Times New Roman"/>
                <w:i/>
                <w:sz w:val="24"/>
                <w:szCs w:val="24"/>
              </w:rPr>
              <w:t xml:space="preserve"> часов</w:t>
            </w:r>
            <w:r w:rsidR="00831E23" w:rsidRPr="00831E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E23" w:rsidRPr="00EC3A07" w:rsidRDefault="00831E23" w:rsidP="00372F20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7095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Введение в компьютерную лингвистику</w:t>
            </w:r>
          </w:p>
        </w:tc>
        <w:tc>
          <w:tcPr>
            <w:tcW w:w="11568" w:type="dxa"/>
            <w:gridSpan w:val="2"/>
          </w:tcPr>
          <w:p w:rsidR="0035461C" w:rsidRPr="0035461C" w:rsidRDefault="00DE7F7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«Введение в компьютерную лингвистику»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базовой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DE7F7C" w:rsidRDefault="00DE7F7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методами и лингвистическими технологиями, применяемыми при создании компьютерных систем обработки текстов в научно-практической области исследований «компьютерная лингвистика», и рассматриваемых в сопоставлении с лингвистическими и культурно-лингвистическими свойствами языковых произведений – предложений и текстов, а также в связи с задачами обработки текстов как социальными запросами общества. Подача материала частично увязана с историей компьютерной лингвистики, что позволяет лучше представить качественную составляющую процессов, моделируемых современными лингвистическими технологиями, изучаемыми в других курсах по профилю «Компьютерная лингвистика», основанных преимущественно на эмпирических, в частности, статистических методах.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создать представление о компьютерной лингвистике как новейшей научно-практической области исследований, ее возникновении в контексте смежных наук и ее современной организации;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лингвистическими технологиями, реализующими анализ предложения (текста) по уровням лингвистической разметки и основными приемами автоматической генерации текстов;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типами ресурсов, создающимися и использующимися компьютерными программами для решения конкретных задач в исследовательских целях, при разработке лингвистических технологий и в приложениях;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соединить интуитивные и традиционные представления о свойствах естественно-языковых текстов со способами их формализации и моделирования в работах по компьютерной лингвистике;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выработать у магистрантов элементарные практические навыки по применению компьютерно-лингвистических методов к языковому материалу и использованию лингвистических технологий.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системы автоматической обработки звучащей речи и письменного текста на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структуру научно-практической области исследований «компьютерная лингвистика» и ее место в контексте смежных наук, цели этой области и условия ее появления и развития;  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методы компьютерной лингвистики и роль эмпирических методов на современном этапе;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 уровневых технологий компьютерной лингвистики в соответствии со свойствами и организацией лингвистических объектов;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методы и технологии анализа и генерации текстов;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лингвистических ресурсов, используемых лингвистическими технологиями;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существенные для передачи информации свойства текстов и их моделирование в компьютерной лингвистике;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локализовать практическую задачу в контексте организации научно-практической области исследований «компьютерная лингвистика» и находить средства для ее решения;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применять полученные знания в области моделирования конкретных процессов анализа и генерации текстов в научно-исследовательской и других видах практической деятельности;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тестирование и оценку основных ресурсов и лингвистических технологий анализа, и генерации текстов;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самыми общими методами и ресурсами обработки текстов при решении задач компьютерной лингвистики в исследовательской и практической работе;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108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78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35461C" w:rsidRDefault="00831E23" w:rsidP="003546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3930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Компьютерная социолингвистика</w:t>
            </w:r>
          </w:p>
        </w:tc>
        <w:tc>
          <w:tcPr>
            <w:tcW w:w="11568" w:type="dxa"/>
            <w:gridSpan w:val="2"/>
          </w:tcPr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«Компьютерная социолингвистика»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базовой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частью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09728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0972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«язык в его социальном контексте» (У. Лабов), то есть социолингвистика, с одной стороны, изучает социальную (в том числе возрастную, гендерную, территориальную) вариативность языка, помогая составить социальный портрет тех или иных социальных групп, с другой стороны, исследует различные языковые и социально-коммуникативные ситуации через специфику используемых в них языковых средств и речевых моделей. Историческая социолингвистика изучает диахронию указанных явлений.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магистрантов с последними трендами в области социолингвистики;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представления о синхронной и диахронной типологии языковых и коммуникативных ситуаций, о роли языковых контактов в социолингвистической истории языка;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с проблематикой социальной дифференциации языка; дать основы представлений о возрастных, гендерных, территориальных и иных социальных различиях в современном русском языке;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привить твердые знания об отличии кодификации от нормы, о соотношении нормы и узуса; ознакомить с законодательством Российской Федерации в области языка;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показать роль отечественной науки в истории социолингвистики и ее современное место в разработке методов социолингвистического анализа;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применять методы социолингвистических исследований, заимствованные из социологической науки (наблюдение, включенное наблюдение, интервью и анкетирование);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примерах показать, какие новые возможности дает социолингвисту использование больших массивов оцифрованных текстов;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обучить практическим навыкам по извлечению социолингвистической информации из материалов закрытых и открытых корпусов, включая сегментно-статистический метод работы с относительно однородными сегментами интернета.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готовностью действовать в нестандартных ситуациях, нести социальную и этическую ответственность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основные понятия и категории социолингвистики как научной дисциплины;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основные методы, средства, применяемые в социолингвистических исследованиях;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роль социолингвистики и ее возможности в изучении социальных коммуникаций;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историю становления социолингвистики как науки, ее предмет и проблемно-тематическую сферу;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основных ученых, внесших важнейший вклад в становление и развитие социолингвистики;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историю языковой ситуации и языковой политики в России в разные эпохи;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характеристики и особенности доступных в интернете корпусов и текстовых массивов, используемых при работе сегментно-статистическим методом;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требования, предъявляемые к верификации результатов социолингвистического исследования;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методы статистического анализа корпусных данных.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ориентироваться в социальных аспектах изучения языка, проблемах динамики языковых процессов, многоязычия и двуязычия, в социальном регулировании речевой деятельности, в исследовании социальных форм языка;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исследовать языковые и речевые аспекты социальной коммуникации;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применять полученные в области социолингвистики знания в научно-исследовательской деятельности и в конкретных прикладных областях (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PR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-технологии, реклама, социальное управление, маркетинг и др.);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мониторинг и оценку различных типов коммуникативных ситуаций и выбирать ресурсы, подходящие для выполнения тех или иных исследовательских и прикладных задач;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поиск релевантной для решения социолингвистических задач информации в корпусах различных типов и в однородных сегментах интернета;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создавать и размечать собственные исследовательские корпуса для решения социолингвистических задач;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работать с различными типами программ обработки текстов для решения социолингвистических задач.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анализа конкретных языковых ситуаций;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социолингвистического анализа при исследовании явлений культуры и социума;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инструментарием экспериментальных полевых исследований, используемых социолингвистикой;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сбора социолингвистического материала с использованием закрытых и открытых корпусов, включая сегментно-статистический метод;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анализа данных, полученных в результате полевых и корпусных исследований, включая методы математической статистики.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домашнее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задание; контрольная работа; тест; разработка и защита индивидуального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предусмотрены; лекции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760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Вариативная часть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Обязательные дисциплины</w:t>
            </w:r>
          </w:p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синтаксические теории. Генеративизм.</w:t>
            </w:r>
          </w:p>
        </w:tc>
        <w:tc>
          <w:tcPr>
            <w:tcW w:w="11568" w:type="dxa"/>
            <w:gridSpan w:val="2"/>
          </w:tcPr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«Современные синтаксические теории. Генеративизм»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обязательной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курса (2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Дисциплина (модуль) реализуется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учебно-научным центром лингвистической типологии.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данного курса состоит в том, чтобы дать магистрантам представление о теоретическом подходе к грамматике на материале наиболее известной и популярной теории – порождающей (генеративной) грамматики Н. Хомского, показать связь между фактами, гипотезами и теоретическими принципами, которые предлагаются этой теорией в качестве объяснительной базы. Магистрантам предстоит узнать суть методологических разногласий между генеративной грамматикой и представителями других лингвистических направлений. В ходе практических занятий на материале русского, английского и в меньшей степени – других языков магистранты должны освоить на профессиональном уровне методы и цели грамматического анализа в связи с рассматриваемыми теоретическими положениями. 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</w:t>
            </w:r>
            <w:r w:rsid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ания (ПК-16);</w:t>
            </w:r>
          </w:p>
          <w:p w:rsidR="0009728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демонстрировать сл</w:t>
            </w:r>
            <w:r w:rsidR="0009728C">
              <w:rPr>
                <w:rFonts w:ascii="Times New Roman" w:hAnsi="Times New Roman"/>
                <w:color w:val="000000"/>
                <w:sz w:val="24"/>
                <w:szCs w:val="24"/>
              </w:rPr>
              <w:t>едующие результаты образования:</w:t>
            </w:r>
          </w:p>
          <w:p w:rsidR="0009728C" w:rsidRP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</w:t>
            </w:r>
            <w:r w:rsidR="0035461C"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нать</w:t>
            </w:r>
            <w:r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 синтаксических теорий в современной лингвистике, положение генеративной лингвистики среди других лингвистических направлений и когнитивных наук, ее основные методологические предпосылки, общие принципы и результаты;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наиболее важные аспекты критики генеративной грамматики представителями других лингвистических направлений;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="0035461C"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совершенствовать и развивать свой интеллектуальный уровень, адаптироваться к изменению профиля деятельности; </w:t>
            </w:r>
          </w:p>
          <w:p w:rsid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использовать фундаментальные знания по лингвистике в сфере</w:t>
            </w:r>
            <w:r w:rsid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профессиональной деятельности;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соотносить фактический материал с теоретическими принципами и гипотезами; ориентироваться в лингвистической литературе по синтаксическим теориям;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="0035461C"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основами грамматического анализа и основными теоретическими положениями генеративной грамматики.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домашнее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задание; контрольная работа; тест; разработка и защита индивидуального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зачет.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предусмотрены; лекции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  <w:r w:rsidR="00372F20" w:rsidRP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DE7F7C">
        <w:trPr>
          <w:cantSplit/>
          <w:trHeight w:val="717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E0938">
              <w:rPr>
                <w:rFonts w:ascii="Times New Roman" w:hAnsi="Times New Roman"/>
                <w:color w:val="000000"/>
                <w:sz w:val="24"/>
                <w:szCs w:val="28"/>
              </w:rPr>
              <w:t>Современные синтаксические теории. Альтернативы генеративной лингвистике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1568" w:type="dxa"/>
            <w:gridSpan w:val="2"/>
          </w:tcPr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«Современные синтаксические теории. Альтернативы генеративной лингвистике»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обязательной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курса (3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Дисциплина (модуль) реализуется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учебно-научным центром лингвистической типологии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Предметом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данного курса (модуля) является грамматика на материале современных синтаксических теорий – альтернатив порождающей (генеративной) грамматики Н. Хомского: лексико-функциональной грамматики, грамматики конструкций и некоторых направлений функционализма; показать связь между фактами, гипотезами и теоретическими принципами, которые предлагаются в различных теориях в качестве объяснительной базы. Магистрантам предстоит узнать суть методологических разногласий между представителями разных лингвистических направлений. В ходе практических занятий на материале русского, английского и в меньшей степени – других языков магистранты должны освоить на профессиональном уровне методы и цели грамматического анализа в связи с рассматриваемыми теоретическими положениями. 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способностью давать экспертные оценки и разрабатывать рекомендации в сфере языковой политики и </w:t>
            </w:r>
            <w:r w:rsid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языкового планирования (ПК-16);</w:t>
            </w:r>
          </w:p>
          <w:p w:rsidR="0035461C" w:rsidRPr="0009728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</w:t>
            </w:r>
            <w:r w:rsidR="0035461C"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место рассматриваемых в курсе синтаксических теорий в современной лингвистике, место лексико-функциональной грамматики, грамматики конструкций и функционализма среди других лингвистических направлений и когнитивных наук, основные методологиче</w:t>
            </w: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кие предпосылки каждого из изучаемых научных направлений, их общие принципы и наиболее значимые результаты, полученные при реализации соответствующих исследовательских программ;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наиболее важные аспекты критики каждого из теоретических направлений его оппонентами;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="0035461C"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совершенствовать и развивать свой интеллектуальный уровень, адаптироваться к изменению профиля деятельности;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 фундаментальные знания по лингвистике в сфере профессиональной деятельности; соотносить фактический материал с теоретическими принципами и гипотезами; ориентироваться в лингвистической литературе по синтаксическим теориям;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="0035461C" w:rsidRPr="0009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основами грамматического анализа и основными теоретическими положениями грамматики конструкций, лексико-функциональной грамматики и некоторых направлений функционализма.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подготовка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экзамен.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108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часов.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предусмотрены: лекционные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практические занятия – </w:t>
            </w:r>
            <w:r w:rsidR="00372F20" w:rsidRP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78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EC3A07" w:rsidRDefault="00831E23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DE7F7C">
        <w:trPr>
          <w:cantSplit/>
          <w:trHeight w:val="514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E0938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Типология грамматических категорий</w:t>
            </w:r>
          </w:p>
        </w:tc>
        <w:tc>
          <w:tcPr>
            <w:tcW w:w="11568" w:type="dxa"/>
            <w:gridSpan w:val="2"/>
          </w:tcPr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«Типология грамматических категорий»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обязательной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курса (3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 Дисциплина (модуль) реализуется учебно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-научным центром лингвистической типологии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461C" w:rsidRPr="0009728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5461C"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="0035461C" w:rsidRPr="0009728C">
              <w:rPr>
                <w:rFonts w:ascii="Times New Roman" w:hAnsi="Times New Roman"/>
                <w:color w:val="000000"/>
                <w:sz w:val="24"/>
                <w:szCs w:val="24"/>
              </w:rPr>
              <w:t>типология грамматических категорий и грамматических систем как комплексное исследовательское направление на стыке семантики, морфологии и синтаксиса. В частности, в курсе отражено разнообразие грамматических категорий и грамматических систем в языках мира и многообразие существующих в современной лингвистике подходов к описанию грамматических категорий и их роль в рамках более 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ироких теоретических концепций.</w:t>
            </w:r>
          </w:p>
          <w:p w:rsidR="00DE7F7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Курс направлен на решение следующих задач:</w:t>
            </w:r>
          </w:p>
          <w:p w:rsidR="00DE7F7C" w:rsidRPr="00DE7F7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дать представление о современных представлениях о природе грамматических категорий и грамматических систем; </w:t>
            </w:r>
          </w:p>
          <w:p w:rsidR="00DE7F7C" w:rsidRPr="00DE7F7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дать представление о современных методах типологического исследования грамматических категорий и грамматических систем;</w:t>
            </w:r>
          </w:p>
          <w:p w:rsidR="00DE7F7C" w:rsidRPr="00DE7F7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познакомить магистрантов с классификацией грамматических категорий; </w:t>
            </w:r>
          </w:p>
          <w:p w:rsidR="0035461C" w:rsidRPr="00DE7F7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познакомить магистрантов с важнейшими грамматическими категориями и грамматическими значениями, изучаемыми в современной типологии.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DE7F7C" w:rsidRDefault="0035461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соотнесенных с ними результатов освоения дисциплины (модуля): 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основы современных концепций грамматического значения и грамматических категорий, параметры типологии грамматических категорий и грамматических систем, основные содержательные противопоставления в различных грамматических системах;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ориентироваться в современных подходах к изучению грамматических категорий и грамматических систем и в современных представлениях о структуре и особенностях конкретных грамматических </w:t>
            </w: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категорий; использовать фундаментальные знания по типологии грамматических категорий в сфере профессиональной деятельности;</w:t>
            </w:r>
          </w:p>
          <w:p w:rsidR="0009728C" w:rsidRDefault="0009728C" w:rsidP="0009728C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методологией типологически ориентированного исследования грамматических категорий и систем при научном или практическом изучении соответствующих аспектов языка и речевой деятельности. 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подготовка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 семинарским занятиям; реферат; коллоквиум по контрольным вопросам с выполнением практического задания;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зачет с оценкой.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108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часов.</w:t>
            </w:r>
          </w:p>
          <w:p w:rsidR="0035461C" w:rsidRPr="0035461C" w:rsidRDefault="0009728C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предусмотрены: лекционные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  <w:r w:rsidR="00372F20" w:rsidRPr="00372F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3866DC" w:rsidRDefault="00831E23" w:rsidP="0009728C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DE7F7C">
        <w:trPr>
          <w:cantSplit/>
          <w:trHeight w:val="1270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2769A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Английский язык для профессиональной коммуникации. Часть 1</w:t>
            </w:r>
            <w:r w:rsidR="007107A0">
              <w:rPr>
                <w:rFonts w:ascii="Times New Roman" w:hAnsi="Times New Roman"/>
                <w:color w:val="000000"/>
                <w:sz w:val="24"/>
                <w:szCs w:val="28"/>
              </w:rPr>
              <w:t>, Часть 2, Часть 3.</w:t>
            </w:r>
          </w:p>
        </w:tc>
        <w:tc>
          <w:tcPr>
            <w:tcW w:w="11568" w:type="dxa"/>
            <w:gridSpan w:val="2"/>
          </w:tcPr>
          <w:p w:rsidR="0035461C" w:rsidRPr="0035461C" w:rsidRDefault="00DE7F7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</w:t>
            </w:r>
            <w:r w:rsidRPr="00DE7F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«Английский язык для профессиональной коммуникации</w:t>
            </w:r>
            <w:r w:rsidR="0035461C" w:rsidRPr="003546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обязательной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дисциплиной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вариативной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1,2 курса (1,2,3 семестров)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Дисциплина (модуль) реализуется учебно-научным центром лингвистической типологии. </w:t>
            </w:r>
          </w:p>
          <w:p w:rsidR="0035461C" w:rsidRPr="0035461C" w:rsidRDefault="00DE7F7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</w:t>
            </w:r>
            <w:r w:rsidR="0035461C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Предметом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дисциплины (модуля) является профессиональная коммуникация на английском языке. Это, прежде всего, предполагает умение ориентироваться в огромном массиве профессиональной информации: находить, отбирать и критически оценивать нужную научную литературу. Для этого необходимо иметь представление о современных научных школах, направлениях, терминологии – и тех англоязычных изданиях, бумажных и электронных ресурсах, которые формируют актуальный академический ландшафт. Кроме того, в рамках курса магистры должны приобрести необходимый багаж для того, чтобы самостоятельно осуществлять те виды деятельности, которые являются неотъемлемой частью функционирования в академической среде: умение подать заявку на международную конференцию, подготовить презентацию и хэндаут, прочитать доклад, правильно представить свои результаты на постерной сессии, уметь взаимодействовать с аудиторией в ходе обсуждения, адекватно интерпретировать замечания рецензентов и проч. В ходе практических занятий магистранты знакомятся с новейшими англоязычными публикациями, посвященными разным областям лингвистики; читают, переводят и реферируют тексты разных академических жанров (статьи в ядерных журналах, главы монографий, терминологические словари, учебно-справочная литература и др.). Прививаются также навыки работы с англоязычными электронными лингвистическими ресурсами – корпусами, базами данных, компьютерными картами. Кроме того, значительное внимание уделяется работе с устными академическими жанрами, используются аудио- и видеозаписи докладов на международных конференциях, лекций, научно-популярных выступлений.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Процесс изучения дисциплины направлен на формирование следующих компетенций: 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следующие результаты образования: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09728C" w:rsidRDefault="0009728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5461C"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09728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особенности основных жанров научного дискурса, способов представления научных результатов, форматов профессионального общения в области фундаментальной и прикладной лингвистики</w:t>
            </w:r>
          </w:p>
          <w:p w:rsidR="0035461C" w:rsidRPr="00DE7F7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09728C" w:rsidRDefault="0009728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="0035461C"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мет</w:t>
            </w:r>
            <w:r w:rsidR="0035461C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:</w:t>
            </w:r>
            <w:r w:rsidR="0035461C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09728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осуществлять на английском языке основные виды научной, научно-организационной и преподавательской деятельности в области фундаментальной и прикладной лингвистики</w:t>
            </w:r>
          </w:p>
          <w:p w:rsidR="0035461C" w:rsidRPr="00DE7F7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9728C" w:rsidRDefault="0009728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35461C" w:rsidRPr="00DE7F7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ладеть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5461C" w:rsidRPr="00DE7F7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09728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лексикой, грамматикой, основными дискурсивными паттернами, позволяющими использовать английский язык в качестве рабочего языка профессионального международного общения в области фундаментальной и прикладной лингвистики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экзамен (1 семестр), зачет (2 семестр), зачет (3 семестр).</w:t>
            </w:r>
          </w:p>
          <w:p w:rsidR="0035461C" w:rsidRPr="0035461C" w:rsidRDefault="00DE7F7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составляет: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108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часов (1 семестр);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108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часов (2 семестр),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часа (3 семестр).</w:t>
            </w:r>
          </w:p>
          <w:p w:rsidR="0035461C" w:rsidRPr="0035461C" w:rsidRDefault="00DE7F7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36 часов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 часа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(1 семестр); практические занятия –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36 часов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72 часа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(2 семестр); практические занятия – </w:t>
            </w:r>
            <w:r w:rsidR="008C449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8C449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52 часа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(3 семестр).</w:t>
            </w:r>
          </w:p>
          <w:p w:rsidR="00831E23" w:rsidRPr="00EC3A07" w:rsidRDefault="00831E23" w:rsidP="00372F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309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2769A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Модели и методы компьютерной лингвистики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Лингвистическая и онтологическая семантика.</w:t>
            </w:r>
          </w:p>
        </w:tc>
        <w:tc>
          <w:tcPr>
            <w:tcW w:w="11568" w:type="dxa"/>
            <w:gridSpan w:val="2"/>
          </w:tcPr>
          <w:p w:rsidR="0035461C" w:rsidRPr="0035461C" w:rsidRDefault="00DE7F7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«Модели и методы компьютерной лингвистики. Лингвистическая и онтологическая семантика</w:t>
            </w:r>
            <w:r w:rsidR="0035461C"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обязательной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(2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DE7F7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5461C"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дисциплины (модуля) является </w:t>
            </w:r>
            <w:r w:rsidR="0035461C" w:rsidRPr="000972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из важнейших разделов лингвистики – семантика.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61C" w:rsidRPr="000972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Принципиальной особенностью курса является его направленность не только на теоретические проблемы лингвистики, но и на практические задачи, решаемые компьютерной лингвистикой. Именно в связи со вторым направлением дисциплины вводится в учебный оборот и подробно излагается онтологическая семантика.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DE7F7C" w:rsidRDefault="0035461C" w:rsidP="00DE7F7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дать представление о месте семантики в системе языкознания и в компьютерной лингвистики; </w:t>
            </w:r>
          </w:p>
          <w:p w:rsidR="00DE7F7C" w:rsidRDefault="0035461C" w:rsidP="00DE7F7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дать представление о связи лингвистической и онтологической семантики с информационными технологиями; </w:t>
            </w:r>
          </w:p>
          <w:p w:rsidR="00DE7F7C" w:rsidRDefault="0035461C" w:rsidP="00DE7F7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ознакомить магистрантов с важнейшими открытиями в области современной семантики;</w:t>
            </w:r>
          </w:p>
          <w:p w:rsidR="0035461C" w:rsidRPr="00DE7F7C" w:rsidRDefault="0035461C" w:rsidP="00DE7F7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ознакомить магистрантов с современными методами компьютерной лингвистики, основными типами решаемых в ней задач и тем, каким образом в них применяются достижения разных направлений семантики.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анализировать, сопоставлять и критически оценивать различные лингвистические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и совершенствовать системы автоматизации и информационной поддержки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9728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место семантики в общей системе лингвистики и – шире - в общей системе гуманитарных (философия, логика) и естественных наук (информатика); знать современные научные парадигмы в области семантики и динамику их развития; систему методологических принципов и методических приемов лингвистического исследования;</w:t>
            </w:r>
          </w:p>
          <w:p w:rsidR="0009728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ь:</w:t>
            </w:r>
          </w:p>
          <w:p w:rsidR="0035461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совершенствовать и развивать свой интеллектуальный уровень, адаптироваться к изменению профиля деятельности; использовать фундаментальные знания по лингвистике в целом и семантике в частности в сфере профессиональной деятельности;</w:t>
            </w:r>
          </w:p>
          <w:p w:rsidR="0009728C" w:rsidRDefault="0009728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ладеть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основами методологии научного познания при изучении различных аспектов человеческого языка.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DE7F7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экзамен.</w:t>
            </w:r>
          </w:p>
          <w:p w:rsidR="0035461C" w:rsidRPr="0035461C" w:rsidRDefault="00DE7F7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F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72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48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459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Программирование лингвистических задач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Структуры данных и базовые алгоритмы.</w:t>
            </w:r>
          </w:p>
          <w:p w:rsidR="00831E23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831E23" w:rsidRPr="0032769A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568" w:type="dxa"/>
            <w:gridSpan w:val="2"/>
          </w:tcPr>
          <w:p w:rsidR="0035461C" w:rsidRPr="0035461C" w:rsidRDefault="0009728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«Программирование лингвистических задач. Структуры данных и базовые алгоритмы»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обязательной 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дисциплиной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вариативной 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1 курса (1 семестр)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09728C" w:rsidRDefault="0009728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</w:t>
            </w:r>
            <w:r w:rsidR="0035461C"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является </w:t>
            </w:r>
            <w:r w:rsidR="0035461C" w:rsidRPr="0009728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знакомство с основными понятиями и структурами современных компьютерных языков программирования на примере языка программирования Python версии 3.x. Курс предполагает обзор и освоение учащимися основных функциональных возможностей языка, изучение базовых компьютерных алгоритмов и их применение на лингвистических данных. Также в рамках курса особое внимание уделяется ликвидации общекомпьютерной безграмотности и пониманию основных компьютерных процессов, изучению особенностей различных методов и алгоритмов и их применимости в зависимости от лингвистического материала и имеющихся вычислительных ресурсов, разбору типичнейших ошибок начинающих программистов. Подача материала подразумевает чередующиеся теоретические и практические части. На практических занятиях происходит освоение теоретического материала на задачах различной сложности и индивидуальные разборы с каждым учащимся написанного им компьютерного кода. Данный курс тесно связан с другими курсами по профилю «Компьютерная лингвистика», с одной стороны, подготавливая учащихся к использованию изнутри среды языка Python существующих мощных лингвистических инструментов и библиотек, и, с другой стороны, являясь иллюстрацией и возможностью применить на практике те лингвистические знания, которые учащиеся получают в рамках параллельных курсов. 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09728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Изучение общих базовых понятий и принципов компьютерных языков программирования, таких как циклы, переменные, условные инструкции, функции, рекурсия, классы; изучение принципов их работы;</w:t>
            </w:r>
          </w:p>
          <w:p w:rsidR="0009728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Освоение базовых конструкций и синтаксиса компьютерного языка Python; выработка навыка формализации естественных операций с данными и логических условий на языке Python;</w:t>
            </w:r>
          </w:p>
          <w:p w:rsidR="0009728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Познакомить магистрантов с основными возможностями и встроенными библиотеками языка Python, предназначенными для работы с текстовыми и лингвистическими данными; подготовить учащегося к использованию более сложных внешних лингвистических инструментов с помощью языка Python;</w:t>
            </w:r>
          </w:p>
          <w:p w:rsidR="0009728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Изучение основных структур данных и важнейших алгоритмов, распространённых в компьютерной лингвистике, их устройства, принципов и сфер</w:t>
            </w:r>
            <w:r w:rsid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ах применимости;</w:t>
            </w:r>
          </w:p>
          <w:p w:rsidR="0009728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Выработать у магистрантов элементарные практические навыки по применению инструментов языка программирования к языковому материалу и использованию современных компьют</w:t>
            </w:r>
            <w:r w:rsid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ерно-лингивстических алгоритмов;</w:t>
            </w:r>
          </w:p>
          <w:p w:rsidR="0009728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Дать учащимся начальное представление о принципах объектно-ориентированного программирования и об общей культуре и правилах написания надёжного и по</w:t>
            </w:r>
            <w:r w:rsid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ддерживаемого программного кода;</w:t>
            </w:r>
          </w:p>
          <w:p w:rsidR="0035461C" w:rsidRPr="0009728C" w:rsidRDefault="0035461C" w:rsidP="000972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09728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Создание полноценной рабочей среды на компьютере учащегося, включающей в себя различный инструментарий, среду для разработки и коллекцию установленных модулей и программ, необходимых для удобной и эффективной работы с лингвистическими данными, их анализа, создания и отладки программ и решения исследовательских задач.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способностью планировать, организовывать и реализовывать образовательный процесс по отдельным видам </w:t>
            </w: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>Знать:</w:t>
            </w: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базовые принципы и структуры данных современных языков программирования;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особенности реализации базовых структур и типов данных в языке Python.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устройство базовых вычислительных и лингвистических алгоритмов;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условия применимости различных алгоритмов и компьютерных инструментов к реальным лингвистическим данным;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общие принципы устройства и работы современной вычислительной техники;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Уметь: 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писать надёжный, оптимальный, отлаживаемый и расширяемый программный код;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использовать возможности языка Python и подключаемых к нему библиотек при решении задач компьютерной лингвистики в исследовательской и практической работе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применять полученные лингвистические знания и изученные вычислительные методы и алгоритмы к реальным лингвистическим данным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самостоятельно изучать, подключать и использовать компьютерные программы и модули, необходимые для решения конкретных задач компьютерной лингвистики; 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инструментами для написания и отладки компьютерных программ;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базовыми методами и возможностями языка Python, в особенности предназначенными для работы с текстовыми данными;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наиболее популярными лингвистическими инструментами, библиотеками и приложениями для работы с лингвистическими данными.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 выполнение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175BF4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35461C" w:rsidP="0035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20</w:t>
            </w:r>
            <w:r w:rsidR="00D060C5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часов</w:t>
            </w: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52</w:t>
            </w:r>
            <w:r w:rsidR="00D060C5"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 часа</w:t>
            </w:r>
            <w:r w:rsidRPr="0035461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750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2769A">
              <w:rPr>
                <w:rFonts w:ascii="Times New Roman" w:hAnsi="Times New Roman"/>
                <w:color w:val="000000"/>
                <w:sz w:val="24"/>
                <w:szCs w:val="28"/>
              </w:rPr>
              <w:t>Программирование лингвистических задач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Основные алгоритмы лингвистического анализа.</w:t>
            </w:r>
          </w:p>
          <w:p w:rsidR="00831E23" w:rsidRPr="0032769A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568" w:type="dxa"/>
            <w:gridSpan w:val="2"/>
          </w:tcPr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«Программирование лингвистических задач. Основные алгоритмы лингвистического анализа»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вариативной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частью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(2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основных алгоритмов лингвистического анализа, предназначенных для компьютерной обработки лингвистических данных, а также формальных математических моделей, лежащих в основе данных методов. Курс частично увязан с курсом «Машинное обучение», прикладные программы, реализующие методы и принципы, изучаемые в настоящей дисциплине, рассматриваются в курсе «Прикладные пакеты для лингвистических исследований». В курсе подробно разбирается то, как соотносятся лингвистические и технические соображения при решении конкретных прикладных задач, какие математические методы лучше всего подходят для той или иной проблемы, каким образом реальный языковой материал определяет выбор метода и его последующую реализацию, изучаются как подходы, основанные на лингвистически мотивированных правилах, так и статистические методы, привлекающие лингвистику лишь в качестве дополнительного инструментов.</w:t>
            </w:r>
          </w:p>
          <w:p w:rsidR="0035461C" w:rsidRPr="00175BF4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обучающихся с основными математическими методами, применяемыми для решения лингвистических задач, а также с программными продуктами, реализующими данные методы;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подходами к решению задач прикладной лингвистики (правиловым и статистическим), а также изучить соотношение данных подходов для конкретных проблем;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математическими методами, лежащими в основе алгоритмов лингвистического анализа и влиянием лингвистического материала на выбор метода, а также влиянием выбранного метода на полученные результаты;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как предварительно выбирать алгоритм решения для прикладных лингвистических задач, так и дорабатывать выбранный алгоритм в зависимости от специфики задачи;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выработать у магистрантов знания, позволяющие им квалифицированно читать литературу по специальности, включающую в себя как научные статьи, так и более специализированные технические материалы.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структуру научно-практической области исследований «компьютерная лингвистика» и ее место в контексте смежных наук, цели этой области и условия ее появления и развития;  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алгоритмы, используемые для решения стандартных задач компьютерной лингвистики, таких как автоматический морфологический и синтаксический анализ, анализ тональности, исправление опечаток и т. д., а также структуру данных, используемых в данных алгоритмов;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математические модели, лежащие в основе основных алгоритмов анализа лингвистических данных, а также применимость данных алгоритмов на материале конкретных задач для разных языков;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существенные с вычислительной точки зрения лингвистические свойства текстов и другого языкового материала;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лингвистических ресурсов, используемых для получения исходных данных, которые впоследствии применяются в алгоритмах лингвистического анализа;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локализовать практическую задачу в контексте организации научно-практической области исследований «компьютерная лингвистика» и находить средства для ее решения;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самостоятельно подбирать базовый алгоритм для решения той или иной задачи прикладной лингвистики, а также обосновывать его выбор;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анализировать результаты применения компьютерных алгоритмов к лингвистическим данным;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модифицировать выбранный алгоритм в зависимости от результатов его работы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подбирать данные для обучения выбранного алгоритма в случае, если он основан на статистических методах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основными методами обработки лингвистических данных в зависимости от предметной области;</w:t>
            </w: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экзамен.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372F20" w:rsidRP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1124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32769A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02452">
              <w:rPr>
                <w:rFonts w:ascii="Times New Roman" w:hAnsi="Times New Roman"/>
                <w:color w:val="000000"/>
                <w:sz w:val="24"/>
                <w:szCs w:val="28"/>
              </w:rPr>
              <w:t>Анализ устной речи</w:t>
            </w:r>
          </w:p>
        </w:tc>
        <w:tc>
          <w:tcPr>
            <w:tcW w:w="11568" w:type="dxa"/>
            <w:gridSpan w:val="2"/>
          </w:tcPr>
          <w:p w:rsidR="0035461C" w:rsidRPr="0035461C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«Анализ устной речи</w:t>
            </w:r>
            <w:r w:rsidR="0035461C" w:rsidRPr="003546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обязательной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дисциплиной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вариативной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1 курса (2 семестр)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учебно-научным центром лингвистической типологии.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Предметом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данной дисциплины является естественный язык в наиболее базовой, основной форме — форме непринужденной устной речи. В рамках курса студенты ознакомятся с целым рядом явлений, находящихся на периферии традиционной лингвистики, которая чаще опирается на письменные или интроспективные источники, но играющих центральную роль в процессе порождения и понимания реального устного дискурса. Это касается просодического и синтаксического членения речевого потока на минимальные кванты; случаев фрагментации, коррекции и прочих отклонений от «идеального речепорождения»; роли акцентов и движений тоновой кривой в организации иллокутивной структуры дискурса и проч. Отдельное место уделяется разбору наиболее влиятельных концепций изучения устной речи в отечественной (школа анализа разговорной речи) и зарубежной (Анализ бытового диалога, теория «информационного потока») лингвистике. 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75BF4" w:rsidRDefault="0035461C" w:rsidP="00175B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Курс направ</w:t>
            </w:r>
            <w:r w:rsidR="00175BF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 на решение следующих задач:</w:t>
            </w:r>
          </w:p>
          <w:p w:rsidR="00175BF4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дать представление о необходимости изучения устной речи для решения ключевых проблем современной лингвистики;</w:t>
            </w:r>
          </w:p>
          <w:p w:rsidR="00175BF4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познакомить магистрантов с наиболее влиятельными концепциями анализа устной речи;</w:t>
            </w:r>
          </w:p>
          <w:p w:rsidR="00175BF4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научить магистрантов пользоваться устными электронными корпусами и компьютерными анализаторами устной речи;</w:t>
            </w:r>
          </w:p>
          <w:p w:rsidR="00175BF4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дать представление о наборе задач, решение которых необходимо для реализации систематической и последовательной дискурсивной транскрипции;</w:t>
            </w:r>
          </w:p>
          <w:p w:rsidR="0035461C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познакомить магистрантов с явлениями, наиболее характерными для устного модуса дискурса, и принципиальными возможностями их анализа.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175BF4" w:rsidRDefault="0035461C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демонстрировать следующие результаты образования:</w:t>
            </w:r>
          </w:p>
          <w:p w:rsidR="00175BF4" w:rsidRPr="00175BF4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5461C"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нать</w:t>
            </w:r>
            <w:r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5461C"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основные подходы к изучению устной речи; понимать важность и специфику предмета изучения;</w:t>
            </w:r>
          </w:p>
          <w:p w:rsidR="00175BF4" w:rsidRPr="00175BF4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="0035461C"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меть</w:t>
            </w:r>
            <w:r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5461C"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самостоятельно ориентироваться в отечественной и зарубежной литературе, посвященной анализу устной речи;</w:t>
            </w:r>
          </w:p>
          <w:p w:rsidR="00175BF4" w:rsidRPr="00175BF4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35461C" w:rsidRPr="00175BF4" w:rsidRDefault="0035461C" w:rsidP="00175BF4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  <w:r w:rsidRP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инструментальными и теоретическими методами анализа устного дискурса; уметь производить членение речевого потока на минимальные составляющие, выявлять ключевые просодические и семантико-синтаксические характеристики устных текстов</w:t>
            </w:r>
            <w:r w:rsidR="00175BF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75BF4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подготовка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72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часа.</w:t>
            </w:r>
          </w:p>
          <w:p w:rsidR="0035461C" w:rsidRPr="0035461C" w:rsidRDefault="00175BF4" w:rsidP="003546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20</w:t>
            </w:r>
            <w:r w:rsidR="00D060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часов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52</w:t>
            </w:r>
            <w:r w:rsidR="00D060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часа</w:t>
            </w:r>
            <w:r w:rsidR="0035461C" w:rsidRPr="0035461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204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02452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02452">
              <w:rPr>
                <w:rFonts w:ascii="Times New Roman" w:hAnsi="Times New Roman"/>
                <w:color w:val="000000"/>
                <w:sz w:val="24"/>
                <w:szCs w:val="28"/>
              </w:rPr>
              <w:t>Корпусная лингвистика: построение и использование корпусов</w:t>
            </w:r>
          </w:p>
        </w:tc>
        <w:tc>
          <w:tcPr>
            <w:tcW w:w="11568" w:type="dxa"/>
            <w:gridSpan w:val="2"/>
          </w:tcPr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«Корпусная лингвистика: построение и использование корпусов»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обязательной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методов создания корпусов и других электронных, специальных методов сбора материала с использованием корпусов ресурсов для лингвистических исследований грамматики и лексики, методов корпусных исследований.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магистрантов с последними трендами в области корпусной лингвистики, с основными типами лингвистических ресурсов, доступными в Интернете и используемыми в профессиональной деятельности: с наиболее актуальными лингвистическими корпусами (национальными и проблемными), специальными программами обработки текстов, лексикографическими ресурсами и т.п.;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 примерах показать, какие новые возможности в исследовании грамматики и лексики языка дает использование корпусных, а также применение современных методов обработки этих данных;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представления о проблемах создания корпусов, об основных принципах разработки данных ресурсов и об основных требованиях, предъявляемых к ним;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с технологиями и проблемами разметки корпусов;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работать с современными пакетами обработки собственных корпусов;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применять специальные методы лингвистических исследований, использующие данные корпусов, в том числе и статистические методы исследования;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обучить практическим навыкам по применению корпусных методов в своей исследовательской работе.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принципы создания корпусов и других компьютерных лингвистических ресурсов;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характеристики и особенности современных доступных в Интернете национальных и проблемных корпусов, широко используемых в лингвистических исследованиях, включая недавно вошедшие в лингвистическую практику;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стандарты, типы и проблемы разметки корпусов, включая такие современные типы разметки, как дискурсивную разметку, интонационную разметку устных корпусов и т.п., применяемые в разметке технологии;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принципы создания собственных исследовательских корпусов;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исследовательских задач, решаемых с использованием корпусов;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применяемые в корпусных исследованиях лексики и грамматики методы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требования, предъявляемые к верификации результатов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методы статистического анализа корпусных данных.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применять полученные знания в области корпусной лингвистики в научно-иссле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довательской и других видах практической деятельности;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мониторинг и оценку различных типов современных корпусных ресурсов и выбирать ресурсы, подходящие для выполнения тех или иных исследовательских и производственных задач;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осуществлять поиск в корпусах в соответствии с исследовательской гипотезой в области грамматики и лексикографических исследований;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создавать и размечать собственные исследовательские и обучающие корпуса;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работать с различными типами программ обработки текстов: конкордансерами, программами для поиска коллокаций, создания частотных списков и т.п., корпусными менеджерами;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разрабатывать методический материал по основным языковым дисциплинам с использованием корпусов.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основными методами и средствами профессионального компьютерного инструментария для исследовательской и практической работы;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сбора материала с использованием корпусов;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анализа корпусных данных, включая статистические методы.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тестовое задание; защита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 с оценкой.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108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лекционные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78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607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Default="00831E23" w:rsidP="00372F20">
            <w:pPr>
              <w:suppressAutoHyphens/>
              <w:ind w:left="380" w:hanging="38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Вариативная часть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</w:p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Дисциплины по выбору</w:t>
            </w:r>
          </w:p>
          <w:p w:rsidR="00831E23" w:rsidRPr="00E02452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02452">
              <w:rPr>
                <w:rFonts w:ascii="Times New Roman" w:hAnsi="Times New Roman"/>
                <w:color w:val="000000"/>
                <w:sz w:val="24"/>
                <w:szCs w:val="28"/>
              </w:rPr>
              <w:t>Методы классификации и машинное обучение</w:t>
            </w:r>
          </w:p>
        </w:tc>
        <w:tc>
          <w:tcPr>
            <w:tcW w:w="11568" w:type="dxa"/>
            <w:gridSpan w:val="2"/>
          </w:tcPr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«Методы классификации и машинное обучение»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курса (3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основных методам машинного обучения и текстовой классификации. Курс проходит параллельно с курсом «Основные алгоритмы лингвистического анализа. В курсе рассматриваются как математические основы методов машинного обучения и статистического анализа данных, так и детали их практического применения, в частности, подробно изучается библиотека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scikit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learn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содержащая реализацию основных алгоритмов машинного обучения на языке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Python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Особое внимание уделяется использованию методов машинного обучения при классификации текстов, а также в других задачах лингвистического анализа.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обучающихся с основными алгоритмами машинного обучения, применяемыми для решения лингвистических задач, а также с программными продуктами, реализующими данные методы;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задачами текстовой классификации (жанровая, тематическая, анализ тональности и т. д.) и кластеризации, а также с используемыми в них алгоритмами машинного обучения;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математическими методами, лежащими в основе алгоритмов машинного обучения;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как предварительно выбирать алгоритм машинного обучения для решения для прикладных лингвистических задач, так и дорабатывать выбранный алгоритм в зависимости от специфики задачи и исходных данных;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 магистрантов квалифицированно подбирать признаковое представление данных для алгоритмов машинного обучения, отражающее лингвистическую специфику задачи.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анализировать результаты применения статистических алгоритмов к лингвистическим данным;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 магистрантов знания, позволяющие им квалифицированно читать литературу по специальности, включающую в себя как учебные материалы и научные статьи, так и более специализированные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технические материалы, например, программную документацию.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35461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структуру научно-практической области исследований «машинное обучение» и ее место в контексте смежных наук, в частности, математики;  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задачи машинного обучения (обучение с учителем, без учителя, частичное обучение с учителем), а также алгоритмы, применяемые для решения данных задач;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текстовой классификации, а также их формальное описание в терминах машинного обучения;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математические основы базовых алгоритмов машинного обучения;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лингвистических ресурсов, используемых для получения исходных данных, которые впоследствии применяются в алгоритмах машинного обучения;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локализовать практическую задачу в контексте организации научно-практической области исследований «машинное обучение» и находить средства для ее решения;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 подбирать базовый алгоритм машинного обучения для решения той или иной задачи прикладной лингвистики, а также обосновывать его выбор;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представлять лингвистические данные в виде, который может быть подан на вход алгоритмам машинного обучения, а также обосновывать выбор того или иного представления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анализировать результаты работы алгоритмов машинного обучения и подбирать оптимальные параметры алгоритма как результат этой оценки;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модифицировать выбранный алгоритм в зависимости от результатов его работы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реализовывать выбранный алгоритм машинного обучения на одном из высокоуровневых языков программирования или пользоваться имеющимися реализациями, при необходимости внося изменения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пользоваться библиотекой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scikit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learn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для алгоритмов машинного обучения на языке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Python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основными методами обработки статистического анализа данных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лабораторные работы; защита исследовательского проекта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775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A067A8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67A8">
              <w:rPr>
                <w:rFonts w:ascii="Times New Roman" w:hAnsi="Times New Roman"/>
                <w:color w:val="000000"/>
                <w:sz w:val="24"/>
                <w:szCs w:val="28"/>
              </w:rPr>
              <w:t>Лингвистические основы машинного перевода</w:t>
            </w:r>
          </w:p>
        </w:tc>
        <w:tc>
          <w:tcPr>
            <w:tcW w:w="11568" w:type="dxa"/>
            <w:gridSpan w:val="2"/>
          </w:tcPr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«Лингвистические основы машинного перевода»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лингвистика», «Фундаментальная и прикладная лингвистика: теория языка»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описания языка с особенностями, присущими такому описанию, когда оно осуществляется в целях автоматической обработки текстов, в первую очередь машинного перевода, основанного на правилах.</w:t>
            </w:r>
          </w:p>
          <w:p w:rsidR="0035461C" w:rsidRPr="00175BF4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внимание уделяется 1) тому, как текст на входном языке анализируется на разных уровнях (морфологическом, синтаксическом, семантическом), как соотносятся грамматическое описание языка для целей автоматической обработки текста и словарь языка, 2) тому, как осуществляется преобразование глубинной структуры входного языка в структуру выходного языка и 3) тому, как синтезируется текст на выходном языке. Курс предполагает интенсивную. практическую работу магистрантов, которые должны освоить основные методы и подходы, применяемые лингвистами, разрабатывающими прикладные системы автоматической обработки текстов, и научиться самостоятельно создавать адекватные правила такой обработки.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представление о месте теоретической лингвистики в задачах, реша</w:t>
            </w:r>
            <w:r w:rsid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емых компьютерной лингвистикой;</w:t>
            </w:r>
          </w:p>
          <w:p w:rsid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важнейшими областями междисциплинарных исследований на стыке лингвистики со смежными дисциплинами, в первую</w:t>
            </w:r>
            <w:r w:rsid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очередь с компьютерной наукой;</w:t>
            </w:r>
          </w:p>
          <w:p w:rsid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обнаруживать типологические сходства и различия естественных языков, между которыми осуществляется машинный перевод, и творчески использовать полученные знания;</w:t>
            </w:r>
          </w:p>
          <w:p w:rsid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научить магистрантов пользоваться методами обратной связи, т.е. применять полученные при разработке автоматических систем результаты для извлечения новых знаний о естественном языке; 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современными подходами к решению задачи машинного перевода, в том числе с гибридными и статистическими подходами и приемами машинного обучения.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5BF4" w:rsidRDefault="0035461C" w:rsidP="0035461C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место теоретической лингвистики в системе компьютерной лингвистики и задачах автоматической обработки текста;</w:t>
            </w:r>
          </w:p>
          <w:p w:rsidR="00175BF4" w:rsidRDefault="00175BF4" w:rsidP="00175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175BF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совершенствовать и развивать свой интеллектуальный уровень, адаптироваться к изменению профиля деятельности; использовать знания теоретической и прикладной лингвистики в сфере профессиональной деятельности;</w:t>
            </w: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ладеть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основами методологии научного познания при изучении различных аспектов языка.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занятиям; реферат; коллоквиум по контрольным вопросам с выполнением практического задания;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282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A067A8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067A8">
              <w:rPr>
                <w:rFonts w:ascii="Times New Roman" w:hAnsi="Times New Roman"/>
                <w:color w:val="000000"/>
                <w:sz w:val="24"/>
                <w:szCs w:val="28"/>
              </w:rPr>
              <w:t>Формальные модели и ресурсы мировых языков</w:t>
            </w:r>
          </w:p>
        </w:tc>
        <w:tc>
          <w:tcPr>
            <w:tcW w:w="11568" w:type="dxa"/>
            <w:gridSpan w:val="2"/>
          </w:tcPr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«Формальные модели и ресурсы мировых языков»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(1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методов компьютерной лингвистики к разноструктурным языкам с учетом их типологических особенностей. Поскольку каждый язык обладает характерными только для него свойствами на всех уровнях языковой системы (график и орфография, фонетика, грамматика), при автоматической обработке текста и создании формальной модели любого языка необходимо учитывать много лингвоспецифичных факторов. Для расширения кругозора и понимания проблем, которые могут возникнуть в практической работе, компьютерный лингвист должен знать, какие явления в каких языках мира представляют для компьютерной лингвистики особый интерес, а также уметь пользоваться компьютерными ресурсами основных мировых языков.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представление о связи компьютерной лингвистики и лингвистической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типологии;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дать представление о связи компьютерной лингвистики с проблемами теоретической лингвистики;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тем, какие структурные особенности основных мировых языков представляют трудности при автоматической обработке текста и создании формальных моделей этих языков;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существующими ресурсами основных мировых языков.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владением знаниями об истории лингвистических учений и современного состояния лингвистической науки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системы автоматической обработки звучащей речи и способностью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место компьютерной лингвистики в системе лингвистических дисциплин и ее связь с изучением проблем языкового разнообразия и лингвистической типологии; знать современные научные парадигмы в области компьютерной лингвистики и динамику их развития; систему методологических принципов и методических приемов компьютерной лингвистики в применении к основным мировым языкам;</w:t>
            </w: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ь: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совершенствовать и развивать свой интеллектуальный уровень, адаптироваться к изменению профиля деятельности; использовать фундаментальные знания по компьютерной и теоретической лингвистике в сфере профессиональной деятельности;</w:t>
            </w:r>
          </w:p>
          <w:p w:rsidR="00175BF4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основами методологии научного познания при изучении различных аспектов формального моделирования языка.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 следующие виды контроля: текущий контроль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175BF4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831E23" w:rsidRPr="00175BF4" w:rsidRDefault="00175BF4" w:rsidP="00175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1E23" w:rsidRPr="008A5EDF" w:rsidTr="00DE7F7C">
        <w:trPr>
          <w:cantSplit/>
          <w:trHeight w:val="235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A067A8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D5B9E">
              <w:rPr>
                <w:rFonts w:ascii="Times New Roman" w:hAnsi="Times New Roman"/>
                <w:color w:val="000000"/>
                <w:sz w:val="24"/>
                <w:szCs w:val="28"/>
              </w:rPr>
              <w:t>Лингвистическое аннотирование / разметка текстов</w:t>
            </w:r>
          </w:p>
        </w:tc>
        <w:tc>
          <w:tcPr>
            <w:tcW w:w="11568" w:type="dxa"/>
            <w:gridSpan w:val="2"/>
          </w:tcPr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«Лингвистическое аннотирование / разметка текстов»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175BF4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 и практика лингвистической разметки корпусов. Вопросы применения разметки для корпусных лингвистических исследований и машинного обучения рассматриваются в других курсах, в частности «Корпусная лингвистика».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BF4" w:rsidRDefault="0035461C" w:rsidP="00175BF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</w:t>
            </w:r>
            <w:r w:rsid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 на решение следующих задач:</w:t>
            </w:r>
          </w:p>
          <w:p w:rsidR="00175BF4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ознакомление магистрантов с методами лингвистического аннотирования;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знакомство с международными стандартами разметки в области морфологии, синтаксиса, семантики, структуры текста; обучение технологиям работы групп аннотаторов.</w:t>
            </w:r>
            <w:r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175BF4" w:rsidRDefault="00175BF4" w:rsidP="00175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основные методы лингвистического аннотирования и международные стандарты разметки в области морфологии, синтаксиса, семантики, структуры текста;</w:t>
            </w:r>
          </w:p>
          <w:p w:rsidR="00175BF4" w:rsidRDefault="00175BF4" w:rsidP="00175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выбрать необходимый тип лингвистической разметки для решения требуемой задачи; </w:t>
            </w:r>
          </w:p>
          <w:p w:rsidR="00175BF4" w:rsidRDefault="00175BF4" w:rsidP="00175B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175BF4" w:rsidRDefault="0035461C" w:rsidP="00175BF4">
            <w:pPr>
              <w:pStyle w:val="ListParagraph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75BF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технологиями оценки качества лингвистической разметки, в частности - при использовании групп аннотаторов.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занятиям, реферат, коллоквиум по контрольным вопросам с выполнением практического задания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372F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825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2D5B9E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75CC">
              <w:rPr>
                <w:rFonts w:ascii="Times New Roman" w:hAnsi="Times New Roman"/>
                <w:color w:val="000000"/>
                <w:sz w:val="24"/>
                <w:szCs w:val="28"/>
              </w:rPr>
              <w:t>Методы оценки систем АОТ</w:t>
            </w:r>
          </w:p>
        </w:tc>
        <w:tc>
          <w:tcPr>
            <w:tcW w:w="11568" w:type="dxa"/>
            <w:gridSpan w:val="2"/>
          </w:tcPr>
          <w:p w:rsidR="0035461C" w:rsidRPr="0035461C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«Методы оценки систем АОТ»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AD21E3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 и практика проведения сравнительных оценок систем автомат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ического анализа текстов (АОТ). </w:t>
            </w:r>
            <w:r w:rsidR="0035461C"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 предлагает введение в методы оценки качества различных систем обработки текста, таких как машинный перевод, информационный поиск, снятие неоднозначности, извлечение терминов, реферирование или классификация текста. В таких системах важно быстро получить надежные сравнительные количественные оценки того, насколько один подход к решению проблемы лучше другого. Кроме того, постоянный мониторинг нужен и для измерения прогресса в рамках данного исследования, либо для оценки того насколько изменение одного параметра системы влияет на результаты ее работы в целом. Количественная оценка обычно основана на измерении расхождений между выходом системы и некоторым тестовым набором данных (“золотой стандарт”). На семинарах студенты смогут экспериментировать с реальными примерами использования таких методов в контексте морфосинтаксического анализа, машинного перевода и автоматической классификации текстов.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знание принципов построения золотого стандарта и умение создавать тестовые наборы; 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 выбирать подходящие статистические методы для оценки расхождения с золотым стандартом;</w:t>
            </w:r>
          </w:p>
          <w:p w:rsidR="0035461C" w:rsidRPr="0035461C" w:rsidRDefault="0035461C" w:rsidP="0035461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 проводить оценку качества различных приложений. обучить практическим навыкам по извлечению социолингвистической информации из материалов закрытых и открытых корпусов, включая сегментно-статистический метод работы с относительно однородными сегментами интернета.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готовностью руководить коллективом в сфере своей профессиональной деятельности, толерантно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AD21E3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принципы построения золотого стандарта и умение создавать тестовые наборы; </w:t>
            </w:r>
          </w:p>
          <w:p w:rsidR="00AD21E3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ь: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выбирать подходящие статистические методы для оценки расхождения с золотым стандартом;  </w:t>
            </w:r>
          </w:p>
          <w:p w:rsidR="00AD21E3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</w:t>
            </w:r>
            <w:r w:rsidRPr="00AD2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сравнительной оценки качества различных приложений АОТ</w:t>
            </w:r>
            <w:r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занятиям; реферат; коллоквиум по контрольным вопросам с выполнением практического задания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AD21E3" w:rsidP="00354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3105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7475CC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4E95">
              <w:rPr>
                <w:rFonts w:ascii="Times New Roman" w:hAnsi="Times New Roman"/>
                <w:color w:val="000000"/>
                <w:sz w:val="24"/>
                <w:szCs w:val="28"/>
              </w:rPr>
              <w:t>Компьютерный синтаксический анализ</w:t>
            </w:r>
          </w:p>
        </w:tc>
        <w:tc>
          <w:tcPr>
            <w:tcW w:w="11568" w:type="dxa"/>
            <w:gridSpan w:val="2"/>
          </w:tcPr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«Компьютерный синтаксический анализ»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AD21E3" w:rsidRDefault="0035461C" w:rsidP="00AD21E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подходы к автоматическому синтаксическому анализу текстов на естественном языке с акцентом на алгоритмы синтаксического анализа. Основной курса является обзор проблем, специфичных для синтаксического анализа естественного языка, и известных на сегодняшни</w:t>
            </w:r>
            <w:r w:rsid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день решений в этой области.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курса является ознакомления магистрантов с тем, как используются в системах автоматического анализа текстов те синтаксические модели, которые разрабатываются в теоретической лингвистике.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принципы автоматического синтаксического анализа; </w:t>
            </w:r>
          </w:p>
          <w:p w:rsid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ь: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выбирать подходящие алгоритмы анализа, соответствующие сложности анализируемых синтаксических явлений;  </w:t>
            </w:r>
          </w:p>
          <w:p w:rsid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</w:t>
            </w:r>
            <w:r w:rsidRPr="00AD2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сравнительной оценки качества и сложности различных теоретических моделей синтаксиса и соответствующих алгоритмов анализа.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подготовка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 семинарским занятиям; реферат; коллоквиум по контрольным вопросам с выполнением практического задания;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промежуточная аттестация в форме: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198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24E95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24E95">
              <w:rPr>
                <w:rFonts w:ascii="Times New Roman" w:hAnsi="Times New Roman"/>
                <w:color w:val="000000"/>
                <w:sz w:val="24"/>
                <w:szCs w:val="28"/>
              </w:rPr>
              <w:t>Методы искусственного интеллекта в компьютерной лингвистике</w:t>
            </w:r>
          </w:p>
        </w:tc>
        <w:tc>
          <w:tcPr>
            <w:tcW w:w="11568" w:type="dxa"/>
            <w:gridSpan w:val="2"/>
          </w:tcPr>
          <w:p w:rsidR="00AD21E3" w:rsidRDefault="00AD21E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«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Методы искусственного интеллекта в компьютерной лингвистике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кафедрой компьютерной лингвистики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ститута лингвистики.</w:t>
            </w:r>
          </w:p>
          <w:p w:rsidR="0035461C" w:rsidRPr="0035461C" w:rsidRDefault="00AD21E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являются: </w:t>
            </w:r>
            <w:r w:rsidR="0035461C"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«искусственном интеллекте»; и</w:t>
            </w:r>
            <w:r w:rsidR="0035461C"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стория искусственного интелле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 и интеллектуальных систем; о</w:t>
            </w:r>
            <w:r w:rsidR="0035461C" w:rsidRP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сновные типы интеллектуальных 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стем и принципы их построения.</w:t>
            </w:r>
          </w:p>
          <w:p w:rsidR="00AD21E3" w:rsidRDefault="0035461C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направлен на решение сле</w:t>
            </w:r>
            <w:r w:rsid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дующих задач:</w:t>
            </w:r>
          </w:p>
          <w:p w:rsidR="00AD21E3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магистрантов с проектированием интеллектуальных систем; </w:t>
            </w:r>
          </w:p>
          <w:p w:rsidR="00AD21E3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эвристическим поиском и алгоритмом планирования;</w:t>
            </w:r>
          </w:p>
          <w:p w:rsidR="00AD21E3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применять подходящий метод искусственного интеллекта;</w:t>
            </w:r>
          </w:p>
          <w:p w:rsidR="0035461C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познакомить магистрантов с основными задачами искусственного ин</w:t>
            </w:r>
            <w:r w:rsid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теллекта и способами их решения.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AD21E3" w:rsidRDefault="0035461C" w:rsidP="00AD21E3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</w:t>
            </w:r>
            <w:r w:rsid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ниверсальные онтологии (ПК-14).</w:t>
            </w:r>
          </w:p>
          <w:p w:rsidR="00AD21E3" w:rsidRDefault="0035461C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соотнесенных с ними результатов</w:t>
            </w:r>
            <w:r w:rsidR="00AD21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освоения дисциплины (модуля): </w:t>
            </w:r>
          </w:p>
          <w:p w:rsidR="00AD21E3" w:rsidRDefault="00AD21E3" w:rsidP="00AD21E3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нать:</w:t>
            </w:r>
          </w:p>
          <w:p w:rsidR="0035461C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средства для решения задач, которые сложно или нерационально решать с помощью других, «более классических» методов;</w:t>
            </w:r>
          </w:p>
          <w:p w:rsidR="00AD21E3" w:rsidRDefault="00AD21E3" w:rsidP="00AD21E3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определять, в каких случаях методы искусственного интеллекта применимы для решения той или иной задачи, выбирать подходящий метод и уметь его реализовать;</w:t>
            </w:r>
          </w:p>
          <w:p w:rsidR="00AD21E3" w:rsidRDefault="00AD21E3" w:rsidP="00AD21E3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ладеть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5461C" w:rsidRPr="00AD21E3" w:rsidRDefault="0035461C" w:rsidP="00AD21E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1E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системами искусственного интеллекта.</w:t>
            </w:r>
          </w:p>
          <w:p w:rsidR="0035461C" w:rsidRPr="0035461C" w:rsidRDefault="00AD21E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 следующие виды контроля: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подготовка к семинарским занятиям и работа на семинарах; реферат или исследовательский мини-проект; коллоквиум по контрольным вопросам с выполнением практического задания;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61C" w:rsidRPr="0035461C" w:rsidRDefault="00AD21E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AD21E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D060C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333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E24E95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A0B1E">
              <w:rPr>
                <w:rFonts w:ascii="Times New Roman" w:hAnsi="Times New Roman"/>
                <w:color w:val="000000"/>
                <w:sz w:val="24"/>
                <w:szCs w:val="28"/>
              </w:rPr>
              <w:t>Прикладные пакеты для лингвистических исследований</w:t>
            </w:r>
          </w:p>
        </w:tc>
        <w:tc>
          <w:tcPr>
            <w:tcW w:w="11568" w:type="dxa"/>
            <w:gridSpan w:val="2"/>
          </w:tcPr>
          <w:p w:rsidR="0035461C" w:rsidRPr="00B108CD" w:rsidRDefault="0035461C" w:rsidP="00AD21E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Прикладные пакеты для лингвистических исследований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B108CD">
              <w:rPr>
                <w:rFonts w:ascii="Times New Roman" w:eastAsia="Calibri" w:hAnsi="Times New Roman" w:cs="Courier New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Pr="00B108CD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 xml:space="preserve">части цикла дисциплин 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Pr="00B108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 курса (3 семестр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кафедрой 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компьютерной лингвистики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B108CD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является 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знакомство с основными программными пакетами, предназначенными для решения практических задач компьютерной лингвистики. Курс дополняет более теоретические дисциплины «Основные алгоритмы лингвистического анализа» и «Машинное обучение» и посвящён практическому применению рассматриваемых там алгоритмов и подходов.</w:t>
            </w:r>
          </w:p>
          <w:p w:rsidR="0035461C" w:rsidRPr="00B108CD" w:rsidRDefault="0035461C" w:rsidP="00AD21E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35461C" w:rsidRPr="00B108CD" w:rsidRDefault="0035461C" w:rsidP="00AD21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70001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color w:val="070001"/>
                <w:sz w:val="24"/>
                <w:szCs w:val="24"/>
                <w:lang w:eastAsia="ru-RU"/>
              </w:rPr>
              <w:t>Курс направлен на решение следующих задач: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1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познакомить обучающихся с основными программными средствами и библиотеками, предназначенными для решения задач компьютерной лингвистики; 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1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как предварительно выбирать программный пакет для решения для прикладных лингвистических задач, так и адаптировать его в зависимости от рассмотренной задачи;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1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преобразовывать исходные данные в формат, подходящий для выбранного программного средства, а также подбирать дополнительные данные для повышения эффективности применяемых моделей.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1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научить магистрантов анализировать результаты применения компьютерных программ к лингвистическим данным, выявлять проблемы и предлагать способы их решения;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1"/>
              </w:numPr>
              <w:spacing w:beforeLines="60" w:before="144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выработать у магистрантов знания, позволяющие им квалифицированно читать литературу по специальности, включающую в себя прежде всего техническую документацию, а также научные статьи и учебную литературу.</w:t>
            </w:r>
          </w:p>
          <w:p w:rsidR="0035461C" w:rsidRPr="00B108CD" w:rsidRDefault="0035461C" w:rsidP="00AD21E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B108CD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готовностью к саморазвитию, самореализации, использованию творческого потенциала (ОК-3);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способностью разрабатывать и внедрять в практику компьютерные системы обучения (ПК-9);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B108CD" w:rsidRDefault="0035461C" w:rsidP="00AD21E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(ПК-17);</w:t>
            </w:r>
          </w:p>
          <w:p w:rsidR="0035461C" w:rsidRPr="00B108CD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B108CD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35461C" w:rsidRPr="00B108CD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Знать</w:t>
            </w:r>
            <w:r w:rsidRPr="00B108C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108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структуру научно-практической области исследований «компьютерная лингвистика» и ее место в </w:t>
            </w:r>
            <w:r w:rsidRPr="00B108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контексте смежных наук;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программные пакеты, предназначенные для решения задач компьютерной лингвистики, их достоинства и недостатки; 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алгоритмы и методы, лежащие в основе используемых программных пакетов;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типы лингвистических ресурсов, используемых для получения исходных данных, которые впоследствии используются в программных пакетах для решения задач компьютерной лингвистики; </w:t>
            </w:r>
          </w:p>
          <w:p w:rsidR="0035461C" w:rsidRPr="00B108CD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локализовать практическую задачу в контексте организации научно-практической области исследований «компьютерная лингвистика» и находить средства для ее решения; 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 подбирать базовый алгоритм для решения той или иной задачи, а также находить программное обеспечение, реализующее данный алгоритм;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представлять лингвистические данные в виде, который может быть подан на вход выбранному алгоритму, а также обосновывать выбор того или иного представления;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устанавливать и настраивать выбранное программное обеспечение в зависимости от особенностей поставленной задачи и технических требований;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анализировать результаты работы выбранной программы и подбирать оптимальные параметры используемых в ней алгоритмов как результат этой оценки;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 необходимости сравнивать несколько программных пакетов и/или алгоритмов, проводя необходимые эксперименты для выявления их сходства/различия;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интегрировать выбранную программу в более обширные программные проекты;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 находить и читать техническую документацию, относящуюся к выбранному программному обеспечению, а также анализировать извлечённую оттуда информацию;</w:t>
            </w:r>
          </w:p>
          <w:p w:rsidR="0035461C" w:rsidRPr="00B108CD" w:rsidRDefault="0035461C" w:rsidP="00AD21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B108CD" w:rsidRDefault="0035461C" w:rsidP="00AD21E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основами методологии проведения научного эксперимента;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основными программными пакетами для решения задач компьютерной лингвистики;</w:t>
            </w:r>
          </w:p>
          <w:p w:rsidR="0035461C" w:rsidRPr="00B108CD" w:rsidRDefault="0035461C" w:rsidP="00AD21E3">
            <w:pPr>
              <w:widowControl w:val="0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навыками чтения литературы по специальности, в том числе технической документации;</w:t>
            </w:r>
          </w:p>
          <w:p w:rsidR="0035461C" w:rsidRPr="00B108CD" w:rsidRDefault="0035461C" w:rsidP="00AD21E3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  <w:sz w:val="24"/>
                <w:szCs w:val="24"/>
                <w:lang w:eastAsia="ru-RU"/>
              </w:rPr>
            </w:pPr>
          </w:p>
          <w:p w:rsidR="0035461C" w:rsidRPr="00B108CD" w:rsidRDefault="0035461C" w:rsidP="00AD21E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выполнение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домашних заданий; лабораторные работы; промежуточные </w:t>
            </w:r>
            <w:r w:rsidRPr="00B108C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контрольные работы</w:t>
            </w:r>
            <w:r w:rsidRPr="00B108CD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B108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промежуточная </w:t>
            </w: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аттестация в форме: </w:t>
            </w:r>
            <w:r w:rsidRPr="00B108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зачет.</w:t>
            </w:r>
          </w:p>
          <w:p w:rsidR="0035461C" w:rsidRPr="00B108CD" w:rsidRDefault="0035461C" w:rsidP="00AD21E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Pr="00B108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зачетные единицы, </w:t>
            </w:r>
            <w:r w:rsidRPr="00B108C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72</w:t>
            </w: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B108CD" w:rsidRDefault="0035461C" w:rsidP="00AD21E3">
            <w:pPr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D060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 часов</w:t>
            </w: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D060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52 часа</w:t>
            </w:r>
            <w:r w:rsidRPr="00B108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7710"/>
          <w:jc w:val="center"/>
        </w:trPr>
        <w:tc>
          <w:tcPr>
            <w:tcW w:w="969" w:type="dxa"/>
            <w:vMerge/>
          </w:tcPr>
          <w:p w:rsidR="00831E23" w:rsidRPr="008A5EDF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831E23" w:rsidRPr="000A0B1E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D4D25">
              <w:rPr>
                <w:rFonts w:ascii="Times New Roman" w:hAnsi="Times New Roman"/>
                <w:color w:val="000000"/>
                <w:sz w:val="24"/>
                <w:szCs w:val="28"/>
              </w:rPr>
              <w:t>Специализированные лингвистические базы данных</w:t>
            </w:r>
          </w:p>
        </w:tc>
        <w:tc>
          <w:tcPr>
            <w:tcW w:w="11568" w:type="dxa"/>
            <w:gridSpan w:val="2"/>
          </w:tcPr>
          <w:p w:rsidR="0035461C" w:rsidRPr="0035461C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Дисциплина (модуль) «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Специализированные лингвистические базы данных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» является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дисциплиной по выбору вариативной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части цикла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Дисциплина (модуль) реализуется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кафедрой компьютерной лингвистики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35461C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AD21E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вляется следующая проблематика: в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современной лингвистике и компьютерной лингвистике наряду с корпусными ресурсами широко используются специализированные базы данных, аккумулирующие лингвистические факты для разных подсистем Естес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твенного Языка -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 морфологии до лексической и грамматической семантики. В настоящее время таких баз имеется очень много, и одной из наиболее важных задач является модельная унификация данных в разных базах данных и организация связей между ними в Интернете (тематика Linked Data). То есть, имеется тенденция к созданию единой сетевой структуры баз данных, созданных для разных языков и разных подсистем с возможностью сопоставлять и связывать данные из любой базы, входящей в систему. Этот подход в целом близок происходящему в области лексических ресурсов типа FrameNet, PropNet и т.п., но является при этом более сложным в силу большого объема унифицируемых фактов. Проблематика курса важна еще и потому, что связывает интересы теоретической типологии и компьютерной лингвистики.</w:t>
            </w:r>
          </w:p>
          <w:p w:rsid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Курс направ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лен на решение следующих задач:</w:t>
            </w:r>
          </w:p>
          <w:p w:rsidR="00AD21E3" w:rsidRDefault="0035461C" w:rsidP="00AD21E3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Методы создания и особенности лингвистических баз данных как особого типа лингвистического ресурса;</w:t>
            </w:r>
          </w:p>
          <w:p w:rsidR="00AD21E3" w:rsidRDefault="0035461C" w:rsidP="00AD21E3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Знакомство с конкретными лингвистическими базами данных: от морфологических до типологических типа Sta</w:t>
            </w:r>
            <w:r w:rsidRPr="00AD21E3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D21E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Ling, проектом лексических переходов и др.</w:t>
            </w:r>
            <w:r w:rsidR="00AD21E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3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Методология унификации и связывания баз данных.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</w:t>
            </w: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систем (ПК-8);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(ПК-14).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соотнесенных с ними результатов освоения дисциплины (модуля): </w:t>
            </w:r>
          </w:p>
          <w:p w:rsidR="00AD21E3" w:rsidRP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методы создания и особенности лингвистических баз данных как особого типа лингвистического ресурса;</w:t>
            </w:r>
          </w:p>
          <w:p w:rsidR="00AD21E3" w:rsidRP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меть</w:t>
            </w:r>
            <w:r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AD21E3" w:rsidRDefault="00755582" w:rsidP="00AD21E3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пользоваться современными типологическими и прочими видами</w:t>
            </w:r>
            <w:r w:rsidR="0035461C" w:rsidRPr="00AD21E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специализированных баз данных;</w:t>
            </w:r>
          </w:p>
          <w:p w:rsidR="00AD21E3" w:rsidRPr="00AD21E3" w:rsidRDefault="00AD21E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35461C"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ладеть</w:t>
            </w:r>
            <w:r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AD21E3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AD21E3" w:rsidRDefault="0035461C" w:rsidP="00AD21E3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D21E3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методами унификации и связывания баз данных.</w:t>
            </w:r>
          </w:p>
          <w:p w:rsidR="0035461C" w:rsidRPr="0035461C" w:rsidRDefault="0035461C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755582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 следующие виды контроля: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подготовка к семинарским занятиям и работа на семинарах; реферат или исследовательский мини-проект; коллоквиум по контрольным вопросам с выполнением практического задания;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в форме: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зачет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61C" w:rsidRPr="0035461C" w:rsidRDefault="00755582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зачетные единицы, </w:t>
            </w:r>
            <w:r w:rsidR="0035461C" w:rsidRPr="0035461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35461C" w:rsidRPr="0035461C" w:rsidRDefault="00755582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D060C5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20 часов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; самостоятельная работа студента – </w:t>
            </w:r>
            <w:r w:rsidR="00D060C5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ru-RU"/>
              </w:rPr>
              <w:t>52 часа</w:t>
            </w:r>
            <w:r w:rsidR="0035461C" w:rsidRPr="0035461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D21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C3A0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AD21E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2294"/>
          <w:jc w:val="center"/>
        </w:trPr>
        <w:tc>
          <w:tcPr>
            <w:tcW w:w="969" w:type="dxa"/>
            <w:vMerge w:val="restart"/>
          </w:tcPr>
          <w:p w:rsidR="00831E23" w:rsidRPr="003E0938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Блок II</w:t>
            </w:r>
          </w:p>
        </w:tc>
        <w:tc>
          <w:tcPr>
            <w:tcW w:w="2484" w:type="dxa"/>
          </w:tcPr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Практики </w:t>
            </w:r>
          </w:p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A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C3A07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8" w:type="dxa"/>
            <w:gridSpan w:val="2"/>
          </w:tcPr>
          <w:p w:rsidR="00831E23" w:rsidRDefault="00831E23" w:rsidP="00755582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31E23" w:rsidRPr="00EC3A07" w:rsidRDefault="00755582" w:rsidP="007555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31E23" w:rsidRPr="00EC3A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Предметом дисциплины (модуля) является закрепление полученных знаний в результате участия в научно-исследовательских проектах, соответствующих современному уровню мировой науки.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(модуль)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«Практика по получению первичных профессиональных умений и навыков»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учебной практикой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цикла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практики, НИР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курса (1 семестра)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Дисциплина (модуль) реализуется кафедрой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компьютерной лингвистики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Института Лингвистики.</w:t>
            </w:r>
          </w:p>
          <w:p w:rsidR="0035461C" w:rsidRPr="00755582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35461C" w:rsidRPr="00755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Предметом дисциплины (модуля) </w:t>
            </w:r>
            <w:r w:rsidR="0035461C" w:rsidRPr="00755582">
              <w:rPr>
                <w:rFonts w:ascii="Times New Roman" w:hAnsi="Times New Roman"/>
                <w:color w:val="000000"/>
                <w:sz w:val="24"/>
                <w:szCs w:val="24"/>
              </w:rPr>
              <w:t>является закрепление полученных знаний в результате участия в научно-исследовательских проектах, соответствующих современному уровню мировой науки.</w:t>
            </w:r>
          </w:p>
          <w:p w:rsid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Курс направ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</w:rPr>
              <w:t>лен на решение следующих задач:</w:t>
            </w:r>
          </w:p>
          <w:p w:rsidR="00755582" w:rsidRPr="00755582" w:rsidRDefault="00755582" w:rsidP="00755582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="0035461C" w:rsidRPr="00755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чебно-методической целью практики является овладение магистрантами навыками применения лингвистических знаний для решения реальных научно-исследовательских задач автоматического анализа и синтеза текстов. При этом должны быть задействованы модели всех уровней системы язы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ка, включая структуры дискурса;</w:t>
            </w:r>
          </w:p>
          <w:p w:rsidR="0035461C" w:rsidRPr="00755582" w:rsidRDefault="00755582" w:rsidP="00755582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="0035461C" w:rsidRPr="007555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аучной целью практики является участие магистрантов в реальных исследованиях, ориентированных на создание операциональных моделей и ресурсов (корпусов, тезаурусов, онтологий). 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</w:t>
            </w:r>
            <w:r w:rsidR="00916D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кольких рабочих языков (ПК-17).</w:t>
            </w:r>
          </w:p>
          <w:p w:rsidR="0035461C" w:rsidRP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и соотнесенных с ними результатов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(модуля): </w:t>
            </w:r>
          </w:p>
          <w:p w:rsidR="0035461C" w:rsidRPr="0035461C" w:rsidRDefault="0035461C" w:rsidP="00755582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Овладение методами обработки и классификации текстового материала для соотнесения со знаниями о действительности;</w:t>
            </w:r>
          </w:p>
          <w:p w:rsidR="0035461C" w:rsidRPr="0035461C" w:rsidRDefault="0035461C" w:rsidP="00755582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овладение теоретическими основами и практическими навыками дискурсивного анализа;</w:t>
            </w:r>
          </w:p>
          <w:p w:rsidR="0035461C" w:rsidRPr="0035461C" w:rsidRDefault="0035461C" w:rsidP="00755582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закрепление и совершенствование техники работы с необходимыми компьютерными программами (программы работы онтологиями, корпусами, редакторами);</w:t>
            </w:r>
          </w:p>
          <w:p w:rsidR="0035461C" w:rsidRPr="00916DE4" w:rsidRDefault="0035461C" w:rsidP="00755582">
            <w:pPr>
              <w:numPr>
                <w:ilvl w:val="0"/>
                <w:numId w:val="21"/>
              </w:numPr>
              <w:suppressAutoHyphens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46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совершенствование навыков участия в научном дискурсе – выступления с докладом (рабочий семинар), составления научного текста (отчет).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 следующие виды контроля: текущий контроль успеваемости в форме: семинар;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зачет.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зачетных единиц,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216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часов.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Программой дисциплины (модуля) предусмотрены: практические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216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E23" w:rsidRPr="00D64A53" w:rsidRDefault="00831E23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E23" w:rsidRPr="008A5EDF" w:rsidTr="00DE7F7C">
        <w:trPr>
          <w:gridAfter w:val="1"/>
          <w:wAfter w:w="142" w:type="dxa"/>
          <w:cantSplit/>
          <w:trHeight w:val="1423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1E23" w:rsidRPr="00EC3A07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A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EC3A0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практика: Научно-исследовательская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26" w:type="dxa"/>
          </w:tcPr>
          <w:p w:rsidR="00755582" w:rsidRDefault="00755582" w:rsidP="0075558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«Производственная практика: Научно-исследовательская работа»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НИР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цикла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практики, НИР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(1,2,3,4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755582" w:rsidRDefault="0035461C" w:rsidP="0075558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P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 магистранта.</w:t>
            </w:r>
          </w:p>
          <w:p w:rsidR="0035461C" w:rsidRP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влен на решение следующих задач - </w:t>
            </w: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подготовить магистрантов к следующим видам</w:t>
            </w:r>
            <w:r w:rsid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деятельности: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научно-исследовательская деятельность:</w:t>
            </w:r>
          </w:p>
          <w:p w:rsidR="00755582" w:rsidRDefault="0035461C" w:rsidP="00755582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самостоятельное пополнение, критический анализ и применение теоретических и практических знаний в области лингвистики и смежных наук, участие в междисциплинарных проектах на инновационных направлениях фундаментальной науки;</w:t>
            </w:r>
          </w:p>
          <w:p w:rsidR="0035461C" w:rsidRPr="00755582" w:rsidRDefault="0035461C" w:rsidP="00755582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самостоятельное проведение исследований в области теории языка, лингвистики конкретных языков, прикладной и компьютерной лингвистики;</w:t>
            </w:r>
          </w:p>
          <w:p w:rsidR="0035461C" w:rsidRPr="0035461C" w:rsidRDefault="0035461C" w:rsidP="00755582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планирование и проведение научных экспериментов в области общей теории языка, изучения русского языка и языков народов России, иностранных языков;</w:t>
            </w:r>
          </w:p>
          <w:p w:rsidR="0035461C" w:rsidRPr="0035461C" w:rsidRDefault="0035461C" w:rsidP="00755582">
            <w:pPr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оформление результатов научных исследований;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производственно-практическая деятельность: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обработка текстов на естественном языке в производственно-практических целях (лингвистическая разметка, глоссирование, аннотирование, реферирование);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разработка и совершенствование электронных языковых ресурсов (корпусов текстов, словарей, фонетических, лексических, терминологических баз данных);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создание и совершенствование лингвистических и когнитивных компонентов информационных и интеллектуальных систем различного назначения (тезаурусов, онтологий, баз данных, баз знаний, парсеров);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разработка систем автоматического перевода;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разработка и внедрение в практику компьютерных систем обучения;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разработка систем автоматизации научных исследований в области лингвистики;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пополнение лингвистическими знаниями интеллектуальных и информационно-управляющих систем;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информационной поддержки лингвистических исследований;</w:t>
            </w:r>
          </w:p>
          <w:p w:rsidR="0035461C" w:rsidRPr="0035461C" w:rsidRDefault="0035461C" w:rsidP="00755582">
            <w:pPr>
              <w:numPr>
                <w:ilvl w:val="0"/>
                <w:numId w:val="23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квалифицированный перевод научной литературы по лингвистике и смежным дисциплинам с иностранных языков на русский и с русского языка на иностранный со снабжением ее необходимым редакторским и издательским комментарием и научным аппаратом;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экспертно-аналитическая деятельность:</w:t>
            </w:r>
          </w:p>
          <w:p w:rsidR="0035461C" w:rsidRPr="0035461C" w:rsidRDefault="0035461C" w:rsidP="00755582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экспертный анализ различных типов устного и письменного дискурса с целью извлечения знаний, определения тональности текста, идентификации личности говорящего и с другими прикладными целями;</w:t>
            </w:r>
          </w:p>
          <w:p w:rsidR="0035461C" w:rsidRPr="0035461C" w:rsidRDefault="0035461C" w:rsidP="00755582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 информационных массивов (прессы, баз данных) и подготовка на этой основе аналитических материалов;</w:t>
            </w:r>
          </w:p>
          <w:p w:rsidR="0035461C" w:rsidRPr="0035461C" w:rsidRDefault="0035461C" w:rsidP="00755582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системно-аналитические исследования в любой предметной области (систематизация, разработка классификаторов и рубрикаторов, типологизация, моделирование);</w:t>
            </w:r>
          </w:p>
          <w:p w:rsidR="0035461C" w:rsidRPr="0035461C" w:rsidRDefault="0035461C" w:rsidP="00755582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проведение судебной лингвистической экспертизы;</w:t>
            </w:r>
          </w:p>
          <w:p w:rsidR="0035461C" w:rsidRPr="0035461C" w:rsidRDefault="0035461C" w:rsidP="00755582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экспертная оценка языковой ситуации и выработка рекомендаций в сфере языковой политики;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организационно-управленческая деятельность:</w:t>
            </w:r>
          </w:p>
          <w:p w:rsidR="0035461C" w:rsidRPr="0035461C" w:rsidRDefault="0035461C" w:rsidP="00755582">
            <w:pPr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организация конференций, симпозиумов, семинаров с использованием нескольких рабочих языков;</w:t>
            </w:r>
          </w:p>
          <w:p w:rsidR="0035461C" w:rsidRPr="0035461C" w:rsidRDefault="0035461C" w:rsidP="00755582">
            <w:pPr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руководство научно-исследовательскими и производственными коллективами лингвистов;</w:t>
            </w:r>
          </w:p>
          <w:p w:rsidR="0035461C" w:rsidRPr="00916DE4" w:rsidRDefault="0035461C" w:rsidP="00755582">
            <w:pPr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менеджмент проектов в области профессиональной деятельности лингвистов.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28380F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755582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</w:t>
            </w:r>
            <w:r w:rsid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кольких рабочих языков (ПК-17).</w:t>
            </w:r>
          </w:p>
          <w:p w:rsid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трены следующие виды контроля: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55582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рамках проведения НИС с выставлением семестрового зачета по итогам работы;</w:t>
            </w:r>
          </w:p>
          <w:p w:rsidR="00755582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ходе индивидуальных консультаций научного руководителя с представлением промежуточных результатов исследования;</w:t>
            </w:r>
          </w:p>
          <w:p w:rsidR="00755582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 результатам участия в работе научных конференций, круглых столов, дискуссионных клубов с представлением сообщений, докладов, презентаций и т.п.;</w:t>
            </w:r>
          </w:p>
          <w:p w:rsidR="00755582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ходе предзащиты ВКРМ на заседании выпускающей кафедры с представлением полного текста исследования и текста автореферата магистерской диссертации/пояснительной записки к магистерскому проекту;</w:t>
            </w:r>
          </w:p>
          <w:p w:rsidR="0035461C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ходе публичной защиты ВКРМ на заседании государственной аттестационной комиссии (ГАК) с презентацией проведенного исследования/выполненного проекта.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зачетных единицы,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864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часа.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864 </w:t>
            </w:r>
            <w:r w:rsidR="00D06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часа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C3A07" w:rsidRDefault="00831E23" w:rsidP="00755582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31E23" w:rsidRPr="008A5EDF" w:rsidTr="00DE7F7C">
        <w:trPr>
          <w:cantSplit/>
          <w:trHeight w:val="1406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1E23" w:rsidRPr="00E2797F" w:rsidRDefault="00831E23" w:rsidP="00372F20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2797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Производственная практика.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1568" w:type="dxa"/>
            <w:gridSpan w:val="2"/>
          </w:tcPr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«Практика по получению профессиональных умений и опыта профессиональной деятельности»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производственной практикой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цикла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практики, НИР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 курса (2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(3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Предметом дисциплины (модуля) </w:t>
            </w:r>
            <w:r w:rsidRP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область автоматической обработки языка.</w:t>
            </w:r>
          </w:p>
          <w:p w:rsid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 на решение следующих задач:</w:t>
            </w:r>
          </w:p>
          <w:p w:rsidR="0035461C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приобретение навыков профессиональной работы в составе команды специалистов, работающей над реальным проектом в области автоматической обработки языка.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755582" w:rsidRDefault="0035461C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755582" w:rsidRDefault="00755582" w:rsidP="00755582">
            <w:pPr>
              <w:suppressAutoHyphens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7555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461C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представить полученные научные результаты в виде устного или письменного текста, созданного с учетом правил научного дискурса (доклад, отчет, тезисы доклада, статья, курсовая работа, дипломная работа).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индивидуальная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работа со студентами на месте проведения практики (обсуждение плана работы по теме, анкет, полученных результатов, хода работы); выступление студентов на рабочем семинаре; проверка студенческих научных отчетов; проверка словаря или отглоссированных текстов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зачетных единиц,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540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часов.</w:t>
            </w:r>
          </w:p>
          <w:p w:rsidR="0035461C" w:rsidRPr="0035461C" w:rsidRDefault="00755582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540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2797F" w:rsidRDefault="00831E23" w:rsidP="00755582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trHeight w:val="1122"/>
          <w:jc w:val="center"/>
        </w:trPr>
        <w:tc>
          <w:tcPr>
            <w:tcW w:w="969" w:type="dxa"/>
            <w:vMerge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31E23" w:rsidRPr="00E2797F" w:rsidRDefault="00831E23" w:rsidP="00372F20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Производственная практика. </w:t>
            </w:r>
            <w:r w:rsidRPr="00E2797F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568" w:type="dxa"/>
            <w:gridSpan w:val="2"/>
          </w:tcPr>
          <w:p w:rsidR="0035461C" w:rsidRPr="0035461C" w:rsidRDefault="00755582" w:rsidP="0035461C">
            <w:pPr>
              <w:suppressAutoHyphens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Дисциплина (модуль)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«Преддипломная практика»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производственной практикой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цикла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практики, НИР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 ООП ВПО (магистратуры) по направлению подготовки «Фундаментальная и прикладная лингвистика: компьютерная лингвистика» и адресована студентам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курса (4 семестр)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Дисциплина (модуль) реализуется кафедрой компьютерной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лингвистики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Института Лингвистики.</w:t>
            </w:r>
          </w:p>
          <w:p w:rsidR="0035461C" w:rsidRPr="00755582" w:rsidRDefault="00755582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5461C"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Предметом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61C" w:rsidRP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практическое применение полученных навыков к решению актуальных задач компьютерной лингвистики.</w:t>
            </w:r>
          </w:p>
          <w:p w:rsidR="00755582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направ</w:t>
            </w:r>
            <w:r w:rsid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 на решение следующих задач:</w:t>
            </w:r>
          </w:p>
          <w:p w:rsidR="0035461C" w:rsidRPr="00755582" w:rsidRDefault="0035461C" w:rsidP="00755582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приобретение навыков профессиональной работы в составе команды специалистов, работающей над реальным проектом в области автоматической обработки языка.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(модуль) направлена на формирование компетенций выпускника: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томография) и движений глаз) (ПК-3);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</w:t>
            </w:r>
            <w:r w:rsid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кольких рабочих языков (ПК-17).</w:t>
            </w:r>
          </w:p>
          <w:p w:rsidR="0035461C" w:rsidRPr="0035461C" w:rsidRDefault="0035461C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дисциплины (модуля): </w:t>
            </w:r>
          </w:p>
          <w:p w:rsidR="00755582" w:rsidRPr="00755582" w:rsidRDefault="00755582" w:rsidP="00755582">
            <w:pPr>
              <w:suppressAutoHyphens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7555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r w:rsidRPr="007555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5461C" w:rsidRPr="00755582" w:rsidRDefault="0035461C" w:rsidP="0035461C">
            <w:pPr>
              <w:pStyle w:val="ListParagraph"/>
              <w:numPr>
                <w:ilvl w:val="0"/>
                <w:numId w:val="25"/>
              </w:numPr>
              <w:suppressAutoHyphens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58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реализовывать на практике алгоритмы автоматической обработки естественного языка.</w:t>
            </w:r>
          </w:p>
          <w:p w:rsidR="00BA7FBB" w:rsidRDefault="00755582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35461C" w:rsidRPr="00755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дисциплины (модуля)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предусмотрены следующие виды контроля: текущий контроль успеваемости в форме: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индивидуальная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работа со студентами на месте проведения практики (обсуждение плана работы по теме, анкет, полученных результатов, хода работы); выступление студентов на рабочем семинаре; проверка студенческих научных отчетов; проверка словаря или отглоссированных текстов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промежуточная аттестация в форме: </w:t>
            </w:r>
            <w:r w:rsid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зачет.</w:t>
            </w:r>
          </w:p>
          <w:p w:rsidR="0035461C" w:rsidRPr="00BA7FBB" w:rsidRDefault="00BA7FBB" w:rsidP="0035461C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освоения дисциплины (модуля) составляет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зачетных единиц,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216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часов.</w:t>
            </w:r>
          </w:p>
          <w:p w:rsidR="0035461C" w:rsidRPr="0035461C" w:rsidRDefault="00755582" w:rsidP="0035461C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Программой дисциплины (модуля) предусмотрены: практические занятия – 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216 часов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1E23" w:rsidRPr="00E2797F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23" w:rsidRPr="008A5EDF" w:rsidTr="00DE7F7C">
        <w:trPr>
          <w:cantSplit/>
          <w:jc w:val="center"/>
        </w:trPr>
        <w:tc>
          <w:tcPr>
            <w:tcW w:w="969" w:type="dxa"/>
          </w:tcPr>
          <w:p w:rsidR="00831E23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Блок</w:t>
            </w:r>
          </w:p>
          <w:p w:rsidR="00831E23" w:rsidRPr="00EC3A07" w:rsidRDefault="00831E23" w:rsidP="00372F20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84" w:type="dxa"/>
          </w:tcPr>
          <w:p w:rsidR="00831E23" w:rsidRPr="008A5EDF" w:rsidRDefault="00831E23" w:rsidP="00372F20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  <w:p w:rsidR="00831E23" w:rsidRPr="001F41B2" w:rsidRDefault="00831E23" w:rsidP="00372F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ГИА</w:t>
            </w:r>
          </w:p>
        </w:tc>
        <w:tc>
          <w:tcPr>
            <w:tcW w:w="11568" w:type="dxa"/>
            <w:gridSpan w:val="2"/>
          </w:tcPr>
          <w:p w:rsidR="0035461C" w:rsidRPr="0035461C" w:rsidRDefault="00BA7FBB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Федеральному государственному образовательному стандарту высшего образования по направлению подготовки 45.04.03 Фундаментальная и прикладная лингвистика, в Блок 3 «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  <w:r w:rsidR="0035461C"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экзамена. Согласно утвержденному учебному плану, на государственную итоговую аттестацию отводится шесть недель во втором семестре второго курса. Общая трудоемкость этого блока составляет 9 зачетных единиц. </w:t>
            </w:r>
          </w:p>
          <w:p w:rsidR="0035461C" w:rsidRPr="0035461C" w:rsidRDefault="0035461C" w:rsidP="00BA7FB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Важнейшей составной частью государственно</w:t>
            </w:r>
            <w:r w:rsidR="00BA7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итоговой аттестации является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экзамен. Государственный экзамен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требованиям образовательного стандарта. В состав комиссии входят сотрудники УНЦ лингвистической типологии, кафедры компьютерной лингвистики, других подразделений Института лингвистики РГГУ, представители потенциальных работодателей выпускников, в том числе, сотрудники институтов РАН, других вузов, компаний, занимающихся исследовательскими и коммерческими проектами в области автоматической обработки текста. К государственному экзамену допускаются выпускники, завершившие полный курс обучения, успешно прошедшие предшествующие испытания, предусмотренные учебным планом.</w:t>
            </w:r>
          </w:p>
          <w:p w:rsidR="00BA7FBB" w:rsidRDefault="0035461C" w:rsidP="00BA7FB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 направ</w:t>
            </w:r>
            <w:r w:rsidR="00BA7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 на решение следующих задач:</w:t>
            </w:r>
          </w:p>
          <w:p w:rsidR="00BA7FBB" w:rsidRPr="00BA7FBB" w:rsidRDefault="00BA7FBB" w:rsidP="00BA7FB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35461C"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ценить, насколько хорошо выпускник знаком с формальными моделями языка и с перспективами их прикладного использования</w:t>
            </w:r>
            <w:r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A7FBB" w:rsidRPr="00BA7FBB" w:rsidRDefault="00BA7FBB" w:rsidP="00BA7FB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35461C"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ценить, насколько выпускник овладел знаниями в области практического применения статистики, формальных грамматик, методов машинного обучения, эвристических методов искусственного интеллекта, экспертн</w:t>
            </w:r>
            <w:r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ых систем, представления знаний;</w:t>
            </w:r>
          </w:p>
          <w:p w:rsidR="0035461C" w:rsidRPr="00BA7FBB" w:rsidRDefault="00BA7FBB" w:rsidP="00BA7FB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35461C"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ценить, насколько выпускник овладел умениями и навыками в области сбора и разметка лингвистических корпусов, корпусного исследования лексических, грамматических и дискурсивных явлений на материале русского и других языков.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экзамен включает вопросы и практические задания по всем основным дисциплинам, результаты освоения которых имеют значение для профессиональной деятельности выпускников, в том числе для научно-исследовательской, педагогической, производственно-практической, экспертно-аналитической, организационно- управленческой деятельности. На экзамен выносятся вопросы по дисциплинам основных циклов: лингвистического («Введение в фундаментальную лингвистику», «Типология, компаративистика, ареальная лингвистика», «Современные синтаксические теории», «Корпусные и экспериментальные методы в семантике», «Корпусные и экспериментальные методы в семантике» , «Введение в компьютерную лингвистику», «Компьютерная социолингвистика»); блока дисциплин математической и инженерной </w:t>
            </w: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(«Математические основы лингвистики», «Статистические модели в лингвистике»,  «Методы искусственного интеллекта в компьютерной лингвистике»);  инструментального блока («Программирование лингвистических задач», «Лингвистическое аннотирование/разметка текстов», «Специализированные лингвистические базы данных», «Методы оценки систем АОТ») и прикладного задачного блока («Модели и методы компьютерный лингвистики», «Методы классификации и машинное обучение», «Лингвистические основы машинного перевода», «Компьютерный синтаксический анализ», «Анализ устной речи»).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 направлена на оценку следующих компетенций выпускника: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абстрактному мышлению, анализу, синтезу (ОК-1);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 (ОК-2);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к саморазвитию, самореализации, использованию творческого потенциала (ОК-3);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свободно вести коммуникацию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знаниями об истории лингвистических учений и современного состояния лингвистической науки (ОПК-3);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к осознанию современного состояния в области компьютерной лингвистики и информационных технологий (ОПК-4);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анализировать, сопоставлять и критически оценивать различные лингвистические направления, теории и гипотезы (ОПК-5);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адаптироваться к новым теориям и результатам мировой науки и расширять сферу научной деятельности, участвовать в междисциплинарных исследованиях на стыке наук (ОПК-6);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выбирать оптимальные теоретические подходы и методы решения конкретных научных задач в области лингвистики и новых информационных технологий (ОПК-7);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самостоятельные исследования и получать новые научные результаты в области теории языка, лингвистики конкретных языков, прикладной и компьютерной лингвистики (ПК-1);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способностью изучать и осваивать современные технические средства и информационные технологии, служащие для обеспечения лингвистической деятельности (ПК-2);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способностью самостоятельно планировать и проводить научные эксперименты (в том числе, при наличии подобного оборудования, с использованием высокоточных методов регистрации мозговой активности (электроэнцефалография (вызванные потенциалы) и функциональная магнитно-резонансная </w:t>
            </w: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томография) и движений глаз) (ПК-3);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планировать, организовывать и реализовывать образовательный процесс по отдельным видам учебных занятий (лабораторные, практические и семинарские занятия) по лингвистическим дисциплинам (модулям) в образовательных организациях высшего образования (ПК-4);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под руководством специалиста более высокой квалификации учебно-методическое обеспечение реализации учебных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квалификацию, рецензировать и проводить экспертизу научно-методических и учебно-методических материалов по лингвистическим дисциплинам (модулям) (ПК-5);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владеть навыками участия в организации научно-исследовательской, проектной, учебной, профессиональной и иной деятельности обучающихся по программам бакалавриата и дополнительным образовательным программам, в профориентационных мероприятиях со школьниками, навыками проведения научно-популярных и просветительских мероприятий, навыками педагогической поддержки профессионального самоопределения обучающихся по программам бакалавриата и дополнительным образовательным программам (ПК-6);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лингвистические компоненты электронных языковых ресурсов (лингвистические корпуса, словари, онтологии, базы данных) (ПК-7);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системы автоматической обработки звучащей речи и письменного текста на естественном языке, лингвистические компоненты интеллектуальных и информационных электронных систем (ПК-8);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внедрять в практику компьютерные системы обучения (ПК-9);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разрабатывать и совершенствовать системы автоматизации и информационной поддержки лингвистических исследований (ПК-10);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перевода научной литературы по лингвистике и смежным дисциплинам с иностранных языков на государственный язык Российской Федерации и с государственного языка Российской Федерации на иностранный язык со снабжением ее необходимым редакторским и издательским комментарием и научным аппаратом (ПК-11);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проводить экспертный анализ различных типов устного и письменного дискурса с целью извлечения знаний, определения логической структуры и тональности текста, определения социолингвистических характеристик или эмоционального состояния говорящего, идентификации личности говорящего, его коммуникативных намерений и с другими прикладными целями, в том числе с целью ответа на входящие в компетенцию лингвиста вопросы при проведении экспертного исследования письменных текстов и фонограмм в процессе судопроизводства (ПК-12);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способностью вести мониторинг информационных массивов и готовить на этой основе аналитические материалы (ПК-13);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производить систематизацию произвольной предметной области, разрабатывать для нее классификаторы, рубрикаторы, онтологии, проводить типологизацию данных и моделирование предметной области, разрабатывать универсальные онтологии (ПК-14);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(ПК-15);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способностью давать экспертные оценки и разрабатывать рекомендации в сфере языковой политики и языкового планирования (ПК-16);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владением навыками участия в организации и проведении конференций, симпозиумов, семинаров, переговоров и других мероприятий с использованием нескольких рабочих языков (ПК-17).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35461C" w:rsidRDefault="0035461C" w:rsidP="0035461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соотнесенных с ними результатов освоения ООП: </w:t>
            </w:r>
          </w:p>
          <w:p w:rsidR="00BA7FBB" w:rsidRDefault="00BA7FBB" w:rsidP="00BA7F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35461C" w:rsidRPr="0035461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461C" w:rsidRPr="00BA7FBB" w:rsidRDefault="0035461C" w:rsidP="00BA7FB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структуру научно-практической области исследований «компьютерная лингвистика» и ее место в контексте смежных наук, цели этой области и условия ее появления и развития;</w:t>
            </w:r>
          </w:p>
          <w:p w:rsidR="00BA7FBB" w:rsidRDefault="00BA7FBB" w:rsidP="00BA7F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</w:t>
            </w:r>
            <w:r w:rsidR="0035461C" w:rsidRPr="0035461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ь:</w:t>
            </w:r>
          </w:p>
          <w:p w:rsidR="0035461C" w:rsidRPr="00BA7FBB" w:rsidRDefault="0035461C" w:rsidP="00BA7FB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применять полученные знания в области моделирования конкретных процессов анализа и генерации текстов в научно-исследовательской и других видах практической деятельности;</w:t>
            </w:r>
          </w:p>
          <w:p w:rsidR="00BA7FBB" w:rsidRPr="00BA7FBB" w:rsidRDefault="00BA7FBB" w:rsidP="00BA7F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7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35461C" w:rsidRPr="00BA7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ладеть</w:t>
            </w:r>
            <w:r w:rsidRPr="00BA7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35461C" w:rsidRPr="00BA7FBB" w:rsidRDefault="0035461C" w:rsidP="00BA7FB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A7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методами и ресурсами обработки текстов при решении задач компьютерной лингвистики в исследовательской и практической работе.</w:t>
            </w:r>
          </w:p>
          <w:p w:rsidR="00831E23" w:rsidRPr="00D64A53" w:rsidRDefault="00831E23" w:rsidP="00372F20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3AA" w:rsidRDefault="002133AA"/>
    <w:sectPr w:rsidR="002133AA" w:rsidSect="00831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5D" w:rsidRDefault="007D1E5D" w:rsidP="00831E23">
      <w:pPr>
        <w:spacing w:after="0" w:line="240" w:lineRule="auto"/>
      </w:pPr>
      <w:r>
        <w:separator/>
      </w:r>
    </w:p>
  </w:endnote>
  <w:endnote w:type="continuationSeparator" w:id="0">
    <w:p w:rsidR="007D1E5D" w:rsidRDefault="007D1E5D" w:rsidP="008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5D" w:rsidRDefault="007D1E5D" w:rsidP="00831E23">
      <w:pPr>
        <w:spacing w:after="0" w:line="240" w:lineRule="auto"/>
      </w:pPr>
      <w:r>
        <w:separator/>
      </w:r>
    </w:p>
  </w:footnote>
  <w:footnote w:type="continuationSeparator" w:id="0">
    <w:p w:rsidR="007D1E5D" w:rsidRDefault="007D1E5D" w:rsidP="0083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 w15:restartNumberingAfterBreak="0">
    <w:nsid w:val="04434069"/>
    <w:multiLevelType w:val="hybridMultilevel"/>
    <w:tmpl w:val="29E4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65C6"/>
    <w:multiLevelType w:val="hybridMultilevel"/>
    <w:tmpl w:val="45BC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08D4"/>
    <w:multiLevelType w:val="hybridMultilevel"/>
    <w:tmpl w:val="77F6BD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0D674A2E"/>
    <w:multiLevelType w:val="hybridMultilevel"/>
    <w:tmpl w:val="20BA0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2B2"/>
    <w:multiLevelType w:val="hybridMultilevel"/>
    <w:tmpl w:val="5FF6DC6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212D"/>
    <w:multiLevelType w:val="hybridMultilevel"/>
    <w:tmpl w:val="0A6AE6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E441FEA"/>
    <w:multiLevelType w:val="hybridMultilevel"/>
    <w:tmpl w:val="19DA17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11" w15:restartNumberingAfterBreak="0">
    <w:nsid w:val="2E9E2591"/>
    <w:multiLevelType w:val="hybridMultilevel"/>
    <w:tmpl w:val="8494B97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7591DA0"/>
    <w:multiLevelType w:val="singleLevel"/>
    <w:tmpl w:val="C6B6C6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626624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4" w15:restartNumberingAfterBreak="0">
    <w:nsid w:val="3C250D5C"/>
    <w:multiLevelType w:val="hybridMultilevel"/>
    <w:tmpl w:val="8850E61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 w15:restartNumberingAfterBreak="0">
    <w:nsid w:val="3C8E4570"/>
    <w:multiLevelType w:val="hybridMultilevel"/>
    <w:tmpl w:val="58D2F11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40471B8E"/>
    <w:multiLevelType w:val="hybridMultilevel"/>
    <w:tmpl w:val="90F8E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57E3A"/>
    <w:multiLevelType w:val="hybridMultilevel"/>
    <w:tmpl w:val="9014B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0B74"/>
    <w:multiLevelType w:val="singleLevel"/>
    <w:tmpl w:val="47785DF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278321B"/>
    <w:multiLevelType w:val="hybridMultilevel"/>
    <w:tmpl w:val="E2DC9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30C44"/>
    <w:multiLevelType w:val="hybridMultilevel"/>
    <w:tmpl w:val="810E9B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745DE"/>
    <w:multiLevelType w:val="hybridMultilevel"/>
    <w:tmpl w:val="1966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7779"/>
    <w:multiLevelType w:val="hybridMultilevel"/>
    <w:tmpl w:val="77F6BDB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51F3BCA"/>
    <w:multiLevelType w:val="hybridMultilevel"/>
    <w:tmpl w:val="DE54F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1247C"/>
    <w:multiLevelType w:val="hybridMultilevel"/>
    <w:tmpl w:val="BD2E1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0DC5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</w:abstractNum>
  <w:abstractNum w:abstractNumId="26" w15:restartNumberingAfterBreak="0">
    <w:nsid w:val="72B720C9"/>
    <w:multiLevelType w:val="hybridMultilevel"/>
    <w:tmpl w:val="CF22C5C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7037B21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13"/>
  </w:num>
  <w:num w:numId="5">
    <w:abstractNumId w:val="25"/>
  </w:num>
  <w:num w:numId="6">
    <w:abstractNumId w:val="27"/>
  </w:num>
  <w:num w:numId="7">
    <w:abstractNumId w:val="13"/>
  </w:num>
  <w:num w:numId="8">
    <w:abstractNumId w:val="10"/>
  </w:num>
  <w:num w:numId="9">
    <w:abstractNumId w:val="24"/>
  </w:num>
  <w:num w:numId="10">
    <w:abstractNumId w:val="19"/>
  </w:num>
  <w:num w:numId="11">
    <w:abstractNumId w:val="22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  <w:num w:numId="19">
    <w:abstractNumId w:val="4"/>
  </w:num>
  <w:num w:numId="20">
    <w:abstractNumId w:val="23"/>
  </w:num>
  <w:num w:numId="21">
    <w:abstractNumId w:val="5"/>
  </w:num>
  <w:num w:numId="22">
    <w:abstractNumId w:val="21"/>
  </w:num>
  <w:num w:numId="23">
    <w:abstractNumId w:val="16"/>
  </w:num>
  <w:num w:numId="24">
    <w:abstractNumId w:val="17"/>
  </w:num>
  <w:num w:numId="25">
    <w:abstractNumId w:val="7"/>
  </w:num>
  <w:num w:numId="26">
    <w:abstractNumId w:val="20"/>
  </w:num>
  <w:num w:numId="27">
    <w:abstractNumId w:val="18"/>
  </w:num>
  <w:num w:numId="28">
    <w:abstractNumId w:val="12"/>
  </w:num>
  <w:num w:numId="29">
    <w:abstractNumId w:val="2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2"/>
    <w:rsid w:val="0009728C"/>
    <w:rsid w:val="00175BF4"/>
    <w:rsid w:val="002133AA"/>
    <w:rsid w:val="0028380F"/>
    <w:rsid w:val="00334A04"/>
    <w:rsid w:val="0035461C"/>
    <w:rsid w:val="00372F20"/>
    <w:rsid w:val="005C2292"/>
    <w:rsid w:val="007107A0"/>
    <w:rsid w:val="00755582"/>
    <w:rsid w:val="007D1E5D"/>
    <w:rsid w:val="00831E23"/>
    <w:rsid w:val="0083456C"/>
    <w:rsid w:val="008959B4"/>
    <w:rsid w:val="008C449C"/>
    <w:rsid w:val="00916DE4"/>
    <w:rsid w:val="00984DBE"/>
    <w:rsid w:val="00997013"/>
    <w:rsid w:val="00AD21E3"/>
    <w:rsid w:val="00B14F9A"/>
    <w:rsid w:val="00BA7FBB"/>
    <w:rsid w:val="00D060C5"/>
    <w:rsid w:val="00DE7F7C"/>
    <w:rsid w:val="00E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35B"/>
  <w15:chartTrackingRefBased/>
  <w15:docId w15:val="{937605EC-B5A7-4EF4-B7F5-C0793374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2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E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32215</Words>
  <Characters>183629</Characters>
  <Application>Microsoft Office Word</Application>
  <DocSecurity>0</DocSecurity>
  <Lines>1530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215414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Ulyanova</dc:creator>
  <cp:keywords/>
  <dc:description/>
  <cp:lastModifiedBy>Anna Ulyanova</cp:lastModifiedBy>
  <cp:revision>12</cp:revision>
  <dcterms:created xsi:type="dcterms:W3CDTF">2016-06-23T11:51:00Z</dcterms:created>
  <dcterms:modified xsi:type="dcterms:W3CDTF">2017-08-14T13:22:00Z</dcterms:modified>
</cp:coreProperties>
</file>